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5A" w:rsidRPr="00982E5A" w:rsidRDefault="00584DB4" w:rsidP="00584DB4">
      <w:pPr>
        <w:pStyle w:val="Heading4"/>
        <w:kinsoku w:val="0"/>
        <w:overflowPunct w:val="0"/>
        <w:ind w:left="740" w:firstLine="700"/>
        <w:jc w:val="center"/>
        <w:rPr>
          <w:rFonts w:asciiTheme="minorHAnsi" w:hAnsiTheme="minorHAnsi" w:cstheme="minorHAnsi"/>
          <w:b w:val="0"/>
          <w:bCs w:val="0"/>
          <w:color w:val="000000"/>
          <w:sz w:val="18"/>
          <w:szCs w:val="18"/>
        </w:rPr>
      </w:pPr>
      <w:r>
        <w:rPr>
          <w:rFonts w:asciiTheme="minorHAnsi" w:hAnsiTheme="minorHAnsi" w:cstheme="minorHAnsi"/>
          <w:color w:val="000000" w:themeColor="text1"/>
          <w:szCs w:val="18"/>
        </w:rPr>
        <w:t>Hướng dẫn sử dụng b</w:t>
      </w:r>
      <w:r w:rsidR="00982E5A" w:rsidRPr="00584DB4">
        <w:rPr>
          <w:rFonts w:asciiTheme="minorHAnsi" w:hAnsiTheme="minorHAnsi" w:cstheme="minorHAnsi"/>
          <w:color w:val="000000" w:themeColor="text1"/>
          <w:szCs w:val="18"/>
        </w:rPr>
        <w:t>ộ</w:t>
      </w:r>
      <w:r w:rsidR="00982E5A" w:rsidRPr="00584DB4">
        <w:rPr>
          <w:rFonts w:asciiTheme="minorHAnsi" w:hAnsiTheme="minorHAnsi" w:cstheme="minorHAnsi"/>
          <w:color w:val="000000" w:themeColor="text1"/>
          <w:szCs w:val="18"/>
        </w:rPr>
        <w:t xml:space="preserve"> </w:t>
      </w:r>
      <w:r w:rsidRPr="00584DB4">
        <w:rPr>
          <w:rFonts w:asciiTheme="minorHAnsi" w:hAnsiTheme="minorHAnsi" w:cstheme="minorHAnsi"/>
          <w:color w:val="000000" w:themeColor="text1"/>
          <w:szCs w:val="18"/>
        </w:rPr>
        <w:t>trích công suất</w:t>
      </w:r>
      <w:r w:rsidR="00982E5A" w:rsidRPr="00584DB4">
        <w:rPr>
          <w:rFonts w:asciiTheme="minorHAnsi" w:hAnsiTheme="minorHAnsi" w:cstheme="minorHAnsi"/>
          <w:color w:val="000000" w:themeColor="text1"/>
          <w:szCs w:val="18"/>
        </w:rPr>
        <w:t xml:space="preserve"> (PTO)</w:t>
      </w:r>
      <w:r w:rsidR="00982E5A" w:rsidRPr="00982E5A">
        <w:rPr>
          <w:rFonts w:asciiTheme="minorHAnsi" w:hAnsiTheme="minorHAnsi" w:cstheme="minorHAnsi"/>
          <w:color w:val="FFFFFF"/>
          <w:sz w:val="18"/>
          <w:szCs w:val="18"/>
        </w:rPr>
        <w:tab/>
      </w:r>
      <w:r w:rsidR="00982E5A" w:rsidRPr="00982E5A">
        <w:rPr>
          <w:rFonts w:asciiTheme="minorHAnsi" w:hAnsiTheme="minorHAnsi" w:cstheme="minorHAnsi"/>
          <w:b w:val="0"/>
          <w:bCs w:val="0"/>
          <w:color w:val="FFFFFF"/>
          <w:position w:val="4"/>
          <w:sz w:val="18"/>
          <w:szCs w:val="18"/>
        </w:rPr>
        <w:t>V</w:t>
      </w:r>
    </w:p>
    <w:p w:rsidR="00982E5A" w:rsidRPr="00982E5A" w:rsidRDefault="00982E5A" w:rsidP="00982E5A">
      <w:pPr>
        <w:kinsoku w:val="0"/>
        <w:overflowPunct w:val="0"/>
        <w:spacing w:before="2" w:line="160" w:lineRule="exact"/>
        <w:rPr>
          <w:rFonts w:asciiTheme="minorHAnsi" w:hAnsiTheme="minorHAnsi" w:cstheme="minorHAnsi"/>
          <w:sz w:val="18"/>
          <w:szCs w:val="18"/>
        </w:rPr>
      </w:pPr>
    </w:p>
    <w:p w:rsidR="00584DB4" w:rsidRDefault="00982E5A" w:rsidP="00982E5A">
      <w:pPr>
        <w:pStyle w:val="BodyText"/>
        <w:kinsoku w:val="0"/>
        <w:overflowPunct w:val="0"/>
        <w:spacing w:line="266" w:lineRule="auto"/>
        <w:ind w:left="1474" w:right="875"/>
        <w:rPr>
          <w:rFonts w:asciiTheme="minorHAnsi" w:hAnsiTheme="minorHAnsi" w:cstheme="minorHAnsi"/>
          <w:color w:val="231F20"/>
        </w:rPr>
      </w:pPr>
      <w:r w:rsidRPr="00982E5A">
        <w:rPr>
          <w:rFonts w:asciiTheme="minorHAnsi" w:hAnsiTheme="minorHAnsi" w:cstheme="minorHAnsi"/>
          <w:color w:val="231F20"/>
          <w:spacing w:val="-1"/>
        </w:rPr>
        <w:t>Bộ trích công suất PTO là thiết bị trích xuất công sinh ra từ động cơ xe hoặc hộp số để dẫn động các thiết bị phụ trợ khác</w:t>
      </w:r>
      <w:r w:rsidRPr="00982E5A">
        <w:rPr>
          <w:rFonts w:asciiTheme="minorHAnsi" w:hAnsiTheme="minorHAnsi" w:cstheme="minorHAnsi"/>
          <w:color w:val="231F20"/>
        </w:rPr>
        <w:t>.</w:t>
      </w:r>
    </w:p>
    <w:p w:rsidR="00982E5A" w:rsidRPr="00982E5A" w:rsidRDefault="00982E5A" w:rsidP="00982E5A">
      <w:pPr>
        <w:pStyle w:val="BodyText"/>
        <w:kinsoku w:val="0"/>
        <w:overflowPunct w:val="0"/>
        <w:spacing w:line="266" w:lineRule="auto"/>
        <w:ind w:left="1474" w:right="875"/>
        <w:rPr>
          <w:rFonts w:asciiTheme="minorHAnsi" w:hAnsiTheme="minorHAnsi" w:cstheme="minorHAnsi"/>
          <w:color w:val="000000"/>
        </w:rPr>
      </w:pPr>
      <w:r w:rsidRPr="00982E5A">
        <w:rPr>
          <w:rFonts w:asciiTheme="minorHAnsi" w:hAnsiTheme="minorHAnsi" w:cstheme="minorHAnsi"/>
          <w:color w:val="231F20"/>
          <w:spacing w:val="-4"/>
        </w:rPr>
        <w:t>Phần nội dung này sẽ giới thiệu về hoạt động</w:t>
      </w:r>
      <w:r w:rsidR="00584DB4">
        <w:rPr>
          <w:rFonts w:asciiTheme="minorHAnsi" w:hAnsiTheme="minorHAnsi" w:cstheme="minorHAnsi"/>
          <w:color w:val="231F20"/>
          <w:spacing w:val="-4"/>
        </w:rPr>
        <w:t xml:space="preserve"> và cách sử dụng bộ trích công suất (PTO)</w:t>
      </w:r>
      <w:r w:rsidRPr="00982E5A">
        <w:rPr>
          <w:rFonts w:asciiTheme="minorHAnsi" w:hAnsiTheme="minorHAnsi" w:cstheme="minorHAnsi"/>
          <w:color w:val="231F20"/>
          <w:spacing w:val="-4"/>
        </w:rPr>
        <w:t xml:space="preserve"> </w:t>
      </w:r>
    </w:p>
    <w:p w:rsidR="00982E5A" w:rsidRPr="00982E5A" w:rsidRDefault="00982E5A" w:rsidP="00982E5A">
      <w:pPr>
        <w:kinsoku w:val="0"/>
        <w:overflowPunct w:val="0"/>
        <w:spacing w:before="14" w:line="240" w:lineRule="exact"/>
        <w:rPr>
          <w:rFonts w:asciiTheme="minorHAnsi" w:hAnsiTheme="minorHAnsi" w:cstheme="minorHAnsi"/>
          <w:sz w:val="18"/>
          <w:szCs w:val="18"/>
        </w:rPr>
      </w:pPr>
      <w:bookmarkStart w:id="0" w:name="_GoBack"/>
      <w:bookmarkEnd w:id="0"/>
    </w:p>
    <w:p w:rsidR="00982E5A" w:rsidRPr="00982E5A" w:rsidRDefault="00982E5A" w:rsidP="00982E5A">
      <w:pPr>
        <w:pStyle w:val="Heading4"/>
        <w:kinsoku w:val="0"/>
        <w:overflowPunct w:val="0"/>
        <w:ind w:left="3514" w:right="1060" w:hanging="274"/>
        <w:rPr>
          <w:rFonts w:asciiTheme="minorHAnsi" w:hAnsiTheme="minorHAnsi" w:cstheme="minorHAnsi"/>
          <w:b w:val="0"/>
          <w:bCs w:val="0"/>
          <w:color w:val="000000"/>
          <w:sz w:val="18"/>
          <w:szCs w:val="18"/>
        </w:rPr>
      </w:pPr>
      <w:r w:rsidRPr="00982E5A">
        <w:rPr>
          <w:rFonts w:asciiTheme="minorHAnsi" w:hAnsiTheme="minorHAnsi" w:cstheme="minorHAnsi"/>
          <w:color w:val="FFFFFF"/>
          <w:sz w:val="18"/>
          <w:szCs w:val="18"/>
        </w:rPr>
        <w:t>Hoạt Động Của Bộ Trích Công Suất (PTO)</w:t>
      </w:r>
    </w:p>
    <w:p w:rsidR="00982E5A" w:rsidRPr="00982E5A" w:rsidRDefault="00982E5A" w:rsidP="00982E5A">
      <w:pPr>
        <w:kinsoku w:val="0"/>
        <w:overflowPunct w:val="0"/>
        <w:spacing w:before="8" w:line="200" w:lineRule="exact"/>
        <w:rPr>
          <w:rFonts w:asciiTheme="minorHAnsi" w:hAnsiTheme="minorHAnsi" w:cstheme="minorHAnsi"/>
          <w:sz w:val="18"/>
          <w:szCs w:val="18"/>
        </w:rPr>
      </w:pPr>
      <w:r w:rsidRPr="00982E5A">
        <w:rPr>
          <w:rFonts w:asciiTheme="minorHAnsi" w:hAnsiTheme="minorHAnsi" w:cstheme="minorHAnsi"/>
          <w:noProof/>
          <w:sz w:val="18"/>
          <w:szCs w:val="18"/>
          <w:lang w:val="vi-VN" w:eastAsia="ja-JP"/>
        </w:rPr>
        <mc:AlternateContent>
          <mc:Choice Requires="wpg">
            <w:drawing>
              <wp:anchor distT="0" distB="0" distL="114300" distR="114300" simplePos="0" relativeHeight="251662336" behindDoc="1" locked="0" layoutInCell="0" allowOverlap="1">
                <wp:simplePos x="0" y="0"/>
                <wp:positionH relativeFrom="page">
                  <wp:posOffset>933450</wp:posOffset>
                </wp:positionH>
                <wp:positionV relativeFrom="paragraph">
                  <wp:posOffset>133350</wp:posOffset>
                </wp:positionV>
                <wp:extent cx="4404995" cy="1190625"/>
                <wp:effectExtent l="0" t="0" r="14605" b="9525"/>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995" cy="1190625"/>
                          <a:chOff x="1463" y="548"/>
                          <a:chExt cx="6937" cy="2953"/>
                        </a:xfrm>
                      </wpg:grpSpPr>
                      <wps:wsp>
                        <wps:cNvPr id="341" name="Freeform 16"/>
                        <wps:cNvSpPr>
                          <a:spLocks/>
                        </wps:cNvSpPr>
                        <wps:spPr bwMode="auto">
                          <a:xfrm>
                            <a:off x="1473" y="734"/>
                            <a:ext cx="6917" cy="20"/>
                          </a:xfrm>
                          <a:custGeom>
                            <a:avLst/>
                            <a:gdLst>
                              <a:gd name="T0" fmla="*/ 0 w 6917"/>
                              <a:gd name="T1" fmla="*/ 0 h 20"/>
                              <a:gd name="T2" fmla="*/ 6916 w 6917"/>
                              <a:gd name="T3" fmla="*/ 0 h 20"/>
                            </a:gdLst>
                            <a:ahLst/>
                            <a:cxnLst>
                              <a:cxn ang="0">
                                <a:pos x="T0" y="T1"/>
                              </a:cxn>
                              <a:cxn ang="0">
                                <a:pos x="T2" y="T3"/>
                              </a:cxn>
                            </a:cxnLst>
                            <a:rect l="0" t="0" r="r" b="b"/>
                            <a:pathLst>
                              <a:path w="6917" h="20">
                                <a:moveTo>
                                  <a:pt x="0" y="0"/>
                                </a:moveTo>
                                <a:lnTo>
                                  <a:pt x="691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7"/>
                        <wps:cNvSpPr>
                          <a:spLocks/>
                        </wps:cNvSpPr>
                        <wps:spPr bwMode="auto">
                          <a:xfrm>
                            <a:off x="1484" y="744"/>
                            <a:ext cx="20" cy="2737"/>
                          </a:xfrm>
                          <a:custGeom>
                            <a:avLst/>
                            <a:gdLst>
                              <a:gd name="T0" fmla="*/ 0 w 20"/>
                              <a:gd name="T1" fmla="*/ 0 h 2737"/>
                              <a:gd name="T2" fmla="*/ 0 w 20"/>
                              <a:gd name="T3" fmla="*/ 2737 h 2737"/>
                            </a:gdLst>
                            <a:ahLst/>
                            <a:cxnLst>
                              <a:cxn ang="0">
                                <a:pos x="T0" y="T1"/>
                              </a:cxn>
                              <a:cxn ang="0">
                                <a:pos x="T2" y="T3"/>
                              </a:cxn>
                            </a:cxnLst>
                            <a:rect l="0" t="0" r="r" b="b"/>
                            <a:pathLst>
                              <a:path w="20" h="2737">
                                <a:moveTo>
                                  <a:pt x="0" y="0"/>
                                </a:moveTo>
                                <a:lnTo>
                                  <a:pt x="0" y="2737"/>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8"/>
                        <wps:cNvSpPr>
                          <a:spLocks/>
                        </wps:cNvSpPr>
                        <wps:spPr bwMode="auto">
                          <a:xfrm>
                            <a:off x="8380" y="744"/>
                            <a:ext cx="20" cy="2737"/>
                          </a:xfrm>
                          <a:custGeom>
                            <a:avLst/>
                            <a:gdLst>
                              <a:gd name="T0" fmla="*/ 0 w 20"/>
                              <a:gd name="T1" fmla="*/ 0 h 2737"/>
                              <a:gd name="T2" fmla="*/ 0 w 20"/>
                              <a:gd name="T3" fmla="*/ 2737 h 2737"/>
                            </a:gdLst>
                            <a:ahLst/>
                            <a:cxnLst>
                              <a:cxn ang="0">
                                <a:pos x="T0" y="T1"/>
                              </a:cxn>
                              <a:cxn ang="0">
                                <a:pos x="T2" y="T3"/>
                              </a:cxn>
                            </a:cxnLst>
                            <a:rect l="0" t="0" r="r" b="b"/>
                            <a:pathLst>
                              <a:path w="20" h="2737">
                                <a:moveTo>
                                  <a:pt x="0" y="0"/>
                                </a:moveTo>
                                <a:lnTo>
                                  <a:pt x="0" y="2737"/>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19"/>
                        <wps:cNvSpPr>
                          <a:spLocks/>
                        </wps:cNvSpPr>
                        <wps:spPr bwMode="auto">
                          <a:xfrm>
                            <a:off x="1473" y="3491"/>
                            <a:ext cx="6917" cy="20"/>
                          </a:xfrm>
                          <a:custGeom>
                            <a:avLst/>
                            <a:gdLst>
                              <a:gd name="T0" fmla="*/ 0 w 6917"/>
                              <a:gd name="T1" fmla="*/ 0 h 20"/>
                              <a:gd name="T2" fmla="*/ 6916 w 6917"/>
                              <a:gd name="T3" fmla="*/ 0 h 20"/>
                            </a:gdLst>
                            <a:ahLst/>
                            <a:cxnLst>
                              <a:cxn ang="0">
                                <a:pos x="T0" y="T1"/>
                              </a:cxn>
                              <a:cxn ang="0">
                                <a:pos x="T2" y="T3"/>
                              </a:cxn>
                            </a:cxnLst>
                            <a:rect l="0" t="0" r="r" b="b"/>
                            <a:pathLst>
                              <a:path w="6917" h="20">
                                <a:moveTo>
                                  <a:pt x="0" y="0"/>
                                </a:moveTo>
                                <a:lnTo>
                                  <a:pt x="691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0"/>
                        <wps:cNvSpPr>
                          <a:spLocks/>
                        </wps:cNvSpPr>
                        <wps:spPr bwMode="auto">
                          <a:xfrm>
                            <a:off x="1735" y="563"/>
                            <a:ext cx="1633" cy="356"/>
                          </a:xfrm>
                          <a:custGeom>
                            <a:avLst/>
                            <a:gdLst>
                              <a:gd name="T0" fmla="*/ 1563 w 1633"/>
                              <a:gd name="T1" fmla="*/ 0 h 356"/>
                              <a:gd name="T2" fmla="*/ 51 w 1633"/>
                              <a:gd name="T3" fmla="*/ 2 h 356"/>
                              <a:gd name="T4" fmla="*/ 30 w 1633"/>
                              <a:gd name="T5" fmla="*/ 10 h 356"/>
                              <a:gd name="T6" fmla="*/ 14 w 1633"/>
                              <a:gd name="T7" fmla="*/ 25 h 356"/>
                              <a:gd name="T8" fmla="*/ 3 w 1633"/>
                              <a:gd name="T9" fmla="*/ 43 h 356"/>
                              <a:gd name="T10" fmla="*/ 0 w 1633"/>
                              <a:gd name="T11" fmla="*/ 65 h 356"/>
                              <a:gd name="T12" fmla="*/ 2 w 1633"/>
                              <a:gd name="T13" fmla="*/ 307 h 356"/>
                              <a:gd name="T14" fmla="*/ 11 w 1633"/>
                              <a:gd name="T15" fmla="*/ 326 h 356"/>
                              <a:gd name="T16" fmla="*/ 26 w 1633"/>
                              <a:gd name="T17" fmla="*/ 342 h 356"/>
                              <a:gd name="T18" fmla="*/ 46 w 1633"/>
                              <a:gd name="T19" fmla="*/ 352 h 356"/>
                              <a:gd name="T20" fmla="*/ 69 w 1633"/>
                              <a:gd name="T21" fmla="*/ 356 h 356"/>
                              <a:gd name="T22" fmla="*/ 1581 w 1633"/>
                              <a:gd name="T23" fmla="*/ 353 h 356"/>
                              <a:gd name="T24" fmla="*/ 1601 w 1633"/>
                              <a:gd name="T25" fmla="*/ 345 h 356"/>
                              <a:gd name="T26" fmla="*/ 1618 w 1633"/>
                              <a:gd name="T27" fmla="*/ 330 h 356"/>
                              <a:gd name="T28" fmla="*/ 1628 w 1633"/>
                              <a:gd name="T29" fmla="*/ 312 h 356"/>
                              <a:gd name="T30" fmla="*/ 1632 w 1633"/>
                              <a:gd name="T31" fmla="*/ 290 h 356"/>
                              <a:gd name="T32" fmla="*/ 1630 w 1633"/>
                              <a:gd name="T33" fmla="*/ 48 h 356"/>
                              <a:gd name="T34" fmla="*/ 1621 w 1633"/>
                              <a:gd name="T35" fmla="*/ 29 h 356"/>
                              <a:gd name="T36" fmla="*/ 1606 w 1633"/>
                              <a:gd name="T37" fmla="*/ 13 h 356"/>
                              <a:gd name="T38" fmla="*/ 1586 w 1633"/>
                              <a:gd name="T39" fmla="*/ 3 h 356"/>
                              <a:gd name="T40" fmla="*/ 1563 w 1633"/>
                              <a:gd name="T41"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3" h="356">
                                <a:moveTo>
                                  <a:pt x="1563" y="0"/>
                                </a:moveTo>
                                <a:lnTo>
                                  <a:pt x="51" y="2"/>
                                </a:lnTo>
                                <a:lnTo>
                                  <a:pt x="30" y="10"/>
                                </a:lnTo>
                                <a:lnTo>
                                  <a:pt x="14" y="25"/>
                                </a:lnTo>
                                <a:lnTo>
                                  <a:pt x="3" y="43"/>
                                </a:lnTo>
                                <a:lnTo>
                                  <a:pt x="0" y="65"/>
                                </a:lnTo>
                                <a:lnTo>
                                  <a:pt x="2" y="307"/>
                                </a:lnTo>
                                <a:lnTo>
                                  <a:pt x="11" y="326"/>
                                </a:lnTo>
                                <a:lnTo>
                                  <a:pt x="26" y="342"/>
                                </a:lnTo>
                                <a:lnTo>
                                  <a:pt x="46" y="352"/>
                                </a:lnTo>
                                <a:lnTo>
                                  <a:pt x="69" y="356"/>
                                </a:lnTo>
                                <a:lnTo>
                                  <a:pt x="1581" y="353"/>
                                </a:lnTo>
                                <a:lnTo>
                                  <a:pt x="1601" y="345"/>
                                </a:lnTo>
                                <a:lnTo>
                                  <a:pt x="1618" y="330"/>
                                </a:lnTo>
                                <a:lnTo>
                                  <a:pt x="1628" y="312"/>
                                </a:lnTo>
                                <a:lnTo>
                                  <a:pt x="1632" y="290"/>
                                </a:lnTo>
                                <a:lnTo>
                                  <a:pt x="1630" y="48"/>
                                </a:lnTo>
                                <a:lnTo>
                                  <a:pt x="1621" y="29"/>
                                </a:lnTo>
                                <a:lnTo>
                                  <a:pt x="1606" y="13"/>
                                </a:lnTo>
                                <a:lnTo>
                                  <a:pt x="1586" y="3"/>
                                </a:lnTo>
                                <a:lnTo>
                                  <a:pt x="1563"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21"/>
                        <wps:cNvSpPr>
                          <a:spLocks/>
                        </wps:cNvSpPr>
                        <wps:spPr bwMode="auto">
                          <a:xfrm>
                            <a:off x="1735" y="563"/>
                            <a:ext cx="1633" cy="356"/>
                          </a:xfrm>
                          <a:custGeom>
                            <a:avLst/>
                            <a:gdLst>
                              <a:gd name="T0" fmla="*/ 1632 w 1633"/>
                              <a:gd name="T1" fmla="*/ 290 h 356"/>
                              <a:gd name="T2" fmla="*/ 1628 w 1633"/>
                              <a:gd name="T3" fmla="*/ 312 h 356"/>
                              <a:gd name="T4" fmla="*/ 1618 w 1633"/>
                              <a:gd name="T5" fmla="*/ 330 h 356"/>
                              <a:gd name="T6" fmla="*/ 1601 w 1633"/>
                              <a:gd name="T7" fmla="*/ 345 h 356"/>
                              <a:gd name="T8" fmla="*/ 1581 w 1633"/>
                              <a:gd name="T9" fmla="*/ 353 h 356"/>
                              <a:gd name="T10" fmla="*/ 69 w 1633"/>
                              <a:gd name="T11" fmla="*/ 356 h 356"/>
                              <a:gd name="T12" fmla="*/ 46 w 1633"/>
                              <a:gd name="T13" fmla="*/ 352 h 356"/>
                              <a:gd name="T14" fmla="*/ 26 w 1633"/>
                              <a:gd name="T15" fmla="*/ 342 h 356"/>
                              <a:gd name="T16" fmla="*/ 11 w 1633"/>
                              <a:gd name="T17" fmla="*/ 326 h 356"/>
                              <a:gd name="T18" fmla="*/ 2 w 1633"/>
                              <a:gd name="T19" fmla="*/ 307 h 356"/>
                              <a:gd name="T20" fmla="*/ 0 w 1633"/>
                              <a:gd name="T21" fmla="*/ 65 h 356"/>
                              <a:gd name="T22" fmla="*/ 3 w 1633"/>
                              <a:gd name="T23" fmla="*/ 43 h 356"/>
                              <a:gd name="T24" fmla="*/ 14 w 1633"/>
                              <a:gd name="T25" fmla="*/ 25 h 356"/>
                              <a:gd name="T26" fmla="*/ 30 w 1633"/>
                              <a:gd name="T27" fmla="*/ 10 h 356"/>
                              <a:gd name="T28" fmla="*/ 51 w 1633"/>
                              <a:gd name="T29" fmla="*/ 2 h 356"/>
                              <a:gd name="T30" fmla="*/ 1563 w 1633"/>
                              <a:gd name="T31" fmla="*/ 0 h 356"/>
                              <a:gd name="T32" fmla="*/ 1586 w 1633"/>
                              <a:gd name="T33" fmla="*/ 3 h 356"/>
                              <a:gd name="T34" fmla="*/ 1606 w 1633"/>
                              <a:gd name="T35" fmla="*/ 13 h 356"/>
                              <a:gd name="T36" fmla="*/ 1621 w 1633"/>
                              <a:gd name="T37" fmla="*/ 29 h 356"/>
                              <a:gd name="T38" fmla="*/ 1630 w 1633"/>
                              <a:gd name="T39" fmla="*/ 48 h 356"/>
                              <a:gd name="T40" fmla="*/ 1632 w 1633"/>
                              <a:gd name="T41" fmla="*/ 29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3" h="356">
                                <a:moveTo>
                                  <a:pt x="1632" y="290"/>
                                </a:moveTo>
                                <a:lnTo>
                                  <a:pt x="1628" y="312"/>
                                </a:lnTo>
                                <a:lnTo>
                                  <a:pt x="1618" y="330"/>
                                </a:lnTo>
                                <a:lnTo>
                                  <a:pt x="1601" y="345"/>
                                </a:lnTo>
                                <a:lnTo>
                                  <a:pt x="1581" y="353"/>
                                </a:lnTo>
                                <a:lnTo>
                                  <a:pt x="69" y="356"/>
                                </a:lnTo>
                                <a:lnTo>
                                  <a:pt x="46" y="352"/>
                                </a:lnTo>
                                <a:lnTo>
                                  <a:pt x="26" y="342"/>
                                </a:lnTo>
                                <a:lnTo>
                                  <a:pt x="11" y="326"/>
                                </a:lnTo>
                                <a:lnTo>
                                  <a:pt x="2" y="307"/>
                                </a:lnTo>
                                <a:lnTo>
                                  <a:pt x="0" y="65"/>
                                </a:lnTo>
                                <a:lnTo>
                                  <a:pt x="3" y="43"/>
                                </a:lnTo>
                                <a:lnTo>
                                  <a:pt x="14" y="25"/>
                                </a:lnTo>
                                <a:lnTo>
                                  <a:pt x="30" y="10"/>
                                </a:lnTo>
                                <a:lnTo>
                                  <a:pt x="51" y="2"/>
                                </a:lnTo>
                                <a:lnTo>
                                  <a:pt x="1563" y="0"/>
                                </a:lnTo>
                                <a:lnTo>
                                  <a:pt x="1586" y="3"/>
                                </a:lnTo>
                                <a:lnTo>
                                  <a:pt x="1606" y="13"/>
                                </a:lnTo>
                                <a:lnTo>
                                  <a:pt x="1621" y="29"/>
                                </a:lnTo>
                                <a:lnTo>
                                  <a:pt x="1630" y="48"/>
                                </a:lnTo>
                                <a:lnTo>
                                  <a:pt x="1632" y="290"/>
                                </a:lnTo>
                                <a:close/>
                              </a:path>
                            </a:pathLst>
                          </a:custGeom>
                          <a:noFill/>
                          <a:ln w="19113">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2"/>
                        <wps:cNvSpPr>
                          <a:spLocks/>
                        </wps:cNvSpPr>
                        <wps:spPr bwMode="auto">
                          <a:xfrm>
                            <a:off x="1735" y="563"/>
                            <a:ext cx="432" cy="356"/>
                          </a:xfrm>
                          <a:custGeom>
                            <a:avLst/>
                            <a:gdLst>
                              <a:gd name="T0" fmla="*/ 432 w 432"/>
                              <a:gd name="T1" fmla="*/ 0 h 356"/>
                              <a:gd name="T2" fmla="*/ 69 w 432"/>
                              <a:gd name="T3" fmla="*/ 0 h 356"/>
                              <a:gd name="T4" fmla="*/ 46 w 432"/>
                              <a:gd name="T5" fmla="*/ 3 h 356"/>
                              <a:gd name="T6" fmla="*/ 26 w 432"/>
                              <a:gd name="T7" fmla="*/ 13 h 356"/>
                              <a:gd name="T8" fmla="*/ 11 w 432"/>
                              <a:gd name="T9" fmla="*/ 29 h 356"/>
                              <a:gd name="T10" fmla="*/ 2 w 432"/>
                              <a:gd name="T11" fmla="*/ 48 h 356"/>
                              <a:gd name="T12" fmla="*/ 0 w 432"/>
                              <a:gd name="T13" fmla="*/ 290 h 356"/>
                              <a:gd name="T14" fmla="*/ 3 w 432"/>
                              <a:gd name="T15" fmla="*/ 312 h 356"/>
                              <a:gd name="T16" fmla="*/ 14 w 432"/>
                              <a:gd name="T17" fmla="*/ 330 h 356"/>
                              <a:gd name="T18" fmla="*/ 30 w 432"/>
                              <a:gd name="T19" fmla="*/ 345 h 356"/>
                              <a:gd name="T20" fmla="*/ 51 w 432"/>
                              <a:gd name="T21" fmla="*/ 353 h 356"/>
                              <a:gd name="T22" fmla="*/ 432 w 432"/>
                              <a:gd name="T23" fmla="*/ 356 h 356"/>
                              <a:gd name="T24" fmla="*/ 432 w 432"/>
                              <a:gd name="T25"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 h="356">
                                <a:moveTo>
                                  <a:pt x="432" y="0"/>
                                </a:moveTo>
                                <a:lnTo>
                                  <a:pt x="69" y="0"/>
                                </a:lnTo>
                                <a:lnTo>
                                  <a:pt x="46" y="3"/>
                                </a:lnTo>
                                <a:lnTo>
                                  <a:pt x="26" y="13"/>
                                </a:lnTo>
                                <a:lnTo>
                                  <a:pt x="11" y="29"/>
                                </a:lnTo>
                                <a:lnTo>
                                  <a:pt x="2" y="48"/>
                                </a:lnTo>
                                <a:lnTo>
                                  <a:pt x="0" y="290"/>
                                </a:lnTo>
                                <a:lnTo>
                                  <a:pt x="3" y="312"/>
                                </a:lnTo>
                                <a:lnTo>
                                  <a:pt x="14" y="330"/>
                                </a:lnTo>
                                <a:lnTo>
                                  <a:pt x="30" y="345"/>
                                </a:lnTo>
                                <a:lnTo>
                                  <a:pt x="51" y="353"/>
                                </a:lnTo>
                                <a:lnTo>
                                  <a:pt x="432" y="356"/>
                                </a:lnTo>
                                <a:lnTo>
                                  <a:pt x="4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8" name="Group 23"/>
                        <wpg:cNvGrpSpPr>
                          <a:grpSpLocks/>
                        </wpg:cNvGrpSpPr>
                        <wpg:grpSpPr bwMode="auto">
                          <a:xfrm>
                            <a:off x="1824" y="600"/>
                            <a:ext cx="283" cy="265"/>
                            <a:chOff x="1824" y="600"/>
                            <a:chExt cx="283" cy="265"/>
                          </a:xfrm>
                        </wpg:grpSpPr>
                        <wps:wsp>
                          <wps:cNvPr id="349" name="Freeform 24"/>
                          <wps:cNvSpPr>
                            <a:spLocks/>
                          </wps:cNvSpPr>
                          <wps:spPr bwMode="auto">
                            <a:xfrm>
                              <a:off x="1824" y="600"/>
                              <a:ext cx="283" cy="265"/>
                            </a:xfrm>
                            <a:custGeom>
                              <a:avLst/>
                              <a:gdLst>
                                <a:gd name="T0" fmla="*/ 145 w 283"/>
                                <a:gd name="T1" fmla="*/ 0 h 265"/>
                                <a:gd name="T2" fmla="*/ 135 w 283"/>
                                <a:gd name="T3" fmla="*/ 1 h 265"/>
                                <a:gd name="T4" fmla="*/ 123 w 283"/>
                                <a:gd name="T5" fmla="*/ 19 h 265"/>
                                <a:gd name="T6" fmla="*/ 19 w 283"/>
                                <a:gd name="T7" fmla="*/ 211 h 265"/>
                                <a:gd name="T8" fmla="*/ 6 w 283"/>
                                <a:gd name="T9" fmla="*/ 235 h 265"/>
                                <a:gd name="T10" fmla="*/ 0 w 283"/>
                                <a:gd name="T11" fmla="*/ 249 h 265"/>
                                <a:gd name="T12" fmla="*/ 2 w 283"/>
                                <a:gd name="T13" fmla="*/ 261 h 265"/>
                                <a:gd name="T14" fmla="*/ 24 w 283"/>
                                <a:gd name="T15" fmla="*/ 264 h 265"/>
                                <a:gd name="T16" fmla="*/ 247 w 283"/>
                                <a:gd name="T17" fmla="*/ 264 h 265"/>
                                <a:gd name="T18" fmla="*/ 263 w 283"/>
                                <a:gd name="T19" fmla="*/ 263 h 265"/>
                                <a:gd name="T20" fmla="*/ 273 w 283"/>
                                <a:gd name="T21" fmla="*/ 263 h 265"/>
                                <a:gd name="T22" fmla="*/ 282 w 283"/>
                                <a:gd name="T23" fmla="*/ 254 h 265"/>
                                <a:gd name="T24" fmla="*/ 280 w 283"/>
                                <a:gd name="T25" fmla="*/ 247 h 265"/>
                                <a:gd name="T26" fmla="*/ 18 w 283"/>
                                <a:gd name="T27" fmla="*/ 247 h 265"/>
                                <a:gd name="T28" fmla="*/ 141 w 283"/>
                                <a:gd name="T29" fmla="*/ 20 h 265"/>
                                <a:gd name="T30" fmla="*/ 160 w 283"/>
                                <a:gd name="T31" fmla="*/ 20 h 265"/>
                                <a:gd name="T32" fmla="*/ 157 w 283"/>
                                <a:gd name="T33" fmla="*/ 13 h 265"/>
                                <a:gd name="T34" fmla="*/ 145 w 283"/>
                                <a:gd name="T35"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83" h="265">
                                  <a:moveTo>
                                    <a:pt x="145" y="0"/>
                                  </a:moveTo>
                                  <a:lnTo>
                                    <a:pt x="135" y="1"/>
                                  </a:lnTo>
                                  <a:lnTo>
                                    <a:pt x="123" y="19"/>
                                  </a:lnTo>
                                  <a:lnTo>
                                    <a:pt x="19" y="211"/>
                                  </a:lnTo>
                                  <a:lnTo>
                                    <a:pt x="6" y="235"/>
                                  </a:lnTo>
                                  <a:lnTo>
                                    <a:pt x="0" y="249"/>
                                  </a:lnTo>
                                  <a:lnTo>
                                    <a:pt x="2" y="261"/>
                                  </a:lnTo>
                                  <a:lnTo>
                                    <a:pt x="24" y="264"/>
                                  </a:lnTo>
                                  <a:lnTo>
                                    <a:pt x="247" y="264"/>
                                  </a:lnTo>
                                  <a:lnTo>
                                    <a:pt x="263" y="263"/>
                                  </a:lnTo>
                                  <a:lnTo>
                                    <a:pt x="273" y="263"/>
                                  </a:lnTo>
                                  <a:lnTo>
                                    <a:pt x="282" y="254"/>
                                  </a:lnTo>
                                  <a:lnTo>
                                    <a:pt x="280" y="247"/>
                                  </a:lnTo>
                                  <a:lnTo>
                                    <a:pt x="18" y="247"/>
                                  </a:lnTo>
                                  <a:lnTo>
                                    <a:pt x="141" y="20"/>
                                  </a:lnTo>
                                  <a:lnTo>
                                    <a:pt x="160" y="20"/>
                                  </a:lnTo>
                                  <a:lnTo>
                                    <a:pt x="157" y="13"/>
                                  </a:lnTo>
                                  <a:lnTo>
                                    <a:pt x="1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25"/>
                          <wps:cNvSpPr>
                            <a:spLocks/>
                          </wps:cNvSpPr>
                          <wps:spPr bwMode="auto">
                            <a:xfrm>
                              <a:off x="1824" y="600"/>
                              <a:ext cx="283" cy="265"/>
                            </a:xfrm>
                            <a:custGeom>
                              <a:avLst/>
                              <a:gdLst>
                                <a:gd name="T0" fmla="*/ 160 w 283"/>
                                <a:gd name="T1" fmla="*/ 20 h 265"/>
                                <a:gd name="T2" fmla="*/ 141 w 283"/>
                                <a:gd name="T3" fmla="*/ 20 h 265"/>
                                <a:gd name="T4" fmla="*/ 264 w 283"/>
                                <a:gd name="T5" fmla="*/ 247 h 265"/>
                                <a:gd name="T6" fmla="*/ 280 w 283"/>
                                <a:gd name="T7" fmla="*/ 247 h 265"/>
                                <a:gd name="T8" fmla="*/ 275 w 283"/>
                                <a:gd name="T9" fmla="*/ 233 h 265"/>
                                <a:gd name="T10" fmla="*/ 195 w 283"/>
                                <a:gd name="T11" fmla="*/ 84 h 265"/>
                                <a:gd name="T12" fmla="*/ 160 w 283"/>
                                <a:gd name="T13" fmla="*/ 20 h 265"/>
                              </a:gdLst>
                              <a:ahLst/>
                              <a:cxnLst>
                                <a:cxn ang="0">
                                  <a:pos x="T0" y="T1"/>
                                </a:cxn>
                                <a:cxn ang="0">
                                  <a:pos x="T2" y="T3"/>
                                </a:cxn>
                                <a:cxn ang="0">
                                  <a:pos x="T4" y="T5"/>
                                </a:cxn>
                                <a:cxn ang="0">
                                  <a:pos x="T6" y="T7"/>
                                </a:cxn>
                                <a:cxn ang="0">
                                  <a:pos x="T8" y="T9"/>
                                </a:cxn>
                                <a:cxn ang="0">
                                  <a:pos x="T10" y="T11"/>
                                </a:cxn>
                                <a:cxn ang="0">
                                  <a:pos x="T12" y="T13"/>
                                </a:cxn>
                              </a:cxnLst>
                              <a:rect l="0" t="0" r="r" b="b"/>
                              <a:pathLst>
                                <a:path w="283" h="265">
                                  <a:moveTo>
                                    <a:pt x="160" y="20"/>
                                  </a:moveTo>
                                  <a:lnTo>
                                    <a:pt x="141" y="20"/>
                                  </a:lnTo>
                                  <a:lnTo>
                                    <a:pt x="264" y="247"/>
                                  </a:lnTo>
                                  <a:lnTo>
                                    <a:pt x="280" y="247"/>
                                  </a:lnTo>
                                  <a:lnTo>
                                    <a:pt x="275" y="233"/>
                                  </a:lnTo>
                                  <a:lnTo>
                                    <a:pt x="195" y="84"/>
                                  </a:lnTo>
                                  <a:lnTo>
                                    <a:pt x="160"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26"/>
                          <wps:cNvSpPr>
                            <a:spLocks/>
                          </wps:cNvSpPr>
                          <wps:spPr bwMode="auto">
                            <a:xfrm>
                              <a:off x="1824" y="600"/>
                              <a:ext cx="283" cy="265"/>
                            </a:xfrm>
                            <a:custGeom>
                              <a:avLst/>
                              <a:gdLst>
                                <a:gd name="T0" fmla="*/ 150 w 283"/>
                                <a:gd name="T1" fmla="*/ 206 h 265"/>
                                <a:gd name="T2" fmla="*/ 133 w 283"/>
                                <a:gd name="T3" fmla="*/ 206 h 265"/>
                                <a:gd name="T4" fmla="*/ 126 w 283"/>
                                <a:gd name="T5" fmla="*/ 213 h 265"/>
                                <a:gd name="T6" fmla="*/ 126 w 283"/>
                                <a:gd name="T7" fmla="*/ 232 h 265"/>
                                <a:gd name="T8" fmla="*/ 133 w 283"/>
                                <a:gd name="T9" fmla="*/ 239 h 265"/>
                                <a:gd name="T10" fmla="*/ 150 w 283"/>
                                <a:gd name="T11" fmla="*/ 239 h 265"/>
                                <a:gd name="T12" fmla="*/ 157 w 283"/>
                                <a:gd name="T13" fmla="*/ 232 h 265"/>
                                <a:gd name="T14" fmla="*/ 157 w 283"/>
                                <a:gd name="T15" fmla="*/ 213 h 265"/>
                                <a:gd name="T16" fmla="*/ 150 w 283"/>
                                <a:gd name="T17" fmla="*/ 206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 h="265">
                                  <a:moveTo>
                                    <a:pt x="150" y="206"/>
                                  </a:moveTo>
                                  <a:lnTo>
                                    <a:pt x="133" y="206"/>
                                  </a:lnTo>
                                  <a:lnTo>
                                    <a:pt x="126" y="213"/>
                                  </a:lnTo>
                                  <a:lnTo>
                                    <a:pt x="126" y="232"/>
                                  </a:lnTo>
                                  <a:lnTo>
                                    <a:pt x="133" y="239"/>
                                  </a:lnTo>
                                  <a:lnTo>
                                    <a:pt x="150" y="239"/>
                                  </a:lnTo>
                                  <a:lnTo>
                                    <a:pt x="157" y="232"/>
                                  </a:lnTo>
                                  <a:lnTo>
                                    <a:pt x="157" y="213"/>
                                  </a:lnTo>
                                  <a:lnTo>
                                    <a:pt x="150" y="20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27"/>
                          <wps:cNvSpPr>
                            <a:spLocks/>
                          </wps:cNvSpPr>
                          <wps:spPr bwMode="auto">
                            <a:xfrm>
                              <a:off x="1824" y="600"/>
                              <a:ext cx="283" cy="265"/>
                            </a:xfrm>
                            <a:custGeom>
                              <a:avLst/>
                              <a:gdLst>
                                <a:gd name="T0" fmla="*/ 134 w 283"/>
                                <a:gd name="T1" fmla="*/ 183 h 265"/>
                                <a:gd name="T2" fmla="*/ 133 w 283"/>
                                <a:gd name="T3" fmla="*/ 183 h 265"/>
                                <a:gd name="T4" fmla="*/ 133 w 283"/>
                                <a:gd name="T5" fmla="*/ 192 h 265"/>
                                <a:gd name="T6" fmla="*/ 137 w 283"/>
                                <a:gd name="T7" fmla="*/ 196 h 265"/>
                                <a:gd name="T8" fmla="*/ 145 w 283"/>
                                <a:gd name="T9" fmla="*/ 196 h 265"/>
                                <a:gd name="T10" fmla="*/ 149 w 283"/>
                                <a:gd name="T11" fmla="*/ 192 h 265"/>
                                <a:gd name="T12" fmla="*/ 149 w 283"/>
                                <a:gd name="T13" fmla="*/ 188 h 265"/>
                                <a:gd name="T14" fmla="*/ 134 w 283"/>
                                <a:gd name="T15" fmla="*/ 188 h 265"/>
                                <a:gd name="T16" fmla="*/ 134 w 283"/>
                                <a:gd name="T17" fmla="*/ 183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 h="265">
                                  <a:moveTo>
                                    <a:pt x="134" y="183"/>
                                  </a:moveTo>
                                  <a:lnTo>
                                    <a:pt x="133" y="183"/>
                                  </a:lnTo>
                                  <a:lnTo>
                                    <a:pt x="133" y="192"/>
                                  </a:lnTo>
                                  <a:lnTo>
                                    <a:pt x="137" y="196"/>
                                  </a:lnTo>
                                  <a:lnTo>
                                    <a:pt x="145" y="196"/>
                                  </a:lnTo>
                                  <a:lnTo>
                                    <a:pt x="149" y="192"/>
                                  </a:lnTo>
                                  <a:lnTo>
                                    <a:pt x="149" y="188"/>
                                  </a:lnTo>
                                  <a:lnTo>
                                    <a:pt x="134" y="188"/>
                                  </a:lnTo>
                                  <a:lnTo>
                                    <a:pt x="134"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8"/>
                          <wps:cNvSpPr>
                            <a:spLocks/>
                          </wps:cNvSpPr>
                          <wps:spPr bwMode="auto">
                            <a:xfrm>
                              <a:off x="1824" y="600"/>
                              <a:ext cx="283" cy="265"/>
                            </a:xfrm>
                            <a:custGeom>
                              <a:avLst/>
                              <a:gdLst>
                                <a:gd name="T0" fmla="*/ 145 w 283"/>
                                <a:gd name="T1" fmla="*/ 179 h 265"/>
                                <a:gd name="T2" fmla="*/ 137 w 283"/>
                                <a:gd name="T3" fmla="*/ 179 h 265"/>
                                <a:gd name="T4" fmla="*/ 134 w 283"/>
                                <a:gd name="T5" fmla="*/ 183 h 265"/>
                                <a:gd name="T6" fmla="*/ 134 w 283"/>
                                <a:gd name="T7" fmla="*/ 188 h 265"/>
                                <a:gd name="T8" fmla="*/ 149 w 283"/>
                                <a:gd name="T9" fmla="*/ 188 h 265"/>
                                <a:gd name="T10" fmla="*/ 149 w 283"/>
                                <a:gd name="T11" fmla="*/ 183 h 265"/>
                                <a:gd name="T12" fmla="*/ 145 w 283"/>
                                <a:gd name="T13" fmla="*/ 179 h 265"/>
                              </a:gdLst>
                              <a:ahLst/>
                              <a:cxnLst>
                                <a:cxn ang="0">
                                  <a:pos x="T0" y="T1"/>
                                </a:cxn>
                                <a:cxn ang="0">
                                  <a:pos x="T2" y="T3"/>
                                </a:cxn>
                                <a:cxn ang="0">
                                  <a:pos x="T4" y="T5"/>
                                </a:cxn>
                                <a:cxn ang="0">
                                  <a:pos x="T6" y="T7"/>
                                </a:cxn>
                                <a:cxn ang="0">
                                  <a:pos x="T8" y="T9"/>
                                </a:cxn>
                                <a:cxn ang="0">
                                  <a:pos x="T10" y="T11"/>
                                </a:cxn>
                                <a:cxn ang="0">
                                  <a:pos x="T12" y="T13"/>
                                </a:cxn>
                              </a:cxnLst>
                              <a:rect l="0" t="0" r="r" b="b"/>
                              <a:pathLst>
                                <a:path w="283" h="265">
                                  <a:moveTo>
                                    <a:pt x="145" y="179"/>
                                  </a:moveTo>
                                  <a:lnTo>
                                    <a:pt x="137" y="179"/>
                                  </a:lnTo>
                                  <a:lnTo>
                                    <a:pt x="134" y="183"/>
                                  </a:lnTo>
                                  <a:lnTo>
                                    <a:pt x="134" y="188"/>
                                  </a:lnTo>
                                  <a:lnTo>
                                    <a:pt x="149" y="188"/>
                                  </a:lnTo>
                                  <a:lnTo>
                                    <a:pt x="149" y="183"/>
                                  </a:lnTo>
                                  <a:lnTo>
                                    <a:pt x="145"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9"/>
                          <wps:cNvSpPr>
                            <a:spLocks/>
                          </wps:cNvSpPr>
                          <wps:spPr bwMode="auto">
                            <a:xfrm>
                              <a:off x="1824" y="600"/>
                              <a:ext cx="283" cy="265"/>
                            </a:xfrm>
                            <a:custGeom>
                              <a:avLst/>
                              <a:gdLst>
                                <a:gd name="T0" fmla="*/ 150 w 283"/>
                                <a:gd name="T1" fmla="*/ 179 h 265"/>
                                <a:gd name="T2" fmla="*/ 145 w 283"/>
                                <a:gd name="T3" fmla="*/ 179 h 265"/>
                                <a:gd name="T4" fmla="*/ 149 w 283"/>
                                <a:gd name="T5" fmla="*/ 183 h 265"/>
                                <a:gd name="T6" fmla="*/ 149 w 283"/>
                                <a:gd name="T7" fmla="*/ 188 h 265"/>
                                <a:gd name="T8" fmla="*/ 149 w 283"/>
                                <a:gd name="T9" fmla="*/ 188 h 265"/>
                                <a:gd name="T10" fmla="*/ 150 w 283"/>
                                <a:gd name="T11" fmla="*/ 179 h 265"/>
                              </a:gdLst>
                              <a:ahLst/>
                              <a:cxnLst>
                                <a:cxn ang="0">
                                  <a:pos x="T0" y="T1"/>
                                </a:cxn>
                                <a:cxn ang="0">
                                  <a:pos x="T2" y="T3"/>
                                </a:cxn>
                                <a:cxn ang="0">
                                  <a:pos x="T4" y="T5"/>
                                </a:cxn>
                                <a:cxn ang="0">
                                  <a:pos x="T6" y="T7"/>
                                </a:cxn>
                                <a:cxn ang="0">
                                  <a:pos x="T8" y="T9"/>
                                </a:cxn>
                                <a:cxn ang="0">
                                  <a:pos x="T10" y="T11"/>
                                </a:cxn>
                              </a:cxnLst>
                              <a:rect l="0" t="0" r="r" b="b"/>
                              <a:pathLst>
                                <a:path w="283" h="265">
                                  <a:moveTo>
                                    <a:pt x="150" y="179"/>
                                  </a:moveTo>
                                  <a:lnTo>
                                    <a:pt x="145" y="179"/>
                                  </a:lnTo>
                                  <a:lnTo>
                                    <a:pt x="149" y="183"/>
                                  </a:lnTo>
                                  <a:lnTo>
                                    <a:pt x="149" y="188"/>
                                  </a:lnTo>
                                  <a:lnTo>
                                    <a:pt x="149" y="188"/>
                                  </a:lnTo>
                                  <a:lnTo>
                                    <a:pt x="150"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0"/>
                          <wps:cNvSpPr>
                            <a:spLocks/>
                          </wps:cNvSpPr>
                          <wps:spPr bwMode="auto">
                            <a:xfrm>
                              <a:off x="1824" y="600"/>
                              <a:ext cx="283" cy="265"/>
                            </a:xfrm>
                            <a:custGeom>
                              <a:avLst/>
                              <a:gdLst>
                                <a:gd name="T0" fmla="*/ 127 w 283"/>
                                <a:gd name="T1" fmla="*/ 84 h 265"/>
                                <a:gd name="T2" fmla="*/ 134 w 283"/>
                                <a:gd name="T3" fmla="*/ 183 h 265"/>
                                <a:gd name="T4" fmla="*/ 137 w 283"/>
                                <a:gd name="T5" fmla="*/ 179 h 265"/>
                                <a:gd name="T6" fmla="*/ 150 w 283"/>
                                <a:gd name="T7" fmla="*/ 179 h 265"/>
                                <a:gd name="T8" fmla="*/ 156 w 283"/>
                                <a:gd name="T9" fmla="*/ 90 h 265"/>
                                <a:gd name="T10" fmla="*/ 133 w 283"/>
                                <a:gd name="T11" fmla="*/ 90 h 265"/>
                                <a:gd name="T12" fmla="*/ 127 w 283"/>
                                <a:gd name="T13" fmla="*/ 84 h 265"/>
                              </a:gdLst>
                              <a:ahLst/>
                              <a:cxnLst>
                                <a:cxn ang="0">
                                  <a:pos x="T0" y="T1"/>
                                </a:cxn>
                                <a:cxn ang="0">
                                  <a:pos x="T2" y="T3"/>
                                </a:cxn>
                                <a:cxn ang="0">
                                  <a:pos x="T4" y="T5"/>
                                </a:cxn>
                                <a:cxn ang="0">
                                  <a:pos x="T6" y="T7"/>
                                </a:cxn>
                                <a:cxn ang="0">
                                  <a:pos x="T8" y="T9"/>
                                </a:cxn>
                                <a:cxn ang="0">
                                  <a:pos x="T10" y="T11"/>
                                </a:cxn>
                                <a:cxn ang="0">
                                  <a:pos x="T12" y="T13"/>
                                </a:cxn>
                              </a:cxnLst>
                              <a:rect l="0" t="0" r="r" b="b"/>
                              <a:pathLst>
                                <a:path w="283" h="265">
                                  <a:moveTo>
                                    <a:pt x="127" y="84"/>
                                  </a:moveTo>
                                  <a:lnTo>
                                    <a:pt x="134" y="183"/>
                                  </a:lnTo>
                                  <a:lnTo>
                                    <a:pt x="137" y="179"/>
                                  </a:lnTo>
                                  <a:lnTo>
                                    <a:pt x="150" y="179"/>
                                  </a:lnTo>
                                  <a:lnTo>
                                    <a:pt x="156" y="90"/>
                                  </a:lnTo>
                                  <a:lnTo>
                                    <a:pt x="133" y="90"/>
                                  </a:lnTo>
                                  <a:lnTo>
                                    <a:pt x="127"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1"/>
                          <wps:cNvSpPr>
                            <a:spLocks/>
                          </wps:cNvSpPr>
                          <wps:spPr bwMode="auto">
                            <a:xfrm>
                              <a:off x="1824" y="600"/>
                              <a:ext cx="283" cy="265"/>
                            </a:xfrm>
                            <a:custGeom>
                              <a:avLst/>
                              <a:gdLst>
                                <a:gd name="T0" fmla="*/ 150 w 283"/>
                                <a:gd name="T1" fmla="*/ 57 h 265"/>
                                <a:gd name="T2" fmla="*/ 133 w 283"/>
                                <a:gd name="T3" fmla="*/ 57 h 265"/>
                                <a:gd name="T4" fmla="*/ 126 w 283"/>
                                <a:gd name="T5" fmla="*/ 65 h 265"/>
                                <a:gd name="T6" fmla="*/ 126 w 283"/>
                                <a:gd name="T7" fmla="*/ 74 h 265"/>
                                <a:gd name="T8" fmla="*/ 127 w 283"/>
                                <a:gd name="T9" fmla="*/ 84 h 265"/>
                                <a:gd name="T10" fmla="*/ 133 w 283"/>
                                <a:gd name="T11" fmla="*/ 90 h 265"/>
                                <a:gd name="T12" fmla="*/ 150 w 283"/>
                                <a:gd name="T13" fmla="*/ 90 h 265"/>
                                <a:gd name="T14" fmla="*/ 157 w 283"/>
                                <a:gd name="T15" fmla="*/ 84 h 265"/>
                                <a:gd name="T16" fmla="*/ 157 w 283"/>
                                <a:gd name="T17" fmla="*/ 74 h 265"/>
                                <a:gd name="T18" fmla="*/ 157 w 283"/>
                                <a:gd name="T19" fmla="*/ 65 h 265"/>
                                <a:gd name="T20" fmla="*/ 150 w 283"/>
                                <a:gd name="T21" fmla="*/ 57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3" h="265">
                                  <a:moveTo>
                                    <a:pt x="150" y="57"/>
                                  </a:moveTo>
                                  <a:lnTo>
                                    <a:pt x="133" y="57"/>
                                  </a:lnTo>
                                  <a:lnTo>
                                    <a:pt x="126" y="65"/>
                                  </a:lnTo>
                                  <a:lnTo>
                                    <a:pt x="126" y="74"/>
                                  </a:lnTo>
                                  <a:lnTo>
                                    <a:pt x="127" y="84"/>
                                  </a:lnTo>
                                  <a:lnTo>
                                    <a:pt x="133" y="90"/>
                                  </a:lnTo>
                                  <a:lnTo>
                                    <a:pt x="150" y="90"/>
                                  </a:lnTo>
                                  <a:lnTo>
                                    <a:pt x="157" y="84"/>
                                  </a:lnTo>
                                  <a:lnTo>
                                    <a:pt x="157" y="74"/>
                                  </a:lnTo>
                                  <a:lnTo>
                                    <a:pt x="157" y="65"/>
                                  </a:lnTo>
                                  <a:lnTo>
                                    <a:pt x="150"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2"/>
                          <wps:cNvSpPr>
                            <a:spLocks/>
                          </wps:cNvSpPr>
                          <wps:spPr bwMode="auto">
                            <a:xfrm>
                              <a:off x="1824" y="600"/>
                              <a:ext cx="283" cy="265"/>
                            </a:xfrm>
                            <a:custGeom>
                              <a:avLst/>
                              <a:gdLst>
                                <a:gd name="T0" fmla="*/ 157 w 283"/>
                                <a:gd name="T1" fmla="*/ 84 h 265"/>
                                <a:gd name="T2" fmla="*/ 150 w 283"/>
                                <a:gd name="T3" fmla="*/ 90 h 265"/>
                                <a:gd name="T4" fmla="*/ 156 w 283"/>
                                <a:gd name="T5" fmla="*/ 90 h 265"/>
                                <a:gd name="T6" fmla="*/ 157 w 283"/>
                                <a:gd name="T7" fmla="*/ 84 h 265"/>
                              </a:gdLst>
                              <a:ahLst/>
                              <a:cxnLst>
                                <a:cxn ang="0">
                                  <a:pos x="T0" y="T1"/>
                                </a:cxn>
                                <a:cxn ang="0">
                                  <a:pos x="T2" y="T3"/>
                                </a:cxn>
                                <a:cxn ang="0">
                                  <a:pos x="T4" y="T5"/>
                                </a:cxn>
                                <a:cxn ang="0">
                                  <a:pos x="T6" y="T7"/>
                                </a:cxn>
                              </a:cxnLst>
                              <a:rect l="0" t="0" r="r" b="b"/>
                              <a:pathLst>
                                <a:path w="283" h="265">
                                  <a:moveTo>
                                    <a:pt x="157" y="84"/>
                                  </a:moveTo>
                                  <a:lnTo>
                                    <a:pt x="150" y="90"/>
                                  </a:lnTo>
                                  <a:lnTo>
                                    <a:pt x="156" y="90"/>
                                  </a:lnTo>
                                  <a:lnTo>
                                    <a:pt x="157"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3"/>
                          <wps:cNvSpPr>
                            <a:spLocks/>
                          </wps:cNvSpPr>
                          <wps:spPr bwMode="auto">
                            <a:xfrm>
                              <a:off x="1824" y="600"/>
                              <a:ext cx="283" cy="265"/>
                            </a:xfrm>
                            <a:custGeom>
                              <a:avLst/>
                              <a:gdLst>
                                <a:gd name="T0" fmla="*/ 126 w 283"/>
                                <a:gd name="T1" fmla="*/ 74 h 265"/>
                                <a:gd name="T2" fmla="*/ 126 w 283"/>
                                <a:gd name="T3" fmla="*/ 83 h 265"/>
                                <a:gd name="T4" fmla="*/ 127 w 283"/>
                                <a:gd name="T5" fmla="*/ 84 h 265"/>
                                <a:gd name="T6" fmla="*/ 126 w 283"/>
                                <a:gd name="T7" fmla="*/ 74 h 265"/>
                              </a:gdLst>
                              <a:ahLst/>
                              <a:cxnLst>
                                <a:cxn ang="0">
                                  <a:pos x="T0" y="T1"/>
                                </a:cxn>
                                <a:cxn ang="0">
                                  <a:pos x="T2" y="T3"/>
                                </a:cxn>
                                <a:cxn ang="0">
                                  <a:pos x="T4" y="T5"/>
                                </a:cxn>
                                <a:cxn ang="0">
                                  <a:pos x="T6" y="T7"/>
                                </a:cxn>
                              </a:cxnLst>
                              <a:rect l="0" t="0" r="r" b="b"/>
                              <a:pathLst>
                                <a:path w="283" h="265">
                                  <a:moveTo>
                                    <a:pt x="126" y="74"/>
                                  </a:moveTo>
                                  <a:lnTo>
                                    <a:pt x="126" y="83"/>
                                  </a:lnTo>
                                  <a:lnTo>
                                    <a:pt x="127" y="84"/>
                                  </a:lnTo>
                                  <a:lnTo>
                                    <a:pt x="126"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4"/>
                          <wps:cNvSpPr>
                            <a:spLocks/>
                          </wps:cNvSpPr>
                          <wps:spPr bwMode="auto">
                            <a:xfrm>
                              <a:off x="1824" y="600"/>
                              <a:ext cx="283" cy="265"/>
                            </a:xfrm>
                            <a:custGeom>
                              <a:avLst/>
                              <a:gdLst>
                                <a:gd name="T0" fmla="*/ 157 w 283"/>
                                <a:gd name="T1" fmla="*/ 74 h 265"/>
                                <a:gd name="T2" fmla="*/ 157 w 283"/>
                                <a:gd name="T3" fmla="*/ 84 h 265"/>
                                <a:gd name="T4" fmla="*/ 157 w 283"/>
                                <a:gd name="T5" fmla="*/ 83 h 265"/>
                                <a:gd name="T6" fmla="*/ 157 w 283"/>
                                <a:gd name="T7" fmla="*/ 74 h 265"/>
                              </a:gdLst>
                              <a:ahLst/>
                              <a:cxnLst>
                                <a:cxn ang="0">
                                  <a:pos x="T0" y="T1"/>
                                </a:cxn>
                                <a:cxn ang="0">
                                  <a:pos x="T2" y="T3"/>
                                </a:cxn>
                                <a:cxn ang="0">
                                  <a:pos x="T4" y="T5"/>
                                </a:cxn>
                                <a:cxn ang="0">
                                  <a:pos x="T6" y="T7"/>
                                </a:cxn>
                              </a:cxnLst>
                              <a:rect l="0" t="0" r="r" b="b"/>
                              <a:pathLst>
                                <a:path w="283" h="265">
                                  <a:moveTo>
                                    <a:pt x="157" y="74"/>
                                  </a:moveTo>
                                  <a:lnTo>
                                    <a:pt x="157" y="84"/>
                                  </a:lnTo>
                                  <a:lnTo>
                                    <a:pt x="157" y="83"/>
                                  </a:lnTo>
                                  <a:lnTo>
                                    <a:pt x="157"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596379" id="Group 340" o:spid="_x0000_s1026" style="position:absolute;margin-left:73.5pt;margin-top:10.5pt;width:346.85pt;height:93.75pt;z-index:-251654144;mso-position-horizontal-relative:page" coordorigin="1463,548" coordsize="6937,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" o:allowincell="f">
                <v:shape id="Freeform 16" o:spid="_x0000_s1027" style="position:absolute;left:1473;top:734;width:6917;height:20;visibility:visible;mso-wrap-style:square;v-text-anchor:top" coordsize="69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8cUA&#10;AADcAAAADwAAAGRycy9kb3ducmV2LnhtbESPT2vCQBTE74V+h+UVeqsbrahEN0GEgrRC8c8lt2f2&#10;mQ1m34bs1qTfvisIPQ4z8xtmlQ+2ETfqfO1YwXiUgCAuna65UnA6frwtQPiArLFxTAp+yUOePT+t&#10;MNWu5z3dDqESEcI+RQUmhDaV0peGLPqRa4mjd3GdxRBlV0ndYR/htpGTJJlJizXHBYMtbQyV18OP&#10;VYBuMptuz4Xc7dqiN584r7+LL6VeX4b1EkSgIfyHH+2tVvA+HcP9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fxxQAAANwAAAAPAAAAAAAAAAAAAAAAAJgCAABkcnMv&#10;ZG93bnJldi54bWxQSwUGAAAAAAQABAD1AAAAigMAAAAA&#10;" path="m,l6916,e" filled="f" strokecolor="#231f20" strokeweight="1pt">
                  <v:path arrowok="t" o:connecttype="custom" o:connectlocs="0,0;6916,0" o:connectangles="0,0"/>
                </v:shape>
                <v:shape id="Freeform 17" o:spid="_x0000_s1028" style="position:absolute;left:1484;top:744;width:20;height:2737;visibility:visible;mso-wrap-style:square;v-text-anchor:top" coordsize="20,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2MuMUA&#10;AADcAAAADwAAAGRycy9kb3ducmV2LnhtbESPQWvCQBSE74X+h+UVequbaFskukpbEIo91fSgt0f2&#10;mQSzb9PsU7f/visIHoeZ+YaZL6Pr1ImG0Ho2kI8yUMSVty3XBn7K1dMUVBBki51nMvBHAZaL+7s5&#10;Ftaf+ZtOG6lVgnAo0EAj0hdah6ohh2Hke+Lk7f3gUJIcam0HPCe46/Q4y161w5bTQoM9fTRUHTZH&#10;Z2CbTb5svn6R3W/Zl7HWMV/LuzGPD/FtBkooyi18bX9aA5PnMVzOpCO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Yy4xQAAANwAAAAPAAAAAAAAAAAAAAAAAJgCAABkcnMv&#10;ZG93bnJldi54bWxQSwUGAAAAAAQABAD1AAAAigMAAAAA&#10;" path="m,l,2737e" filled="f" strokecolor="#231f20" strokeweight="1pt">
                  <v:path arrowok="t" o:connecttype="custom" o:connectlocs="0,0;0,2737" o:connectangles="0,0"/>
                </v:shape>
                <v:shape id="Freeform 18" o:spid="_x0000_s1029" style="position:absolute;left:8380;top:744;width:20;height:2737;visibility:visible;mso-wrap-style:square;v-text-anchor:top" coordsize="20,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pI8UA&#10;AADcAAAADwAAAGRycy9kb3ducmV2LnhtbESPQUvDQBSE74L/YXlCb3YTo1LSbosVhFJPNj20t0f2&#10;NQlm36bZZ7v+e1cQPA4z8w2zWEXXqwuNofNsIJ9moIhrbztuDOyrt/sZqCDIFnvPZOCbAqyWtzcL&#10;LK2/8gdddtKoBOFQooFWZCi1DnVLDsPUD8TJO/nRoSQ5NtqOeE1w1+uHLHvWDjtOCy0O9NpS/bn7&#10;cgYOWfFu8+2THM/VUMVGx3wra2Mmd/FlDkooyn/4r72xBorHAn7Pp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SkjxQAAANwAAAAPAAAAAAAAAAAAAAAAAJgCAABkcnMv&#10;ZG93bnJldi54bWxQSwUGAAAAAAQABAD1AAAAigMAAAAA&#10;" path="m,l,2737e" filled="f" strokecolor="#231f20" strokeweight="1pt">
                  <v:path arrowok="t" o:connecttype="custom" o:connectlocs="0,0;0,2737" o:connectangles="0,0"/>
                </v:shape>
                <v:shape id="Freeform 19" o:spid="_x0000_s1030" style="position:absolute;left:1473;top:3491;width:6917;height:20;visibility:visible;mso-wrap-style:square;v-text-anchor:top" coordsize="69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5kacQA&#10;AADcAAAADwAAAGRycy9kb3ducmV2LnhtbESPQWvCQBSE70L/w/IK3nRTDVpSVykFQVQQbS+5vWZf&#10;s6HZtyG7mvjvXUHwOMzMN8xi1dtaXKj1lWMFb+MEBHHhdMWlgp/v9egdhA/IGmvHpOBKHlbLl8EC&#10;M+06PtLlFEoRIewzVGBCaDIpfWHIoh+7hjh6f661GKJsS6lb7CLc1nKSJDNpseK4YLChL0PF/+ls&#10;FaCbzNLNby73+ybvzBbn1SHfKTV87T8/QATqwzP8aG+0gmmawv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OZGnEAAAA3AAAAA8AAAAAAAAAAAAAAAAAmAIAAGRycy9k&#10;b3ducmV2LnhtbFBLBQYAAAAABAAEAPUAAACJAwAAAAA=&#10;" path="m,l6916,e" filled="f" strokecolor="#231f20" strokeweight="1pt">
                  <v:path arrowok="t" o:connecttype="custom" o:connectlocs="0,0;6916,0" o:connectangles="0,0"/>
                </v:shape>
                <v:shape id="Freeform 20" o:spid="_x0000_s1031" style="position:absolute;left:1735;top:563;width:1633;height:356;visibility:visible;mso-wrap-style:square;v-text-anchor:top" coordsize="163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fzcUA&#10;AADcAAAADwAAAGRycy9kb3ducmV2LnhtbESPQWvCQBSE74X+h+UVvNVNm1QkdRURAh481Fjo9ZF9&#10;ZoPZtzG7Ncm/dwtCj8PMfMOsNqNtxY163zhW8DZPQBBXTjdcK/g+Fa9LED4ga2wdk4KJPGzWz08r&#10;zLUb+Ei3MtQiQtjnqMCE0OVS+sqQRT93HXH0zq63GKLsa6l7HCLctvI9SRbSYsNxwWBHO0PVpfy1&#10;CsbDz+mSfl3PhUkXspi6Ktu5pVKzl3H7CSLQGP7Dj/ZeK0izD/g7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l/NxQAAANwAAAAPAAAAAAAAAAAAAAAAAJgCAABkcnMv&#10;ZG93bnJldi54bWxQSwUGAAAAAAQABAD1AAAAigMAAAAA&#10;" path="m1563,l51,2,30,10,14,25,3,43,,65,2,307r9,19l26,342r20,10l69,356r1512,-3l1601,345r17,-15l1628,312r4,-22l1630,48r-9,-19l1606,13,1586,3,1563,xe" fillcolor="#58595b" stroked="f">
                  <v:path arrowok="t" o:connecttype="custom" o:connectlocs="1563,0;51,2;30,10;14,25;3,43;0,65;2,307;11,326;26,342;46,352;69,356;1581,353;1601,345;1618,330;1628,312;1632,290;1630,48;1621,29;1606,13;1586,3;1563,0" o:connectangles="0,0,0,0,0,0,0,0,0,0,0,0,0,0,0,0,0,0,0,0,0"/>
                </v:shape>
                <v:shape id="Freeform 21" o:spid="_x0000_s1032" style="position:absolute;left:1735;top:563;width:1633;height:356;visibility:visible;mso-wrap-style:square;v-text-anchor:top" coordsize="163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kVsQA&#10;AADcAAAADwAAAGRycy9kb3ducmV2LnhtbESPT4vCMBTE7wt+h/AEb5r6B5FqFFGUXfHgqojHR/Ns&#10;i81LbaLWb2+EhT0OM/MbZjKrTSEeVLncsoJuJwJBnFidc6rgeFi1RyCcR9ZYWCYFL3Iwmza+Jhhr&#10;++Rfeux9KgKEXYwKMu/LWEqXZGTQdWxJHLyLrQz6IKtU6gqfAW4K2YuioTSYc1jIsKRFRsl1fzcK&#10;Nj/r87qfvPTymp94R3J3W23nSrWa9XwMwlPt/8N/7W+toD8YwudMO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lpFbEAAAA3AAAAA8AAAAAAAAAAAAAAAAAmAIAAGRycy9k&#10;b3ducmV2LnhtbFBLBQYAAAAABAAEAPUAAACJAwAAAAA=&#10;" path="m1632,290r-4,22l1618,330r-17,15l1581,353,69,356,46,352,26,342,11,326,2,307,,65,3,43,14,25,30,10,51,2,1563,r23,3l1606,13r15,16l1630,48r2,242xe" filled="f" strokecolor="#58595b" strokeweight=".53092mm">
                  <v:path arrowok="t" o:connecttype="custom" o:connectlocs="1632,290;1628,312;1618,330;1601,345;1581,353;69,356;46,352;26,342;11,326;2,307;0,65;3,43;14,25;30,10;51,2;1563,0;1586,3;1606,13;1621,29;1630,48;1632,290" o:connectangles="0,0,0,0,0,0,0,0,0,0,0,0,0,0,0,0,0,0,0,0,0"/>
                </v:shape>
                <v:shape id="Freeform 22" o:spid="_x0000_s1033" style="position:absolute;left:1735;top:563;width:432;height:356;visibility:visible;mso-wrap-style:square;v-text-anchor:top" coordsize="43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pN8YA&#10;AADcAAAADwAAAGRycy9kb3ducmV2LnhtbESPT2sCMRTE7wW/Q3iCt5pVl2pXo4gibKEe1F56e928&#10;/YOblyVJdfvtm0LB4zAzv2FWm9604kbON5YVTMYJCOLC6oYrBR+Xw/MChA/IGlvLpOCHPGzWg6cV&#10;Ztre+US3c6hEhLDPUEEdQpdJ6YuaDPqx7YijV1pnMETpKqkd3iPctHKaJC/SYMNxocaOdjUV1/O3&#10;UYCv+fvlcNzLNH07lv3n1JWn/Eup0bDfLkEE6sMj/N/OtYJZOo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ipN8YAAADcAAAADwAAAAAAAAAAAAAAAACYAgAAZHJz&#10;L2Rvd25yZXYueG1sUEsFBgAAAAAEAAQA9QAAAIsDAAAAAA==&#10;" path="m432,l69,,46,3,26,13,11,29,2,48,,290r3,22l14,330r16,15l51,353r381,3l432,xe" stroked="f">
                  <v:path arrowok="t" o:connecttype="custom" o:connectlocs="432,0;69,0;46,3;26,13;11,29;2,48;0,290;3,312;14,330;30,345;51,353;432,356;432,0" o:connectangles="0,0,0,0,0,0,0,0,0,0,0,0,0"/>
                </v:shape>
                <v:group id="Group 23" o:spid="_x0000_s1034" style="position:absolute;left:1824;top:600;width:283;height:265" coordorigin="1824,600" coordsize="28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24" o:spid="_x0000_s1035" style="position:absolute;left:1824;top:60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joMYA&#10;AADcAAAADwAAAGRycy9kb3ducmV2LnhtbESPT2vCQBTE70K/w/IKXqTu+qfFpq5SikKwvTQKtrdH&#10;9jUJzb4N2VXjt3cFweMwM79h5svO1uJIra8caxgNFQji3JmKCw277fppBsIHZIO1Y9JwJg/LxUNv&#10;jolxJ/6mYxYKESHsE9RQhtAkUvq8JIt+6Bri6P251mKIsi2kafEU4baWY6VepMWK40KJDX2UlP9n&#10;B6tBpqOf1bP64n3K6ne9/9zJzUBp3X/s3t9ABOrCPXxrp0bDZPoK1zPx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EjoMYAAADcAAAADwAAAAAAAAAAAAAAAACYAgAAZHJz&#10;L2Rvd25yZXYueG1sUEsFBgAAAAAEAAQA9QAAAIsDAAAAAA==&#10;" path="m145,l135,1,123,19,19,211,6,235,,249r2,12l24,264r223,l263,263r10,l282,254r-2,-7l18,247,141,20r19,l157,13,145,xe" fillcolor="#231f20" stroked="f">
                    <v:path arrowok="t" o:connecttype="custom" o:connectlocs="145,0;135,1;123,19;19,211;6,235;0,249;2,261;24,264;247,264;263,263;273,263;282,254;280,247;18,247;141,20;160,20;157,13;145,0" o:connectangles="0,0,0,0,0,0,0,0,0,0,0,0,0,0,0,0,0,0"/>
                  </v:shape>
                  <v:shape id="Freeform 25" o:spid="_x0000_s1036" style="position:absolute;left:1824;top:60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c4MEA&#10;AADcAAAADwAAAGRycy9kb3ducmV2LnhtbERPTYvCMBC9C/6HMIKXZU1UXKRrFBGFontZFdy9Dc3Y&#10;FptJaaLWf28OgsfH+54tWluJGzW+dKxhOFAgiDNnSs41HA+bzykIH5ANVo5Jw4M8LObdzgwT4+78&#10;S7d9yEUMYZ+ghiKEOpHSZwVZ9ANXE0fu7BqLIcIml6bBewy3lRwp9SUtlhwbCqxpVVB22V+tBpkO&#10;/9YT9cOnlNX/5rQ7yu2H0rrfa5ffIAK14S1+uVOjYTyJ8+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yHODBAAAA3AAAAA8AAAAAAAAAAAAAAAAAmAIAAGRycy9kb3du&#10;cmV2LnhtbFBLBQYAAAAABAAEAPUAAACGAwAAAAA=&#10;" path="m160,20r-19,l264,247r16,l275,233,195,84,160,20xe" fillcolor="#231f20" stroked="f">
                    <v:path arrowok="t" o:connecttype="custom" o:connectlocs="160,20;141,20;264,247;280,247;275,233;195,84;160,20" o:connectangles="0,0,0,0,0,0,0"/>
                  </v:shape>
                  <v:shape id="Freeform 26" o:spid="_x0000_s1037" style="position:absolute;left:1824;top:60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65e8YA&#10;AADcAAAADwAAAGRycy9kb3ducmV2LnhtbESPQWvCQBSE74X+h+UJvYjupsUiMRsppUKwvWgF9fbI&#10;PpNg9m3Irpr++25B6HGYmW+YbDnYVlyp941jDclUgSAunWm40rD7Xk3mIHxANtg6Jg0/5GGZPz5k&#10;mBp34w1dt6ESEcI+RQ11CF0qpS9rsuinriOO3sn1FkOUfSVNj7cIt618VupVWmw4LtTY0XtN5Xl7&#10;sRpkkRw+ZuqL9wWr42r/uZPrsdL6aTS8LUAEGsJ/+N4ujIaXWQ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65e8YAAADcAAAADwAAAAAAAAAAAAAAAACYAgAAZHJz&#10;L2Rvd25yZXYueG1sUEsFBgAAAAAEAAQA9QAAAIsDAAAAAA==&#10;" path="m150,206r-17,l126,213r,19l133,239r17,l157,232r,-19l150,206xe" fillcolor="#231f20" stroked="f">
                    <v:path arrowok="t" o:connecttype="custom" o:connectlocs="150,206;133,206;126,213;126,232;133,239;150,239;157,232;157,213;150,206" o:connectangles="0,0,0,0,0,0,0,0,0"/>
                  </v:shape>
                  <v:shape id="Freeform 27" o:spid="_x0000_s1038" style="position:absolute;left:1824;top:60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DMUA&#10;AADcAAAADwAAAGRycy9kb3ducmV2LnhtbESPQWvCQBSE70L/w/IKvRTdVVEkukopFUL1YhTU2yP7&#10;moRm34bsVuO/d4WCx2FmvmEWq87W4kKtrxxrGA4UCOLcmYoLDYf9uj8D4QOywdoxabiRh9XypbfA&#10;xLgr7+iShUJECPsENZQhNImUPi/Joh+4hjh6P661GKJsC2lavEa4reVIqam0WHFcKLGhz5Ly3+zP&#10;apDp8PQ1UVs+pqzO6+PmIL/fldZvr93HHESgLjzD/+3UaBhPRvA4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bCcMxQAAANwAAAAPAAAAAAAAAAAAAAAAAJgCAABkcnMv&#10;ZG93bnJldi54bWxQSwUGAAAAAAQABAD1AAAAigMAAAAA&#10;" path="m134,183r-1,l133,192r4,4l145,196r4,-4l149,188r-15,l134,183xe" fillcolor="#231f20" stroked="f">
                    <v:path arrowok="t" o:connecttype="custom" o:connectlocs="134,183;133,183;133,192;137,196;145,196;149,192;149,188;134,188;134,183" o:connectangles="0,0,0,0,0,0,0,0,0"/>
                  </v:shape>
                  <v:shape id="Freeform 28" o:spid="_x0000_s1039" style="position:absolute;left:1824;top:60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Cl8YA&#10;AADcAAAADwAAAGRycy9kb3ducmV2LnhtbESPQWvCQBSE74X+h+UVeilmV0WRmFVKUQitF6Og3h7Z&#10;1yQ0+zZkt5r++65Q6HGYmW+YbD3YVlyp941jDeNEgSAunWm40nA8bEcLED4gG2wdk4Yf8rBePT5k&#10;mBp34z1di1CJCGGfooY6hC6V0pc1WfSJ64ij9+l6iyHKvpKmx1uE21ZOlJpLiw3HhRo7equp/Cq+&#10;rQaZj8+bmdrxKWd12Z4+jvL9RWn9/DS8LkEEGsJ/+K+dGw3T2RTu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CCl8YAAADcAAAADwAAAAAAAAAAAAAAAACYAgAAZHJz&#10;L2Rvd25yZXYueG1sUEsFBgAAAAAEAAQA9QAAAIsDAAAAAA==&#10;" path="m145,179r-8,l134,183r,5l149,188r,-5l145,179xe" fillcolor="#231f20" stroked="f">
                    <v:path arrowok="t" o:connecttype="custom" o:connectlocs="145,179;137,179;134,183;134,188;149,188;149,183;145,179" o:connectangles="0,0,0,0,0,0,0"/>
                  </v:shape>
                  <v:shape id="Freeform 29" o:spid="_x0000_s1040" style="position:absolute;left:1824;top:60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a48UA&#10;AADcAAAADwAAAGRycy9kb3ducmV2LnhtbESPQWsCMRSE70L/Q3gFL6KJWkVWo4goLK2XWkG9PTav&#10;u0s3L8sm6vrvm0LB4zAz3zCLVWsrcaPGl441DAcKBHHmTMm5huPXrj8D4QOywcoxaXiQh9XypbPA&#10;xLg7f9LtEHIRIewT1FCEUCdS+qwgi37gauLofbvGYoiyyaVp8B7htpIjpabSYslxocCaNgVlP4er&#10;1SDT4Xk7UXs+pawuu9PHUb73lNbd13Y9BxGoDc/wfzs1GsaTN/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RrjxQAAANwAAAAPAAAAAAAAAAAAAAAAAJgCAABkcnMv&#10;ZG93bnJldi54bWxQSwUGAAAAAAQABAD1AAAAigMAAAAA&#10;" path="m150,179r-5,l149,183r,5l149,188r1,-9xe" fillcolor="#231f20" stroked="f">
                    <v:path arrowok="t" o:connecttype="custom" o:connectlocs="150,179;145,179;149,183;149,188;149,188;150,179" o:connectangles="0,0,0,0,0,0"/>
                  </v:shape>
                  <v:shape id="Freeform 30" o:spid="_x0000_s1041" style="position:absolute;left:1824;top:60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eMYA&#10;AADcAAAADwAAAGRycy9kb3ducmV2LnhtbESPT2vCQBTE74LfYXkFL6XuaomUNBuRUiFUL/4B29sj&#10;+5qEZt+G7FbTb+8KBY/DzPyGyZaDbcWZet841jCbKhDEpTMNVxqOh/XTCwgfkA22jknDH3lY5uNR&#10;hqlxF97ReR8qESHsU9RQh9ClUvqyJot+6jri6H273mKIsq+k6fES4baVc6UW0mLDcaHGjt5qKn/2&#10;v1aDLGaf74na8qlg9bU+bY7y41FpPXkYVq8gAg3hHv5vF0bDc5LA7Uw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W/eMYAAADcAAAADwAAAAAAAAAAAAAAAACYAgAAZHJz&#10;L2Rvd25yZXYueG1sUEsFBgAAAAAEAAQA9QAAAIsDAAAAAA==&#10;" path="m127,84r7,99l137,179r13,l156,90r-23,l127,84xe" fillcolor="#231f20" stroked="f">
                    <v:path arrowok="t" o:connecttype="custom" o:connectlocs="127,84;134,183;137,179;150,179;156,90;133,90;127,84" o:connectangles="0,0,0,0,0,0,0"/>
                  </v:shape>
                  <v:shape id="Freeform 31" o:spid="_x0000_s1042" style="position:absolute;left:1824;top:60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hD8YA&#10;AADcAAAADwAAAGRycy9kb3ducmV2LnhtbESPQWvCQBSE74X+h+UVeilmV4siMauUohBqL0ZBvT2y&#10;r0lo9m3IbjX9912h4HGYmW+YbDXYVlyo941jDeNEgSAunWm40nDYb0ZzED4gG2wdk4Zf8rBaPj5k&#10;mBp35R1dilCJCGGfooY6hC6V0pc1WfSJ64ij9+V6iyHKvpKmx2uE21ZOlJpJiw3HhRo7eq+p/C5+&#10;rAaZj0/rqfrkY87qvDluD/LjRWn9/DS8LUAEGsI9/N/OjYbX6Qx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chD8YAAADcAAAADwAAAAAAAAAAAAAAAACYAgAAZHJz&#10;L2Rvd25yZXYueG1sUEsFBgAAAAAEAAQA9QAAAIsDAAAAAA==&#10;" path="m150,57r-17,l126,65r,9l127,84r6,6l150,90r7,-6l157,74r,-9l150,57xe" fillcolor="#231f20" stroked="f">
                    <v:path arrowok="t" o:connecttype="custom" o:connectlocs="150,57;133,57;126,65;126,74;127,84;133,90;150,90;157,84;157,74;157,65;150,57" o:connectangles="0,0,0,0,0,0,0,0,0,0,0"/>
                  </v:shape>
                  <v:shape id="Freeform 32" o:spid="_x0000_s1043" style="position:absolute;left:1824;top:60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uElMUA&#10;AADcAAAADwAAAGRycy9kb3ducmV2LnhtbESPQWsCMRSE70L/Q3gFL0UTFausRhFRWFovWkG9PTav&#10;u0s3L8sm6vrvm0LB4zAz3zDzZWsrcaPGl441DPoKBHHmTMm5huPXtjcF4QOywcoxaXiQh+XipTPH&#10;xLg77+l2CLmIEPYJaihCqBMpfVaQRd93NXH0vl1jMUTZ5NI0eI9wW8mhUu/SYslxocCa1gVlP4er&#10;1SDTwXkzVjs+pawu29PnUX68Ka27r+1qBiJQG57h/3ZqNIzGE/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4SUxQAAANwAAAAPAAAAAAAAAAAAAAAAAJgCAABkcnMv&#10;ZG93bnJldi54bWxQSwUGAAAAAAQABAD1AAAAigMAAAAA&#10;" path="m157,84r-7,6l156,90r1,-6xe" fillcolor="#231f20" stroked="f">
                    <v:path arrowok="t" o:connecttype="custom" o:connectlocs="157,84;150,90;156,90;157,84" o:connectangles="0,0,0,0"/>
                  </v:shape>
                  <v:shape id="Freeform 33" o:spid="_x0000_s1044" style="position:absolute;left:1824;top:60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Q5sEA&#10;AADcAAAADwAAAGRycy9kb3ducmV2LnhtbERPTYvCMBC9C/6HMIKXZU1UXKRrFBGFontZFdy9Dc3Y&#10;FptJaaLWf28OgsfH+54tWluJGzW+dKxhOFAgiDNnSs41HA+bzykIH5ANVo5Jw4M8LObdzgwT4+78&#10;S7d9yEUMYZ+ghiKEOpHSZwVZ9ANXE0fu7BqLIcIml6bBewy3lRwp9SUtlhwbCqxpVVB22V+tBpkO&#10;/9YT9cOnlNX/5rQ7yu2H0rrfa5ffIAK14S1+uVOjYTyJa+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EEObBAAAA3AAAAA8AAAAAAAAAAAAAAAAAmAIAAGRycy9kb3du&#10;cmV2LnhtbFBLBQYAAAAABAAEAPUAAACGAwAAAAA=&#10;" path="m126,74r,9l127,84,126,74xe" fillcolor="#231f20" stroked="f">
                    <v:path arrowok="t" o:connecttype="custom" o:connectlocs="126,74;126,83;127,84;126,74" o:connectangles="0,0,0,0"/>
                  </v:shape>
                  <v:shape id="Freeform 34" o:spid="_x0000_s1045" style="position:absolute;left:1824;top:60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i1fcUA&#10;AADcAAAADwAAAGRycy9kb3ducmV2LnhtbESPQWsCMRSE70L/Q3gFL0UTFYuuRhFRWFovWkG9PTav&#10;u0s3L8sm6vrvm0LB4zAz3zDzZWsrcaPGl441DPoKBHHmTMm5huPXtjcB4QOywcoxaXiQh+XipTPH&#10;xLg77+l2CLmIEPYJaihCqBMpfVaQRd93NXH0vl1jMUTZ5NI0eI9wW8mhUu/SYslxocCa1gVlP4er&#10;1SDTwXkzVjs+pawu29PnUX68Ka27r+1qBiJQG57h/3ZqNIzGU/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LV9xQAAANwAAAAPAAAAAAAAAAAAAAAAAJgCAABkcnMv&#10;ZG93bnJldi54bWxQSwUGAAAAAAQABAD1AAAAigMAAAAA&#10;" path="m157,74r,10l157,83r,-9xe" fillcolor="#231f20" stroked="f">
                    <v:path arrowok="t" o:connecttype="custom" o:connectlocs="157,74;157,84;157,83;157,74" o:connectangles="0,0,0,0"/>
                  </v:shape>
                </v:group>
                <w10:wrap anchorx="page"/>
              </v:group>
            </w:pict>
          </mc:Fallback>
        </mc:AlternateContent>
      </w:r>
    </w:p>
    <w:p w:rsidR="00982E5A" w:rsidRPr="00982E5A" w:rsidRDefault="00982E5A" w:rsidP="00982E5A">
      <w:pPr>
        <w:pStyle w:val="Heading5"/>
        <w:kinsoku w:val="0"/>
        <w:overflowPunct w:val="0"/>
        <w:ind w:right="1658"/>
        <w:rPr>
          <w:rFonts w:asciiTheme="minorHAnsi" w:hAnsiTheme="minorHAnsi" w:cstheme="minorHAnsi"/>
          <w:b w:val="0"/>
          <w:bCs w:val="0"/>
          <w:color w:val="000000"/>
          <w:sz w:val="18"/>
          <w:szCs w:val="18"/>
        </w:rPr>
      </w:pPr>
      <w:r w:rsidRPr="00982E5A">
        <w:rPr>
          <w:rFonts w:asciiTheme="minorHAnsi" w:hAnsiTheme="minorHAnsi" w:cstheme="minorHAnsi"/>
          <w:noProof/>
          <w:sz w:val="18"/>
          <w:szCs w:val="18"/>
          <w:lang w:val="vi-VN" w:eastAsia="ja-JP"/>
        </w:rPr>
        <mc:AlternateContent>
          <mc:Choice Requires="wps">
            <w:drawing>
              <wp:anchor distT="0" distB="0" distL="114300" distR="114300" simplePos="0" relativeHeight="251661312" behindDoc="1" locked="0" layoutInCell="0" allowOverlap="1">
                <wp:simplePos x="0" y="0"/>
                <wp:positionH relativeFrom="page">
                  <wp:posOffset>935990</wp:posOffset>
                </wp:positionH>
                <wp:positionV relativeFrom="paragraph">
                  <wp:posOffset>-330835</wp:posOffset>
                </wp:positionV>
                <wp:extent cx="4391660" cy="215900"/>
                <wp:effectExtent l="2540" t="2540" r="6350" b="635"/>
                <wp:wrapNone/>
                <wp:docPr id="339"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1660" cy="215900"/>
                        </a:xfrm>
                        <a:custGeom>
                          <a:avLst/>
                          <a:gdLst>
                            <a:gd name="T0" fmla="*/ 169 w 6916"/>
                            <a:gd name="T1" fmla="*/ 0 h 340"/>
                            <a:gd name="T2" fmla="*/ 130 w 6916"/>
                            <a:gd name="T3" fmla="*/ 0 h 340"/>
                            <a:gd name="T4" fmla="*/ 98 w 6916"/>
                            <a:gd name="T5" fmla="*/ 0 h 340"/>
                            <a:gd name="T6" fmla="*/ 71 w 6916"/>
                            <a:gd name="T7" fmla="*/ 2 h 340"/>
                            <a:gd name="T8" fmla="*/ 50 w 6916"/>
                            <a:gd name="T9" fmla="*/ 6 h 340"/>
                            <a:gd name="T10" fmla="*/ 33 w 6916"/>
                            <a:gd name="T11" fmla="*/ 12 h 340"/>
                            <a:gd name="T12" fmla="*/ 21 w 6916"/>
                            <a:gd name="T13" fmla="*/ 21 h 340"/>
                            <a:gd name="T14" fmla="*/ 12 w 6916"/>
                            <a:gd name="T15" fmla="*/ 33 h 340"/>
                            <a:gd name="T16" fmla="*/ 6 w 6916"/>
                            <a:gd name="T17" fmla="*/ 50 h 340"/>
                            <a:gd name="T18" fmla="*/ 2 w 6916"/>
                            <a:gd name="T19" fmla="*/ 71 h 340"/>
                            <a:gd name="T20" fmla="*/ 0 w 6916"/>
                            <a:gd name="T21" fmla="*/ 97 h 340"/>
                            <a:gd name="T22" fmla="*/ 0 w 6916"/>
                            <a:gd name="T23" fmla="*/ 130 h 340"/>
                            <a:gd name="T24" fmla="*/ 0 w 6916"/>
                            <a:gd name="T25" fmla="*/ 210 h 340"/>
                            <a:gd name="T26" fmla="*/ 0 w 6916"/>
                            <a:gd name="T27" fmla="*/ 240 h 340"/>
                            <a:gd name="T28" fmla="*/ 2 w 6916"/>
                            <a:gd name="T29" fmla="*/ 267 h 340"/>
                            <a:gd name="T30" fmla="*/ 6 w 6916"/>
                            <a:gd name="T31" fmla="*/ 289 h 340"/>
                            <a:gd name="T32" fmla="*/ 11 w 6916"/>
                            <a:gd name="T33" fmla="*/ 305 h 340"/>
                            <a:gd name="T34" fmla="*/ 20 w 6916"/>
                            <a:gd name="T35" fmla="*/ 318 h 340"/>
                            <a:gd name="T36" fmla="*/ 33 w 6916"/>
                            <a:gd name="T37" fmla="*/ 327 h 340"/>
                            <a:gd name="T38" fmla="*/ 49 w 6916"/>
                            <a:gd name="T39" fmla="*/ 333 h 340"/>
                            <a:gd name="T40" fmla="*/ 70 w 6916"/>
                            <a:gd name="T41" fmla="*/ 337 h 340"/>
                            <a:gd name="T42" fmla="*/ 96 w 6916"/>
                            <a:gd name="T43" fmla="*/ 339 h 340"/>
                            <a:gd name="T44" fmla="*/ 128 w 6916"/>
                            <a:gd name="T45" fmla="*/ 340 h 340"/>
                            <a:gd name="T46" fmla="*/ 6785 w 6916"/>
                            <a:gd name="T47" fmla="*/ 340 h 340"/>
                            <a:gd name="T48" fmla="*/ 6817 w 6916"/>
                            <a:gd name="T49" fmla="*/ 339 h 340"/>
                            <a:gd name="T50" fmla="*/ 6844 w 6916"/>
                            <a:gd name="T51" fmla="*/ 337 h 340"/>
                            <a:gd name="T52" fmla="*/ 6865 w 6916"/>
                            <a:gd name="T53" fmla="*/ 333 h 340"/>
                            <a:gd name="T54" fmla="*/ 6882 w 6916"/>
                            <a:gd name="T55" fmla="*/ 327 h 340"/>
                            <a:gd name="T56" fmla="*/ 6895 w 6916"/>
                            <a:gd name="T57" fmla="*/ 319 h 340"/>
                            <a:gd name="T58" fmla="*/ 6904 w 6916"/>
                            <a:gd name="T59" fmla="*/ 306 h 340"/>
                            <a:gd name="T60" fmla="*/ 6910 w 6916"/>
                            <a:gd name="T61" fmla="*/ 290 h 340"/>
                            <a:gd name="T62" fmla="*/ 6913 w 6916"/>
                            <a:gd name="T63" fmla="*/ 268 h 340"/>
                            <a:gd name="T64" fmla="*/ 6915 w 6916"/>
                            <a:gd name="T65" fmla="*/ 242 h 340"/>
                            <a:gd name="T66" fmla="*/ 6916 w 6916"/>
                            <a:gd name="T67" fmla="*/ 210 h 340"/>
                            <a:gd name="T68" fmla="*/ 6916 w 6916"/>
                            <a:gd name="T69" fmla="*/ 130 h 340"/>
                            <a:gd name="T70" fmla="*/ 6915 w 6916"/>
                            <a:gd name="T71" fmla="*/ 99 h 340"/>
                            <a:gd name="T72" fmla="*/ 6913 w 6916"/>
                            <a:gd name="T73" fmla="*/ 72 h 340"/>
                            <a:gd name="T74" fmla="*/ 6910 w 6916"/>
                            <a:gd name="T75" fmla="*/ 51 h 340"/>
                            <a:gd name="T76" fmla="*/ 6904 w 6916"/>
                            <a:gd name="T77" fmla="*/ 34 h 340"/>
                            <a:gd name="T78" fmla="*/ 6895 w 6916"/>
                            <a:gd name="T79" fmla="*/ 21 h 340"/>
                            <a:gd name="T80" fmla="*/ 6883 w 6916"/>
                            <a:gd name="T81" fmla="*/ 12 h 340"/>
                            <a:gd name="T82" fmla="*/ 6866 w 6916"/>
                            <a:gd name="T83" fmla="*/ 6 h 340"/>
                            <a:gd name="T84" fmla="*/ 6845 w 6916"/>
                            <a:gd name="T85" fmla="*/ 2 h 340"/>
                            <a:gd name="T86" fmla="*/ 6819 w 6916"/>
                            <a:gd name="T87" fmla="*/ 0 h 340"/>
                            <a:gd name="T88" fmla="*/ 6787 w 6916"/>
                            <a:gd name="T89" fmla="*/ 0 h 340"/>
                            <a:gd name="T90" fmla="*/ 169 w 6916"/>
                            <a:gd name="T9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916" h="340">
                              <a:moveTo>
                                <a:pt x="169" y="0"/>
                              </a:moveTo>
                              <a:lnTo>
                                <a:pt x="130" y="0"/>
                              </a:lnTo>
                              <a:lnTo>
                                <a:pt x="98" y="0"/>
                              </a:lnTo>
                              <a:lnTo>
                                <a:pt x="71" y="2"/>
                              </a:lnTo>
                              <a:lnTo>
                                <a:pt x="50" y="6"/>
                              </a:lnTo>
                              <a:lnTo>
                                <a:pt x="33" y="12"/>
                              </a:lnTo>
                              <a:lnTo>
                                <a:pt x="21" y="21"/>
                              </a:lnTo>
                              <a:lnTo>
                                <a:pt x="12" y="33"/>
                              </a:lnTo>
                              <a:lnTo>
                                <a:pt x="6" y="50"/>
                              </a:lnTo>
                              <a:lnTo>
                                <a:pt x="2" y="71"/>
                              </a:lnTo>
                              <a:lnTo>
                                <a:pt x="0" y="97"/>
                              </a:lnTo>
                              <a:lnTo>
                                <a:pt x="0" y="130"/>
                              </a:lnTo>
                              <a:lnTo>
                                <a:pt x="0" y="210"/>
                              </a:lnTo>
                              <a:lnTo>
                                <a:pt x="0" y="240"/>
                              </a:lnTo>
                              <a:lnTo>
                                <a:pt x="2" y="267"/>
                              </a:lnTo>
                              <a:lnTo>
                                <a:pt x="6" y="289"/>
                              </a:lnTo>
                              <a:lnTo>
                                <a:pt x="11" y="305"/>
                              </a:lnTo>
                              <a:lnTo>
                                <a:pt x="20" y="318"/>
                              </a:lnTo>
                              <a:lnTo>
                                <a:pt x="33" y="327"/>
                              </a:lnTo>
                              <a:lnTo>
                                <a:pt x="49" y="333"/>
                              </a:lnTo>
                              <a:lnTo>
                                <a:pt x="70" y="337"/>
                              </a:lnTo>
                              <a:lnTo>
                                <a:pt x="96" y="339"/>
                              </a:lnTo>
                              <a:lnTo>
                                <a:pt x="128" y="340"/>
                              </a:lnTo>
                              <a:lnTo>
                                <a:pt x="6785" y="340"/>
                              </a:lnTo>
                              <a:lnTo>
                                <a:pt x="6817" y="339"/>
                              </a:lnTo>
                              <a:lnTo>
                                <a:pt x="6844" y="337"/>
                              </a:lnTo>
                              <a:lnTo>
                                <a:pt x="6865" y="333"/>
                              </a:lnTo>
                              <a:lnTo>
                                <a:pt x="6882" y="327"/>
                              </a:lnTo>
                              <a:lnTo>
                                <a:pt x="6895" y="319"/>
                              </a:lnTo>
                              <a:lnTo>
                                <a:pt x="6904" y="306"/>
                              </a:lnTo>
                              <a:lnTo>
                                <a:pt x="6910" y="290"/>
                              </a:lnTo>
                              <a:lnTo>
                                <a:pt x="6913" y="268"/>
                              </a:lnTo>
                              <a:lnTo>
                                <a:pt x="6915" y="242"/>
                              </a:lnTo>
                              <a:lnTo>
                                <a:pt x="6916" y="210"/>
                              </a:lnTo>
                              <a:lnTo>
                                <a:pt x="6916" y="130"/>
                              </a:lnTo>
                              <a:lnTo>
                                <a:pt x="6915" y="99"/>
                              </a:lnTo>
                              <a:lnTo>
                                <a:pt x="6913" y="72"/>
                              </a:lnTo>
                              <a:lnTo>
                                <a:pt x="6910" y="51"/>
                              </a:lnTo>
                              <a:lnTo>
                                <a:pt x="6904" y="34"/>
                              </a:lnTo>
                              <a:lnTo>
                                <a:pt x="6895" y="21"/>
                              </a:lnTo>
                              <a:lnTo>
                                <a:pt x="6883" y="12"/>
                              </a:lnTo>
                              <a:lnTo>
                                <a:pt x="6866" y="6"/>
                              </a:lnTo>
                              <a:lnTo>
                                <a:pt x="6845" y="2"/>
                              </a:lnTo>
                              <a:lnTo>
                                <a:pt x="6819" y="0"/>
                              </a:lnTo>
                              <a:lnTo>
                                <a:pt x="6787" y="0"/>
                              </a:lnTo>
                              <a:lnTo>
                                <a:pt x="169"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97317" id="Freeform 339" o:spid="_x0000_s1026" style="position:absolute;margin-left:73.7pt;margin-top:-26.05pt;width:345.8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1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" o:allowincell="f" path="m169,l130,,98,,71,2,50,6,33,12,21,21,12,33,6,50,2,71,,97r,33l,210r,30l2,267r4,22l11,305r9,13l33,327r16,6l70,337r26,2l128,340r6657,l6817,339r27,-2l6865,333r17,-6l6895,319r9,-13l6910,290r3,-22l6915,242r1,-32l6916,130r-1,-31l6913,72r-3,-21l6904,34r-9,-13l6883,12,6866,6,6845,2,6819,r-32,l169,xe" fillcolor="#6d6e71" stroked="f">
                <v:path arrowok="t" o:connecttype="custom" o:connectlocs="107315,0;82550,0;62230,0;45085,1270;31750,3810;20955,7620;13335,13335;7620,20955;3810,31750;1270,45085;0,61595;0,82550;0,133350;0,152400;1270,169545;3810,183515;6985,193675;12700,201930;20955,207645;31115,211455;44450,213995;60960,215265;81280,215900;4308475,215900;4328795,215265;4345940,213995;4359275,211455;4370070,207645;4378325,202565;4384040,194310;4387850,184150;4389755,170180;4391025,153670;4391660,133350;4391660,82550;4391025,62865;4389755,45720;4387850,32385;4384040,21590;4378325,13335;4370705,7620;4359910,3810;4346575,1270;4330065,0;4309745,0;107315,0" o:connectangles="0,0,0,0,0,0,0,0,0,0,0,0,0,0,0,0,0,0,0,0,0,0,0,0,0,0,0,0,0,0,0,0,0,0,0,0,0,0,0,0,0,0,0,0,0,0"/>
                <w10:wrap anchorx="page"/>
              </v:shape>
            </w:pict>
          </mc:Fallback>
        </mc:AlternateContent>
      </w:r>
      <w:r w:rsidRPr="00982E5A">
        <w:rPr>
          <w:rFonts w:asciiTheme="minorHAnsi" w:hAnsiTheme="minorHAnsi" w:cstheme="minorHAnsi"/>
          <w:color w:val="FFFFFF"/>
          <w:sz w:val="18"/>
          <w:szCs w:val="18"/>
        </w:rPr>
        <w:t>CHÚ Ý</w:t>
      </w:r>
    </w:p>
    <w:p w:rsidR="00982E5A" w:rsidRPr="00982E5A" w:rsidRDefault="00982E5A" w:rsidP="00982E5A">
      <w:pPr>
        <w:kinsoku w:val="0"/>
        <w:overflowPunct w:val="0"/>
        <w:spacing w:before="1" w:line="110" w:lineRule="exact"/>
        <w:rPr>
          <w:rFonts w:asciiTheme="minorHAnsi" w:hAnsiTheme="minorHAnsi" w:cstheme="minorHAnsi"/>
          <w:sz w:val="18"/>
          <w:szCs w:val="18"/>
        </w:rPr>
      </w:pPr>
    </w:p>
    <w:p w:rsidR="00982E5A" w:rsidRPr="00982E5A" w:rsidRDefault="00982E5A" w:rsidP="00982E5A">
      <w:pPr>
        <w:pStyle w:val="BodyText"/>
        <w:tabs>
          <w:tab w:val="left" w:pos="1845"/>
        </w:tabs>
        <w:kinsoku w:val="0"/>
        <w:overflowPunct w:val="0"/>
        <w:ind w:right="1275"/>
        <w:rPr>
          <w:rFonts w:asciiTheme="minorHAnsi" w:hAnsiTheme="minorHAnsi" w:cstheme="minorHAnsi"/>
          <w:color w:val="000000"/>
        </w:rPr>
      </w:pPr>
      <w:r w:rsidRPr="00982E5A">
        <w:rPr>
          <w:rFonts w:asciiTheme="minorHAnsi" w:hAnsiTheme="minorHAnsi" w:cstheme="minorHAnsi"/>
          <w:color w:val="231F20"/>
        </w:rPr>
        <w:sym w:font="Wingdings" w:char="F06C"/>
      </w:r>
      <w:r w:rsidRPr="00982E5A">
        <w:rPr>
          <w:rFonts w:asciiTheme="minorHAnsi" w:hAnsiTheme="minorHAnsi" w:cstheme="minorHAnsi"/>
          <w:color w:val="231F20"/>
        </w:rPr>
        <w:t xml:space="preserve"> Đảm bảo không có người hoặc vật dụng nào xung quanh hay ở trước xe trước khi vận hành PTO.</w:t>
      </w:r>
    </w:p>
    <w:p w:rsidR="00982E5A" w:rsidRPr="00982E5A" w:rsidRDefault="00982E5A" w:rsidP="00982E5A">
      <w:pPr>
        <w:pStyle w:val="BodyText"/>
        <w:tabs>
          <w:tab w:val="left" w:pos="1845"/>
        </w:tabs>
        <w:kinsoku w:val="0"/>
        <w:overflowPunct w:val="0"/>
        <w:spacing w:before="79"/>
        <w:ind w:right="1078"/>
        <w:rPr>
          <w:rFonts w:asciiTheme="minorHAnsi" w:hAnsiTheme="minorHAnsi" w:cstheme="minorHAnsi"/>
          <w:color w:val="000000"/>
        </w:rPr>
      </w:pPr>
      <w:r w:rsidRPr="00982E5A">
        <w:rPr>
          <w:rFonts w:asciiTheme="minorHAnsi" w:hAnsiTheme="minorHAnsi" w:cstheme="minorHAnsi"/>
          <w:color w:val="231F20"/>
        </w:rPr>
        <w:sym w:font="Wingdings" w:char="F06C"/>
      </w:r>
      <w:r w:rsidRPr="00982E5A">
        <w:rPr>
          <w:rFonts w:asciiTheme="minorHAnsi" w:hAnsiTheme="minorHAnsi" w:cstheme="minorHAnsi"/>
          <w:noProof/>
          <w:lang w:val="vi-VN" w:eastAsia="ja-JP"/>
        </w:rPr>
        <mc:AlternateContent>
          <mc:Choice Requires="wpg">
            <w:drawing>
              <wp:anchor distT="0" distB="0" distL="114300" distR="114300" simplePos="0" relativeHeight="251659264" behindDoc="1" locked="0" layoutInCell="0" allowOverlap="1">
                <wp:simplePos x="0" y="0"/>
                <wp:positionH relativeFrom="page">
                  <wp:posOffset>-1270</wp:posOffset>
                </wp:positionH>
                <wp:positionV relativeFrom="paragraph">
                  <wp:posOffset>327025</wp:posOffset>
                </wp:positionV>
                <wp:extent cx="799465" cy="973455"/>
                <wp:effectExtent l="8255" t="0" r="1905" b="1016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465" cy="973455"/>
                          <a:chOff x="-2" y="515"/>
                          <a:chExt cx="1259" cy="1533"/>
                        </a:xfrm>
                      </wpg:grpSpPr>
                      <wps:wsp>
                        <wps:cNvPr id="335" name="Freeform 3"/>
                        <wps:cNvSpPr>
                          <a:spLocks/>
                        </wps:cNvSpPr>
                        <wps:spPr bwMode="auto">
                          <a:xfrm>
                            <a:off x="566" y="525"/>
                            <a:ext cx="681" cy="879"/>
                          </a:xfrm>
                          <a:custGeom>
                            <a:avLst/>
                            <a:gdLst>
                              <a:gd name="T0" fmla="*/ 0 w 681"/>
                              <a:gd name="T1" fmla="*/ 0 h 879"/>
                              <a:gd name="T2" fmla="*/ 0 w 681"/>
                              <a:gd name="T3" fmla="*/ 878 h 879"/>
                              <a:gd name="T4" fmla="*/ 566 w 681"/>
                              <a:gd name="T5" fmla="*/ 878 h 879"/>
                              <a:gd name="T6" fmla="*/ 604 w 681"/>
                              <a:gd name="T7" fmla="*/ 878 h 879"/>
                              <a:gd name="T8" fmla="*/ 632 w 681"/>
                              <a:gd name="T9" fmla="*/ 876 h 879"/>
                              <a:gd name="T10" fmla="*/ 652 w 681"/>
                              <a:gd name="T11" fmla="*/ 872 h 879"/>
                              <a:gd name="T12" fmla="*/ 666 w 681"/>
                              <a:gd name="T13" fmla="*/ 864 h 879"/>
                              <a:gd name="T14" fmla="*/ 674 w 681"/>
                              <a:gd name="T15" fmla="*/ 851 h 879"/>
                              <a:gd name="T16" fmla="*/ 678 w 681"/>
                              <a:gd name="T17" fmla="*/ 831 h 879"/>
                              <a:gd name="T18" fmla="*/ 680 w 681"/>
                              <a:gd name="T19" fmla="*/ 803 h 879"/>
                              <a:gd name="T20" fmla="*/ 680 w 681"/>
                              <a:gd name="T21" fmla="*/ 766 h 879"/>
                              <a:gd name="T22" fmla="*/ 680 w 681"/>
                              <a:gd name="T23" fmla="*/ 113 h 879"/>
                              <a:gd name="T24" fmla="*/ 680 w 681"/>
                              <a:gd name="T25" fmla="*/ 76 h 879"/>
                              <a:gd name="T26" fmla="*/ 678 w 681"/>
                              <a:gd name="T27" fmla="*/ 47 h 879"/>
                              <a:gd name="T28" fmla="*/ 674 w 681"/>
                              <a:gd name="T29" fmla="*/ 27 h 879"/>
                              <a:gd name="T30" fmla="*/ 666 w 681"/>
                              <a:gd name="T31" fmla="*/ 14 h 879"/>
                              <a:gd name="T32" fmla="*/ 652 w 681"/>
                              <a:gd name="T33" fmla="*/ 6 h 879"/>
                              <a:gd name="T34" fmla="*/ 632 w 681"/>
                              <a:gd name="T35" fmla="*/ 1 h 879"/>
                              <a:gd name="T36" fmla="*/ 604 w 681"/>
                              <a:gd name="T37" fmla="*/ 0 h 879"/>
                              <a:gd name="T38" fmla="*/ 0 w 681"/>
                              <a:gd name="T39" fmla="*/ 0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81" h="879">
                                <a:moveTo>
                                  <a:pt x="0" y="0"/>
                                </a:moveTo>
                                <a:lnTo>
                                  <a:pt x="0" y="878"/>
                                </a:lnTo>
                                <a:lnTo>
                                  <a:pt x="566" y="878"/>
                                </a:lnTo>
                                <a:lnTo>
                                  <a:pt x="604" y="878"/>
                                </a:lnTo>
                                <a:lnTo>
                                  <a:pt x="632" y="876"/>
                                </a:lnTo>
                                <a:lnTo>
                                  <a:pt x="652" y="872"/>
                                </a:lnTo>
                                <a:lnTo>
                                  <a:pt x="666" y="864"/>
                                </a:lnTo>
                                <a:lnTo>
                                  <a:pt x="674" y="851"/>
                                </a:lnTo>
                                <a:lnTo>
                                  <a:pt x="678" y="831"/>
                                </a:lnTo>
                                <a:lnTo>
                                  <a:pt x="680" y="803"/>
                                </a:lnTo>
                                <a:lnTo>
                                  <a:pt x="680" y="766"/>
                                </a:lnTo>
                                <a:lnTo>
                                  <a:pt x="680" y="113"/>
                                </a:lnTo>
                                <a:lnTo>
                                  <a:pt x="680" y="76"/>
                                </a:lnTo>
                                <a:lnTo>
                                  <a:pt x="678" y="47"/>
                                </a:lnTo>
                                <a:lnTo>
                                  <a:pt x="674" y="27"/>
                                </a:lnTo>
                                <a:lnTo>
                                  <a:pt x="666" y="14"/>
                                </a:lnTo>
                                <a:lnTo>
                                  <a:pt x="652" y="6"/>
                                </a:lnTo>
                                <a:lnTo>
                                  <a:pt x="632" y="1"/>
                                </a:lnTo>
                                <a:lnTo>
                                  <a:pt x="604" y="0"/>
                                </a:lnTo>
                                <a:lnTo>
                                  <a:pt x="0"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4"/>
                        <wps:cNvSpPr>
                          <a:spLocks/>
                        </wps:cNvSpPr>
                        <wps:spPr bwMode="auto">
                          <a:xfrm>
                            <a:off x="141" y="1336"/>
                            <a:ext cx="284" cy="284"/>
                          </a:xfrm>
                          <a:custGeom>
                            <a:avLst/>
                            <a:gdLst>
                              <a:gd name="T0" fmla="*/ 283 w 284"/>
                              <a:gd name="T1" fmla="*/ 141 h 284"/>
                              <a:gd name="T2" fmla="*/ 281 w 284"/>
                              <a:gd name="T3" fmla="*/ 164 h 284"/>
                              <a:gd name="T4" fmla="*/ 276 w 284"/>
                              <a:gd name="T5" fmla="*/ 186 h 284"/>
                              <a:gd name="T6" fmla="*/ 267 w 284"/>
                              <a:gd name="T7" fmla="*/ 206 h 284"/>
                              <a:gd name="T8" fmla="*/ 256 w 284"/>
                              <a:gd name="T9" fmla="*/ 225 h 284"/>
                              <a:gd name="T10" fmla="*/ 242 w 284"/>
                              <a:gd name="T11" fmla="*/ 241 h 284"/>
                              <a:gd name="T12" fmla="*/ 225 w 284"/>
                              <a:gd name="T13" fmla="*/ 255 h 284"/>
                              <a:gd name="T14" fmla="*/ 207 w 284"/>
                              <a:gd name="T15" fmla="*/ 267 h 284"/>
                              <a:gd name="T16" fmla="*/ 186 w 284"/>
                              <a:gd name="T17" fmla="*/ 276 h 284"/>
                              <a:gd name="T18" fmla="*/ 165 w 284"/>
                              <a:gd name="T19" fmla="*/ 281 h 284"/>
                              <a:gd name="T20" fmla="*/ 142 w 284"/>
                              <a:gd name="T21" fmla="*/ 283 h 284"/>
                              <a:gd name="T22" fmla="*/ 119 w 284"/>
                              <a:gd name="T23" fmla="*/ 281 h 284"/>
                              <a:gd name="T24" fmla="*/ 97 w 284"/>
                              <a:gd name="T25" fmla="*/ 276 h 284"/>
                              <a:gd name="T26" fmla="*/ 77 w 284"/>
                              <a:gd name="T27" fmla="*/ 267 h 284"/>
                              <a:gd name="T28" fmla="*/ 58 w 284"/>
                              <a:gd name="T29" fmla="*/ 256 h 284"/>
                              <a:gd name="T30" fmla="*/ 41 w 284"/>
                              <a:gd name="T31" fmla="*/ 242 h 284"/>
                              <a:gd name="T32" fmla="*/ 27 w 284"/>
                              <a:gd name="T33" fmla="*/ 225 h 284"/>
                              <a:gd name="T34" fmla="*/ 16 w 284"/>
                              <a:gd name="T35" fmla="*/ 207 h 284"/>
                              <a:gd name="T36" fmla="*/ 7 w 284"/>
                              <a:gd name="T37" fmla="*/ 187 h 284"/>
                              <a:gd name="T38" fmla="*/ 1 w 284"/>
                              <a:gd name="T39" fmla="*/ 165 h 284"/>
                              <a:gd name="T40" fmla="*/ 0 w 284"/>
                              <a:gd name="T41" fmla="*/ 142 h 284"/>
                              <a:gd name="T42" fmla="*/ 1 w 284"/>
                              <a:gd name="T43" fmla="*/ 119 h 284"/>
                              <a:gd name="T44" fmla="*/ 7 w 284"/>
                              <a:gd name="T45" fmla="*/ 97 h 284"/>
                              <a:gd name="T46" fmla="*/ 15 w 284"/>
                              <a:gd name="T47" fmla="*/ 77 h 284"/>
                              <a:gd name="T48" fmla="*/ 27 w 284"/>
                              <a:gd name="T49" fmla="*/ 58 h 284"/>
                              <a:gd name="T50" fmla="*/ 41 w 284"/>
                              <a:gd name="T51" fmla="*/ 42 h 284"/>
                              <a:gd name="T52" fmla="*/ 57 w 284"/>
                              <a:gd name="T53" fmla="*/ 27 h 284"/>
                              <a:gd name="T54" fmla="*/ 75 w 284"/>
                              <a:gd name="T55" fmla="*/ 16 h 284"/>
                              <a:gd name="T56" fmla="*/ 95 w 284"/>
                              <a:gd name="T57" fmla="*/ 7 h 284"/>
                              <a:gd name="T58" fmla="*/ 117 w 284"/>
                              <a:gd name="T59" fmla="*/ 2 h 284"/>
                              <a:gd name="T60" fmla="*/ 140 w 284"/>
                              <a:gd name="T61" fmla="*/ 0 h 284"/>
                              <a:gd name="T62" fmla="*/ 163 w 284"/>
                              <a:gd name="T63" fmla="*/ 1 h 284"/>
                              <a:gd name="T64" fmla="*/ 185 w 284"/>
                              <a:gd name="T65" fmla="*/ 7 h 284"/>
                              <a:gd name="T66" fmla="*/ 206 w 284"/>
                              <a:gd name="T67" fmla="*/ 15 h 284"/>
                              <a:gd name="T68" fmla="*/ 224 w 284"/>
                              <a:gd name="T69" fmla="*/ 26 h 284"/>
                              <a:gd name="T70" fmla="*/ 241 w 284"/>
                              <a:gd name="T71" fmla="*/ 40 h 284"/>
                              <a:gd name="T72" fmla="*/ 255 w 284"/>
                              <a:gd name="T73" fmla="*/ 57 h 284"/>
                              <a:gd name="T74" fmla="*/ 267 w 284"/>
                              <a:gd name="T75" fmla="*/ 75 h 284"/>
                              <a:gd name="T76" fmla="*/ 275 w 284"/>
                              <a:gd name="T77" fmla="*/ 95 h 284"/>
                              <a:gd name="T78" fmla="*/ 281 w 284"/>
                              <a:gd name="T79" fmla="*/ 117 h 284"/>
                              <a:gd name="T80" fmla="*/ 283 w 284"/>
                              <a:gd name="T81" fmla="*/ 140 h 284"/>
                              <a:gd name="T82" fmla="*/ 283 w 284"/>
                              <a:gd name="T83" fmla="*/ 141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84" h="284">
                                <a:moveTo>
                                  <a:pt x="283" y="141"/>
                                </a:moveTo>
                                <a:lnTo>
                                  <a:pt x="281" y="164"/>
                                </a:lnTo>
                                <a:lnTo>
                                  <a:pt x="276" y="186"/>
                                </a:lnTo>
                                <a:lnTo>
                                  <a:pt x="267" y="206"/>
                                </a:lnTo>
                                <a:lnTo>
                                  <a:pt x="256" y="225"/>
                                </a:lnTo>
                                <a:lnTo>
                                  <a:pt x="242" y="241"/>
                                </a:lnTo>
                                <a:lnTo>
                                  <a:pt x="225" y="255"/>
                                </a:lnTo>
                                <a:lnTo>
                                  <a:pt x="207" y="267"/>
                                </a:lnTo>
                                <a:lnTo>
                                  <a:pt x="186" y="276"/>
                                </a:lnTo>
                                <a:lnTo>
                                  <a:pt x="165" y="281"/>
                                </a:lnTo>
                                <a:lnTo>
                                  <a:pt x="142" y="283"/>
                                </a:lnTo>
                                <a:lnTo>
                                  <a:pt x="119" y="281"/>
                                </a:lnTo>
                                <a:lnTo>
                                  <a:pt x="97" y="276"/>
                                </a:lnTo>
                                <a:lnTo>
                                  <a:pt x="77" y="267"/>
                                </a:lnTo>
                                <a:lnTo>
                                  <a:pt x="58" y="256"/>
                                </a:lnTo>
                                <a:lnTo>
                                  <a:pt x="41" y="242"/>
                                </a:lnTo>
                                <a:lnTo>
                                  <a:pt x="27" y="225"/>
                                </a:lnTo>
                                <a:lnTo>
                                  <a:pt x="16" y="207"/>
                                </a:lnTo>
                                <a:lnTo>
                                  <a:pt x="7" y="187"/>
                                </a:lnTo>
                                <a:lnTo>
                                  <a:pt x="1" y="165"/>
                                </a:lnTo>
                                <a:lnTo>
                                  <a:pt x="0" y="142"/>
                                </a:lnTo>
                                <a:lnTo>
                                  <a:pt x="1" y="119"/>
                                </a:lnTo>
                                <a:lnTo>
                                  <a:pt x="7" y="97"/>
                                </a:lnTo>
                                <a:lnTo>
                                  <a:pt x="15" y="77"/>
                                </a:lnTo>
                                <a:lnTo>
                                  <a:pt x="27" y="58"/>
                                </a:lnTo>
                                <a:lnTo>
                                  <a:pt x="41" y="42"/>
                                </a:lnTo>
                                <a:lnTo>
                                  <a:pt x="57" y="27"/>
                                </a:lnTo>
                                <a:lnTo>
                                  <a:pt x="75" y="16"/>
                                </a:lnTo>
                                <a:lnTo>
                                  <a:pt x="95" y="7"/>
                                </a:lnTo>
                                <a:lnTo>
                                  <a:pt x="117" y="2"/>
                                </a:lnTo>
                                <a:lnTo>
                                  <a:pt x="140" y="0"/>
                                </a:lnTo>
                                <a:lnTo>
                                  <a:pt x="163" y="1"/>
                                </a:lnTo>
                                <a:lnTo>
                                  <a:pt x="185" y="7"/>
                                </a:lnTo>
                                <a:lnTo>
                                  <a:pt x="206" y="15"/>
                                </a:lnTo>
                                <a:lnTo>
                                  <a:pt x="224" y="26"/>
                                </a:lnTo>
                                <a:lnTo>
                                  <a:pt x="241" y="40"/>
                                </a:lnTo>
                                <a:lnTo>
                                  <a:pt x="255" y="57"/>
                                </a:lnTo>
                                <a:lnTo>
                                  <a:pt x="267" y="75"/>
                                </a:lnTo>
                                <a:lnTo>
                                  <a:pt x="275" y="95"/>
                                </a:lnTo>
                                <a:lnTo>
                                  <a:pt x="281" y="117"/>
                                </a:lnTo>
                                <a:lnTo>
                                  <a:pt x="283" y="140"/>
                                </a:lnTo>
                                <a:lnTo>
                                  <a:pt x="283" y="141"/>
                                </a:lnTo>
                                <a:close/>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5"/>
                        <wps:cNvSpPr>
                          <a:spLocks/>
                        </wps:cNvSpPr>
                        <wps:spPr bwMode="auto">
                          <a:xfrm>
                            <a:off x="0" y="1478"/>
                            <a:ext cx="566" cy="20"/>
                          </a:xfrm>
                          <a:custGeom>
                            <a:avLst/>
                            <a:gdLst>
                              <a:gd name="T0" fmla="*/ 0 w 566"/>
                              <a:gd name="T1" fmla="*/ 0 h 20"/>
                              <a:gd name="T2" fmla="*/ 566 w 566"/>
                              <a:gd name="T3" fmla="*/ 0 h 20"/>
                            </a:gdLst>
                            <a:ahLst/>
                            <a:cxnLst>
                              <a:cxn ang="0">
                                <a:pos x="T0" y="T1"/>
                              </a:cxn>
                              <a:cxn ang="0">
                                <a:pos x="T2" y="T3"/>
                              </a:cxn>
                            </a:cxnLst>
                            <a:rect l="0" t="0" r="r" b="b"/>
                            <a:pathLst>
                              <a:path w="566" h="20">
                                <a:moveTo>
                                  <a:pt x="0" y="0"/>
                                </a:moveTo>
                                <a:lnTo>
                                  <a:pt x="566" y="0"/>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6"/>
                        <wps:cNvSpPr>
                          <a:spLocks/>
                        </wps:cNvSpPr>
                        <wps:spPr bwMode="auto">
                          <a:xfrm>
                            <a:off x="283" y="911"/>
                            <a:ext cx="20" cy="1134"/>
                          </a:xfrm>
                          <a:custGeom>
                            <a:avLst/>
                            <a:gdLst>
                              <a:gd name="T0" fmla="*/ 0 w 20"/>
                              <a:gd name="T1" fmla="*/ 0 h 1134"/>
                              <a:gd name="T2" fmla="*/ 0 w 20"/>
                              <a:gd name="T3" fmla="*/ 1133 h 1134"/>
                            </a:gdLst>
                            <a:ahLst/>
                            <a:cxnLst>
                              <a:cxn ang="0">
                                <a:pos x="T0" y="T1"/>
                              </a:cxn>
                              <a:cxn ang="0">
                                <a:pos x="T2" y="T3"/>
                              </a:cxn>
                            </a:cxnLst>
                            <a:rect l="0" t="0" r="r" b="b"/>
                            <a:pathLst>
                              <a:path w="20" h="1134">
                                <a:moveTo>
                                  <a:pt x="0" y="0"/>
                                </a:moveTo>
                                <a:lnTo>
                                  <a:pt x="0" y="1133"/>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C6C16" id="Group 334" o:spid="_x0000_s1026" style="position:absolute;margin-left:-.1pt;margin-top:25.75pt;width:62.95pt;height:76.65pt;z-index:-251657216;mso-position-horizontal-relative:page" coordorigin="-2,515" coordsize="1259,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" o:allowincell="f">
                <v:shape id="Freeform 3" o:spid="_x0000_s1027" style="position:absolute;left:566;top:525;width:681;height:879;visibility:visible;mso-wrap-style:square;v-text-anchor:top" coordsize="681,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LiJsMA&#10;AADcAAAADwAAAGRycy9kb3ducmV2LnhtbESPT2sCMRDF7wW/QxjBW82qtOhqFFEsnlr8ex4242Zx&#10;M1mS6G6/fVMo9Ph4835v3mLV2Vo8yYfKsYLRMANBXDhdcangfNq9TkGEiKyxdkwKvinAatl7WWCu&#10;XcsHeh5jKRKEQ44KTIxNLmUoDFkMQ9cQJ+/mvMWYpC+l9tgmuK3lOMvepcWKU4PBhjaGivvxYdMb&#10;X77V28vo+jkzt49uT+dtLO5KDfrdeg4iUhf/j//Se61gMnmD3zGJAH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LiJsMAAADcAAAADwAAAAAAAAAAAAAAAACYAgAAZHJzL2Rv&#10;d25yZXYueG1sUEsFBgAAAAAEAAQA9QAAAIgDAAAAAA==&#10;" path="m,l,878r566,l604,878r28,-2l652,872r14,-8l674,851r4,-20l680,803r,-37l680,113r,-37l678,47,674,27,666,14,652,6,632,1,604,,,xe" fillcolor="#6d6e71" stroked="f">
                  <v:path arrowok="t" o:connecttype="custom" o:connectlocs="0,0;0,878;566,878;604,878;632,876;652,872;666,864;674,851;678,831;680,803;680,766;680,113;680,76;678,47;674,27;666,14;652,6;632,1;604,0;0,0" o:connectangles="0,0,0,0,0,0,0,0,0,0,0,0,0,0,0,0,0,0,0,0"/>
                </v:shape>
                <v:shape id="Freeform 4" o:spid="_x0000_s1028" style="position:absolute;left:141;top:1336;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7vsYA&#10;AADcAAAADwAAAGRycy9kb3ducmV2LnhtbESP0WrCQBRE3wv9h+UKfasbDYQ2dROk0FYoFjR+wCV7&#10;TaLZuyG7JrFf7xYKPg4zc4ZZ5ZNpxUC9aywrWMwjEMSl1Q1XCg7Fx/MLCOeRNbaWScGVHOTZ48MK&#10;U21H3tGw95UIEHYpKqi971IpXVmTQTe3HXHwjrY36IPsK6l7HAPctHIZRYk02HBYqLGj95rK8/5i&#10;FFx2r8voJN3557f9PnwtPovJbAulnmbT+g2Ep8nfw//tjVYQxwn8nQ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j7vsYAAADcAAAADwAAAAAAAAAAAAAAAACYAgAAZHJz&#10;L2Rvd25yZXYueG1sUEsFBgAAAAAEAAQA9QAAAIsDAAAAAA==&#10;" path="m283,141r-2,23l276,186r-9,20l256,225r-14,16l225,255r-18,12l186,276r-21,5l142,283r-23,-2l97,276,77,267,58,256,41,242,27,225,16,207,7,187,1,165,,142,1,119,7,97,15,77,27,58,41,42,57,27,75,16,95,7,117,2,140,r23,1l185,7r21,8l224,26r17,14l255,57r12,18l275,95r6,22l283,140r,1xe" filled="f" strokeweight=".09983mm">
                  <v:path arrowok="t" o:connecttype="custom" o:connectlocs="283,141;281,164;276,186;267,206;256,225;242,241;225,255;207,267;186,276;165,281;142,283;119,281;97,276;77,267;58,256;41,242;27,225;16,207;7,187;1,165;0,142;1,119;7,97;15,77;27,58;41,42;57,27;75,16;95,7;117,2;140,0;163,1;185,7;206,15;224,26;241,40;255,57;267,75;275,95;281,117;283,140;283,141" o:connectangles="0,0,0,0,0,0,0,0,0,0,0,0,0,0,0,0,0,0,0,0,0,0,0,0,0,0,0,0,0,0,0,0,0,0,0,0,0,0,0,0,0,0"/>
                </v:shape>
                <v:shape id="Freeform 5" o:spid="_x0000_s1029" style="position:absolute;top:1478;width:566;height:20;visibility:visible;mso-wrap-style:square;v-text-anchor:top" coordsize="5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AisQA&#10;AADcAAAADwAAAGRycy9kb3ducmV2LnhtbESPQWvCQBSE74X+h+UVvNVNtZqSZiMqCAVPGnt/ZF+T&#10;tNm36e5G47/vFgSPw8x8w+Sr0XTiTM63lhW8TBMQxJXVLdcKTuXu+Q2ED8gaO8uk4EoeVsXjQ46Z&#10;thc+0PkYahEh7DNU0ITQZ1L6qiGDfmp74uh9WWcwROlqqR1eItx0cpYkS2mw5bjQYE/bhqqf42AU&#10;YFu+fm9OqTP7w25Y/H6mg+G9UpOncf0OItAY7uFb+0MrmM9T+D8Tj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wIrEAAAA3AAAAA8AAAAAAAAAAAAAAAAAmAIAAGRycy9k&#10;b3ducmV2LnhtbFBLBQYAAAAABAAEAPUAAACJAwAAAAA=&#10;" path="m,l566,e" filled="f" strokeweight=".09983mm">
                  <v:path arrowok="t" o:connecttype="custom" o:connectlocs="0,0;566,0" o:connectangles="0,0"/>
                </v:shape>
                <v:shape id="Freeform 6" o:spid="_x0000_s1030" style="position:absolute;left:283;top:911;width:20;height:1134;visibility:visible;mso-wrap-style:square;v-text-anchor:top" coordsize="20,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btsAA&#10;AADcAAAADwAAAGRycy9kb3ducmV2LnhtbERPTWvCQBC9C/0PyxR6040VRKKriBAoCC2NQq/T7JgE&#10;s7Nhd5uk/75zKHh8vO/dYXKdGijE1rOB5SIDRVx523Jt4Hop5htQMSFb7DyTgV+KcNg/zXaYWz/y&#10;Jw1lqpWEcMzRQJNSn2sdq4YcxoXviYW7+eAwCQy1tgFHCXedfs2ytXbYsjQ02NOpoepe/jgpORfj&#10;sAkYwsf7mooyft++7mdjXp6n4xZUoik9xP/uN2tgtZK1ckaO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nbtsAAAADcAAAADwAAAAAAAAAAAAAAAACYAgAAZHJzL2Rvd25y&#10;ZXYueG1sUEsFBgAAAAAEAAQA9QAAAIUDAAAAAA==&#10;" path="m,l,1133e" filled="f" strokeweight=".09983mm">
                  <v:path arrowok="t" o:connecttype="custom" o:connectlocs="0,0;0,1133" o:connectangles="0,0"/>
                </v:shape>
                <w10:wrap anchorx="page"/>
              </v:group>
            </w:pict>
          </mc:Fallback>
        </mc:AlternateContent>
      </w:r>
      <w:r w:rsidRPr="00982E5A">
        <w:rPr>
          <w:rFonts w:asciiTheme="minorHAnsi" w:hAnsiTheme="minorHAnsi" w:cstheme="minorHAnsi"/>
          <w:color w:val="231F20"/>
        </w:rPr>
        <w:t xml:space="preserve"> Khi vận hành PTO, nhớ chuyển tay số về vị trí “N”, kéo phanh tay và đạp bàn đạp phanh bằng chân.</w:t>
      </w:r>
    </w:p>
    <w:p w:rsidR="00982E5A" w:rsidRPr="00982E5A" w:rsidRDefault="00982E5A" w:rsidP="00982E5A">
      <w:pPr>
        <w:pStyle w:val="BodyText"/>
        <w:tabs>
          <w:tab w:val="left" w:pos="1845"/>
        </w:tabs>
        <w:kinsoku w:val="0"/>
        <w:overflowPunct w:val="0"/>
        <w:spacing w:before="57"/>
        <w:rPr>
          <w:rFonts w:asciiTheme="minorHAnsi" w:hAnsiTheme="minorHAnsi" w:cstheme="minorHAnsi"/>
          <w:color w:val="000000"/>
        </w:rPr>
      </w:pPr>
      <w:r w:rsidRPr="00982E5A">
        <w:rPr>
          <w:rFonts w:asciiTheme="minorHAnsi" w:hAnsiTheme="minorHAnsi" w:cstheme="minorHAnsi"/>
          <w:color w:val="231F20"/>
        </w:rPr>
        <w:sym w:font="Wingdings" w:char="F06C"/>
      </w:r>
      <w:r w:rsidRPr="00982E5A">
        <w:rPr>
          <w:rFonts w:asciiTheme="minorHAnsi" w:hAnsiTheme="minorHAnsi" w:cstheme="minorHAnsi"/>
          <w:color w:val="231F20"/>
        </w:rPr>
        <w:t xml:space="preserve"> Không sử dụng PTO khi xe đang lưu thông trên đường</w:t>
      </w:r>
    </w:p>
    <w:p w:rsidR="00982E5A" w:rsidRPr="00982E5A" w:rsidRDefault="00982E5A" w:rsidP="00982E5A">
      <w:pPr>
        <w:kinsoku w:val="0"/>
        <w:overflowPunct w:val="0"/>
        <w:spacing w:before="4"/>
        <w:ind w:left="1800" w:right="1255"/>
        <w:rPr>
          <w:rFonts w:asciiTheme="minorHAnsi" w:hAnsiTheme="minorHAnsi" w:cstheme="minorHAnsi"/>
          <w:sz w:val="18"/>
          <w:szCs w:val="18"/>
        </w:rPr>
      </w:pPr>
    </w:p>
    <w:p w:rsidR="00982E5A" w:rsidRPr="00982E5A" w:rsidRDefault="00982E5A" w:rsidP="00982E5A">
      <w:pPr>
        <w:kinsoku w:val="0"/>
        <w:overflowPunct w:val="0"/>
        <w:spacing w:before="4"/>
        <w:ind w:left="1800" w:right="1255"/>
        <w:rPr>
          <w:rFonts w:asciiTheme="minorHAnsi" w:hAnsiTheme="minorHAnsi" w:cstheme="minorHAnsi"/>
          <w:sz w:val="18"/>
          <w:szCs w:val="18"/>
        </w:rPr>
      </w:pPr>
    </w:p>
    <w:p w:rsidR="00982E5A" w:rsidRPr="00982E5A" w:rsidRDefault="00982E5A" w:rsidP="00982E5A">
      <w:pPr>
        <w:kinsoku w:val="0"/>
        <w:overflowPunct w:val="0"/>
        <w:spacing w:before="4"/>
        <w:ind w:left="1800" w:right="1255"/>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r w:rsidRPr="00982E5A">
        <w:rPr>
          <w:rFonts w:asciiTheme="minorHAnsi" w:hAnsiTheme="minorHAnsi" w:cstheme="minorHAnsi"/>
          <w:noProof/>
          <w:sz w:val="18"/>
          <w:szCs w:val="18"/>
          <w:lang w:val="vi-VN" w:eastAsia="ja-JP"/>
        </w:rPr>
        <mc:AlternateContent>
          <mc:Choice Requires="wpg">
            <w:drawing>
              <wp:anchor distT="0" distB="0" distL="114300" distR="114300" simplePos="0" relativeHeight="251663360" behindDoc="1" locked="0" layoutInCell="0" allowOverlap="1">
                <wp:simplePos x="0" y="0"/>
                <wp:positionH relativeFrom="page">
                  <wp:posOffset>923925</wp:posOffset>
                </wp:positionH>
                <wp:positionV relativeFrom="paragraph">
                  <wp:posOffset>76835</wp:posOffset>
                </wp:positionV>
                <wp:extent cx="4408170" cy="1001395"/>
                <wp:effectExtent l="0" t="0" r="11430" b="8255"/>
                <wp:wrapNone/>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8170" cy="1001395"/>
                          <a:chOff x="1463" y="-1762"/>
                          <a:chExt cx="6937" cy="1577"/>
                        </a:xfrm>
                      </wpg:grpSpPr>
                      <wps:wsp>
                        <wps:cNvPr id="287" name="Freeform 36"/>
                        <wps:cNvSpPr>
                          <a:spLocks/>
                        </wps:cNvSpPr>
                        <wps:spPr bwMode="auto">
                          <a:xfrm>
                            <a:off x="1473" y="-1575"/>
                            <a:ext cx="6917" cy="20"/>
                          </a:xfrm>
                          <a:custGeom>
                            <a:avLst/>
                            <a:gdLst>
                              <a:gd name="T0" fmla="*/ 0 w 6917"/>
                              <a:gd name="T1" fmla="*/ 0 h 20"/>
                              <a:gd name="T2" fmla="*/ 6916 w 6917"/>
                              <a:gd name="T3" fmla="*/ 0 h 20"/>
                            </a:gdLst>
                            <a:ahLst/>
                            <a:cxnLst>
                              <a:cxn ang="0">
                                <a:pos x="T0" y="T1"/>
                              </a:cxn>
                              <a:cxn ang="0">
                                <a:pos x="T2" y="T3"/>
                              </a:cxn>
                            </a:cxnLst>
                            <a:rect l="0" t="0" r="r" b="b"/>
                            <a:pathLst>
                              <a:path w="6917" h="20">
                                <a:moveTo>
                                  <a:pt x="0" y="0"/>
                                </a:moveTo>
                                <a:lnTo>
                                  <a:pt x="691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37"/>
                        <wps:cNvSpPr>
                          <a:spLocks/>
                        </wps:cNvSpPr>
                        <wps:spPr bwMode="auto">
                          <a:xfrm>
                            <a:off x="1484" y="-1565"/>
                            <a:ext cx="20" cy="1360"/>
                          </a:xfrm>
                          <a:custGeom>
                            <a:avLst/>
                            <a:gdLst>
                              <a:gd name="T0" fmla="*/ 0 w 20"/>
                              <a:gd name="T1" fmla="*/ 0 h 1360"/>
                              <a:gd name="T2" fmla="*/ 0 w 20"/>
                              <a:gd name="T3" fmla="*/ 1360 h 1360"/>
                            </a:gdLst>
                            <a:ahLst/>
                            <a:cxnLst>
                              <a:cxn ang="0">
                                <a:pos x="T0" y="T1"/>
                              </a:cxn>
                              <a:cxn ang="0">
                                <a:pos x="T2" y="T3"/>
                              </a:cxn>
                            </a:cxnLst>
                            <a:rect l="0" t="0" r="r" b="b"/>
                            <a:pathLst>
                              <a:path w="20" h="1360">
                                <a:moveTo>
                                  <a:pt x="0" y="0"/>
                                </a:moveTo>
                                <a:lnTo>
                                  <a:pt x="0" y="136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38"/>
                        <wps:cNvSpPr>
                          <a:spLocks/>
                        </wps:cNvSpPr>
                        <wps:spPr bwMode="auto">
                          <a:xfrm>
                            <a:off x="8380" y="-1565"/>
                            <a:ext cx="20" cy="1360"/>
                          </a:xfrm>
                          <a:custGeom>
                            <a:avLst/>
                            <a:gdLst>
                              <a:gd name="T0" fmla="*/ 0 w 20"/>
                              <a:gd name="T1" fmla="*/ 0 h 1360"/>
                              <a:gd name="T2" fmla="*/ 0 w 20"/>
                              <a:gd name="T3" fmla="*/ 1360 h 1360"/>
                            </a:gdLst>
                            <a:ahLst/>
                            <a:cxnLst>
                              <a:cxn ang="0">
                                <a:pos x="T0" y="T1"/>
                              </a:cxn>
                              <a:cxn ang="0">
                                <a:pos x="T2" y="T3"/>
                              </a:cxn>
                            </a:cxnLst>
                            <a:rect l="0" t="0" r="r" b="b"/>
                            <a:pathLst>
                              <a:path w="20" h="1360">
                                <a:moveTo>
                                  <a:pt x="0" y="0"/>
                                </a:moveTo>
                                <a:lnTo>
                                  <a:pt x="0" y="136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39"/>
                        <wps:cNvSpPr>
                          <a:spLocks/>
                        </wps:cNvSpPr>
                        <wps:spPr bwMode="auto">
                          <a:xfrm>
                            <a:off x="1473" y="-195"/>
                            <a:ext cx="6917" cy="20"/>
                          </a:xfrm>
                          <a:custGeom>
                            <a:avLst/>
                            <a:gdLst>
                              <a:gd name="T0" fmla="*/ 0 w 6917"/>
                              <a:gd name="T1" fmla="*/ 0 h 20"/>
                              <a:gd name="T2" fmla="*/ 6916 w 6917"/>
                              <a:gd name="T3" fmla="*/ 0 h 20"/>
                            </a:gdLst>
                            <a:ahLst/>
                            <a:cxnLst>
                              <a:cxn ang="0">
                                <a:pos x="T0" y="T1"/>
                              </a:cxn>
                              <a:cxn ang="0">
                                <a:pos x="T2" y="T3"/>
                              </a:cxn>
                            </a:cxnLst>
                            <a:rect l="0" t="0" r="r" b="b"/>
                            <a:pathLst>
                              <a:path w="6917" h="20">
                                <a:moveTo>
                                  <a:pt x="0" y="0"/>
                                </a:moveTo>
                                <a:lnTo>
                                  <a:pt x="691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40"/>
                        <wps:cNvSpPr>
                          <a:spLocks/>
                        </wps:cNvSpPr>
                        <wps:spPr bwMode="auto">
                          <a:xfrm>
                            <a:off x="1735" y="-1746"/>
                            <a:ext cx="1633" cy="356"/>
                          </a:xfrm>
                          <a:custGeom>
                            <a:avLst/>
                            <a:gdLst>
                              <a:gd name="T0" fmla="*/ 1563 w 1633"/>
                              <a:gd name="T1" fmla="*/ 0 h 356"/>
                              <a:gd name="T2" fmla="*/ 51 w 1633"/>
                              <a:gd name="T3" fmla="*/ 2 h 356"/>
                              <a:gd name="T4" fmla="*/ 30 w 1633"/>
                              <a:gd name="T5" fmla="*/ 10 h 356"/>
                              <a:gd name="T6" fmla="*/ 14 w 1633"/>
                              <a:gd name="T7" fmla="*/ 25 h 356"/>
                              <a:gd name="T8" fmla="*/ 3 w 1633"/>
                              <a:gd name="T9" fmla="*/ 43 h 356"/>
                              <a:gd name="T10" fmla="*/ 0 w 1633"/>
                              <a:gd name="T11" fmla="*/ 65 h 356"/>
                              <a:gd name="T12" fmla="*/ 2 w 1633"/>
                              <a:gd name="T13" fmla="*/ 307 h 356"/>
                              <a:gd name="T14" fmla="*/ 11 w 1633"/>
                              <a:gd name="T15" fmla="*/ 326 h 356"/>
                              <a:gd name="T16" fmla="*/ 26 w 1633"/>
                              <a:gd name="T17" fmla="*/ 342 h 356"/>
                              <a:gd name="T18" fmla="*/ 46 w 1633"/>
                              <a:gd name="T19" fmla="*/ 352 h 356"/>
                              <a:gd name="T20" fmla="*/ 69 w 1633"/>
                              <a:gd name="T21" fmla="*/ 356 h 356"/>
                              <a:gd name="T22" fmla="*/ 1581 w 1633"/>
                              <a:gd name="T23" fmla="*/ 353 h 356"/>
                              <a:gd name="T24" fmla="*/ 1601 w 1633"/>
                              <a:gd name="T25" fmla="*/ 345 h 356"/>
                              <a:gd name="T26" fmla="*/ 1618 w 1633"/>
                              <a:gd name="T27" fmla="*/ 330 h 356"/>
                              <a:gd name="T28" fmla="*/ 1628 w 1633"/>
                              <a:gd name="T29" fmla="*/ 312 h 356"/>
                              <a:gd name="T30" fmla="*/ 1632 w 1633"/>
                              <a:gd name="T31" fmla="*/ 290 h 356"/>
                              <a:gd name="T32" fmla="*/ 1630 w 1633"/>
                              <a:gd name="T33" fmla="*/ 48 h 356"/>
                              <a:gd name="T34" fmla="*/ 1621 w 1633"/>
                              <a:gd name="T35" fmla="*/ 29 h 356"/>
                              <a:gd name="T36" fmla="*/ 1606 w 1633"/>
                              <a:gd name="T37" fmla="*/ 13 h 356"/>
                              <a:gd name="T38" fmla="*/ 1586 w 1633"/>
                              <a:gd name="T39" fmla="*/ 3 h 356"/>
                              <a:gd name="T40" fmla="*/ 1563 w 1633"/>
                              <a:gd name="T41"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3" h="356">
                                <a:moveTo>
                                  <a:pt x="1563" y="0"/>
                                </a:moveTo>
                                <a:lnTo>
                                  <a:pt x="51" y="2"/>
                                </a:lnTo>
                                <a:lnTo>
                                  <a:pt x="30" y="10"/>
                                </a:lnTo>
                                <a:lnTo>
                                  <a:pt x="14" y="25"/>
                                </a:lnTo>
                                <a:lnTo>
                                  <a:pt x="3" y="43"/>
                                </a:lnTo>
                                <a:lnTo>
                                  <a:pt x="0" y="65"/>
                                </a:lnTo>
                                <a:lnTo>
                                  <a:pt x="2" y="307"/>
                                </a:lnTo>
                                <a:lnTo>
                                  <a:pt x="11" y="326"/>
                                </a:lnTo>
                                <a:lnTo>
                                  <a:pt x="26" y="342"/>
                                </a:lnTo>
                                <a:lnTo>
                                  <a:pt x="46" y="352"/>
                                </a:lnTo>
                                <a:lnTo>
                                  <a:pt x="69" y="356"/>
                                </a:lnTo>
                                <a:lnTo>
                                  <a:pt x="1581" y="353"/>
                                </a:lnTo>
                                <a:lnTo>
                                  <a:pt x="1601" y="345"/>
                                </a:lnTo>
                                <a:lnTo>
                                  <a:pt x="1618" y="330"/>
                                </a:lnTo>
                                <a:lnTo>
                                  <a:pt x="1628" y="312"/>
                                </a:lnTo>
                                <a:lnTo>
                                  <a:pt x="1632" y="290"/>
                                </a:lnTo>
                                <a:lnTo>
                                  <a:pt x="1630" y="48"/>
                                </a:lnTo>
                                <a:lnTo>
                                  <a:pt x="1621" y="29"/>
                                </a:lnTo>
                                <a:lnTo>
                                  <a:pt x="1606" y="13"/>
                                </a:lnTo>
                                <a:lnTo>
                                  <a:pt x="1586" y="3"/>
                                </a:lnTo>
                                <a:lnTo>
                                  <a:pt x="1563"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41"/>
                        <wps:cNvSpPr>
                          <a:spLocks/>
                        </wps:cNvSpPr>
                        <wps:spPr bwMode="auto">
                          <a:xfrm>
                            <a:off x="1735" y="-1746"/>
                            <a:ext cx="1633" cy="356"/>
                          </a:xfrm>
                          <a:custGeom>
                            <a:avLst/>
                            <a:gdLst>
                              <a:gd name="T0" fmla="*/ 1632 w 1633"/>
                              <a:gd name="T1" fmla="*/ 290 h 356"/>
                              <a:gd name="T2" fmla="*/ 1628 w 1633"/>
                              <a:gd name="T3" fmla="*/ 312 h 356"/>
                              <a:gd name="T4" fmla="*/ 1618 w 1633"/>
                              <a:gd name="T5" fmla="*/ 330 h 356"/>
                              <a:gd name="T6" fmla="*/ 1601 w 1633"/>
                              <a:gd name="T7" fmla="*/ 345 h 356"/>
                              <a:gd name="T8" fmla="*/ 1581 w 1633"/>
                              <a:gd name="T9" fmla="*/ 353 h 356"/>
                              <a:gd name="T10" fmla="*/ 69 w 1633"/>
                              <a:gd name="T11" fmla="*/ 356 h 356"/>
                              <a:gd name="T12" fmla="*/ 46 w 1633"/>
                              <a:gd name="T13" fmla="*/ 352 h 356"/>
                              <a:gd name="T14" fmla="*/ 26 w 1633"/>
                              <a:gd name="T15" fmla="*/ 342 h 356"/>
                              <a:gd name="T16" fmla="*/ 11 w 1633"/>
                              <a:gd name="T17" fmla="*/ 326 h 356"/>
                              <a:gd name="T18" fmla="*/ 2 w 1633"/>
                              <a:gd name="T19" fmla="*/ 307 h 356"/>
                              <a:gd name="T20" fmla="*/ 0 w 1633"/>
                              <a:gd name="T21" fmla="*/ 65 h 356"/>
                              <a:gd name="T22" fmla="*/ 3 w 1633"/>
                              <a:gd name="T23" fmla="*/ 43 h 356"/>
                              <a:gd name="T24" fmla="*/ 14 w 1633"/>
                              <a:gd name="T25" fmla="*/ 25 h 356"/>
                              <a:gd name="T26" fmla="*/ 30 w 1633"/>
                              <a:gd name="T27" fmla="*/ 10 h 356"/>
                              <a:gd name="T28" fmla="*/ 51 w 1633"/>
                              <a:gd name="T29" fmla="*/ 2 h 356"/>
                              <a:gd name="T30" fmla="*/ 1563 w 1633"/>
                              <a:gd name="T31" fmla="*/ 0 h 356"/>
                              <a:gd name="T32" fmla="*/ 1586 w 1633"/>
                              <a:gd name="T33" fmla="*/ 3 h 356"/>
                              <a:gd name="T34" fmla="*/ 1606 w 1633"/>
                              <a:gd name="T35" fmla="*/ 13 h 356"/>
                              <a:gd name="T36" fmla="*/ 1621 w 1633"/>
                              <a:gd name="T37" fmla="*/ 29 h 356"/>
                              <a:gd name="T38" fmla="*/ 1630 w 1633"/>
                              <a:gd name="T39" fmla="*/ 48 h 356"/>
                              <a:gd name="T40" fmla="*/ 1632 w 1633"/>
                              <a:gd name="T41" fmla="*/ 29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3" h="356">
                                <a:moveTo>
                                  <a:pt x="1632" y="290"/>
                                </a:moveTo>
                                <a:lnTo>
                                  <a:pt x="1628" y="312"/>
                                </a:lnTo>
                                <a:lnTo>
                                  <a:pt x="1618" y="330"/>
                                </a:lnTo>
                                <a:lnTo>
                                  <a:pt x="1601" y="345"/>
                                </a:lnTo>
                                <a:lnTo>
                                  <a:pt x="1581" y="353"/>
                                </a:lnTo>
                                <a:lnTo>
                                  <a:pt x="69" y="356"/>
                                </a:lnTo>
                                <a:lnTo>
                                  <a:pt x="46" y="352"/>
                                </a:lnTo>
                                <a:lnTo>
                                  <a:pt x="26" y="342"/>
                                </a:lnTo>
                                <a:lnTo>
                                  <a:pt x="11" y="326"/>
                                </a:lnTo>
                                <a:lnTo>
                                  <a:pt x="2" y="307"/>
                                </a:lnTo>
                                <a:lnTo>
                                  <a:pt x="0" y="65"/>
                                </a:lnTo>
                                <a:lnTo>
                                  <a:pt x="3" y="43"/>
                                </a:lnTo>
                                <a:lnTo>
                                  <a:pt x="14" y="25"/>
                                </a:lnTo>
                                <a:lnTo>
                                  <a:pt x="30" y="10"/>
                                </a:lnTo>
                                <a:lnTo>
                                  <a:pt x="51" y="2"/>
                                </a:lnTo>
                                <a:lnTo>
                                  <a:pt x="1563" y="0"/>
                                </a:lnTo>
                                <a:lnTo>
                                  <a:pt x="1586" y="3"/>
                                </a:lnTo>
                                <a:lnTo>
                                  <a:pt x="1606" y="13"/>
                                </a:lnTo>
                                <a:lnTo>
                                  <a:pt x="1621" y="29"/>
                                </a:lnTo>
                                <a:lnTo>
                                  <a:pt x="1630" y="48"/>
                                </a:lnTo>
                                <a:lnTo>
                                  <a:pt x="1632" y="290"/>
                                </a:lnTo>
                                <a:close/>
                              </a:path>
                            </a:pathLst>
                          </a:custGeom>
                          <a:noFill/>
                          <a:ln w="19113">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42"/>
                        <wps:cNvSpPr>
                          <a:spLocks/>
                        </wps:cNvSpPr>
                        <wps:spPr bwMode="auto">
                          <a:xfrm>
                            <a:off x="1735" y="-1746"/>
                            <a:ext cx="432" cy="356"/>
                          </a:xfrm>
                          <a:custGeom>
                            <a:avLst/>
                            <a:gdLst>
                              <a:gd name="T0" fmla="*/ 432 w 432"/>
                              <a:gd name="T1" fmla="*/ 0 h 356"/>
                              <a:gd name="T2" fmla="*/ 69 w 432"/>
                              <a:gd name="T3" fmla="*/ 0 h 356"/>
                              <a:gd name="T4" fmla="*/ 46 w 432"/>
                              <a:gd name="T5" fmla="*/ 3 h 356"/>
                              <a:gd name="T6" fmla="*/ 26 w 432"/>
                              <a:gd name="T7" fmla="*/ 13 h 356"/>
                              <a:gd name="T8" fmla="*/ 11 w 432"/>
                              <a:gd name="T9" fmla="*/ 29 h 356"/>
                              <a:gd name="T10" fmla="*/ 2 w 432"/>
                              <a:gd name="T11" fmla="*/ 48 h 356"/>
                              <a:gd name="T12" fmla="*/ 0 w 432"/>
                              <a:gd name="T13" fmla="*/ 290 h 356"/>
                              <a:gd name="T14" fmla="*/ 3 w 432"/>
                              <a:gd name="T15" fmla="*/ 312 h 356"/>
                              <a:gd name="T16" fmla="*/ 14 w 432"/>
                              <a:gd name="T17" fmla="*/ 330 h 356"/>
                              <a:gd name="T18" fmla="*/ 30 w 432"/>
                              <a:gd name="T19" fmla="*/ 345 h 356"/>
                              <a:gd name="T20" fmla="*/ 51 w 432"/>
                              <a:gd name="T21" fmla="*/ 353 h 356"/>
                              <a:gd name="T22" fmla="*/ 432 w 432"/>
                              <a:gd name="T23" fmla="*/ 356 h 356"/>
                              <a:gd name="T24" fmla="*/ 432 w 432"/>
                              <a:gd name="T25"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 h="356">
                                <a:moveTo>
                                  <a:pt x="432" y="0"/>
                                </a:moveTo>
                                <a:lnTo>
                                  <a:pt x="69" y="0"/>
                                </a:lnTo>
                                <a:lnTo>
                                  <a:pt x="46" y="3"/>
                                </a:lnTo>
                                <a:lnTo>
                                  <a:pt x="26" y="13"/>
                                </a:lnTo>
                                <a:lnTo>
                                  <a:pt x="11" y="29"/>
                                </a:lnTo>
                                <a:lnTo>
                                  <a:pt x="2" y="48"/>
                                </a:lnTo>
                                <a:lnTo>
                                  <a:pt x="0" y="290"/>
                                </a:lnTo>
                                <a:lnTo>
                                  <a:pt x="3" y="312"/>
                                </a:lnTo>
                                <a:lnTo>
                                  <a:pt x="14" y="330"/>
                                </a:lnTo>
                                <a:lnTo>
                                  <a:pt x="30" y="345"/>
                                </a:lnTo>
                                <a:lnTo>
                                  <a:pt x="51" y="353"/>
                                </a:lnTo>
                                <a:lnTo>
                                  <a:pt x="432" y="356"/>
                                </a:lnTo>
                                <a:lnTo>
                                  <a:pt x="4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3"/>
                        <wps:cNvSpPr>
                          <a:spLocks/>
                        </wps:cNvSpPr>
                        <wps:spPr bwMode="auto">
                          <a:xfrm>
                            <a:off x="1916" y="-1633"/>
                            <a:ext cx="25" cy="40"/>
                          </a:xfrm>
                          <a:custGeom>
                            <a:avLst/>
                            <a:gdLst>
                              <a:gd name="T0" fmla="*/ 7 w 25"/>
                              <a:gd name="T1" fmla="*/ 0 h 40"/>
                              <a:gd name="T2" fmla="*/ 2 w 25"/>
                              <a:gd name="T3" fmla="*/ 20 h 40"/>
                              <a:gd name="T4" fmla="*/ 0 w 25"/>
                              <a:gd name="T5" fmla="*/ 39 h 40"/>
                              <a:gd name="T6" fmla="*/ 6 w 25"/>
                              <a:gd name="T7" fmla="*/ 27 h 40"/>
                              <a:gd name="T8" fmla="*/ 19 w 25"/>
                              <a:gd name="T9" fmla="*/ 20 h 40"/>
                              <a:gd name="T10" fmla="*/ 24 w 25"/>
                              <a:gd name="T11" fmla="*/ 17 h 40"/>
                              <a:gd name="T12" fmla="*/ 7 w 25"/>
                              <a:gd name="T13" fmla="*/ 0 h 40"/>
                            </a:gdLst>
                            <a:ahLst/>
                            <a:cxnLst>
                              <a:cxn ang="0">
                                <a:pos x="T0" y="T1"/>
                              </a:cxn>
                              <a:cxn ang="0">
                                <a:pos x="T2" y="T3"/>
                              </a:cxn>
                              <a:cxn ang="0">
                                <a:pos x="T4" y="T5"/>
                              </a:cxn>
                              <a:cxn ang="0">
                                <a:pos x="T6" y="T7"/>
                              </a:cxn>
                              <a:cxn ang="0">
                                <a:pos x="T8" y="T9"/>
                              </a:cxn>
                              <a:cxn ang="0">
                                <a:pos x="T10" y="T11"/>
                              </a:cxn>
                              <a:cxn ang="0">
                                <a:pos x="T12" y="T13"/>
                              </a:cxn>
                            </a:cxnLst>
                            <a:rect l="0" t="0" r="r" b="b"/>
                            <a:pathLst>
                              <a:path w="25" h="40">
                                <a:moveTo>
                                  <a:pt x="7" y="0"/>
                                </a:moveTo>
                                <a:lnTo>
                                  <a:pt x="2" y="20"/>
                                </a:lnTo>
                                <a:lnTo>
                                  <a:pt x="0" y="39"/>
                                </a:lnTo>
                                <a:lnTo>
                                  <a:pt x="6" y="27"/>
                                </a:lnTo>
                                <a:lnTo>
                                  <a:pt x="19" y="20"/>
                                </a:lnTo>
                                <a:lnTo>
                                  <a:pt x="24" y="17"/>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4"/>
                        <wps:cNvSpPr>
                          <a:spLocks/>
                        </wps:cNvSpPr>
                        <wps:spPr bwMode="auto">
                          <a:xfrm>
                            <a:off x="2027" y="-1594"/>
                            <a:ext cx="20" cy="23"/>
                          </a:xfrm>
                          <a:custGeom>
                            <a:avLst/>
                            <a:gdLst>
                              <a:gd name="T0" fmla="*/ 9 w 20"/>
                              <a:gd name="T1" fmla="*/ 0 h 23"/>
                              <a:gd name="T2" fmla="*/ 2 w 20"/>
                              <a:gd name="T3" fmla="*/ 0 h 23"/>
                              <a:gd name="T4" fmla="*/ 0 w 20"/>
                              <a:gd name="T5" fmla="*/ 5 h 23"/>
                              <a:gd name="T6" fmla="*/ 0 w 20"/>
                              <a:gd name="T7" fmla="*/ 17 h 23"/>
                              <a:gd name="T8" fmla="*/ 2 w 20"/>
                              <a:gd name="T9" fmla="*/ 22 h 23"/>
                              <a:gd name="T10" fmla="*/ 9 w 20"/>
                              <a:gd name="T11" fmla="*/ 22 h 23"/>
                              <a:gd name="T12" fmla="*/ 12 w 20"/>
                              <a:gd name="T13" fmla="*/ 17 h 23"/>
                              <a:gd name="T14" fmla="*/ 12 w 20"/>
                              <a:gd name="T15" fmla="*/ 5 h 23"/>
                              <a:gd name="T16" fmla="*/ 9 w 20"/>
                              <a:gd name="T1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3">
                                <a:moveTo>
                                  <a:pt x="9" y="0"/>
                                </a:moveTo>
                                <a:lnTo>
                                  <a:pt x="2" y="0"/>
                                </a:lnTo>
                                <a:lnTo>
                                  <a:pt x="0" y="5"/>
                                </a:lnTo>
                                <a:lnTo>
                                  <a:pt x="0" y="17"/>
                                </a:lnTo>
                                <a:lnTo>
                                  <a:pt x="2" y="22"/>
                                </a:lnTo>
                                <a:lnTo>
                                  <a:pt x="9" y="22"/>
                                </a:lnTo>
                                <a:lnTo>
                                  <a:pt x="12" y="17"/>
                                </a:lnTo>
                                <a:lnTo>
                                  <a:pt x="12" y="5"/>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5"/>
                        <wps:cNvSpPr>
                          <a:spLocks/>
                        </wps:cNvSpPr>
                        <wps:spPr bwMode="auto">
                          <a:xfrm>
                            <a:off x="1960" y="-1594"/>
                            <a:ext cx="20" cy="23"/>
                          </a:xfrm>
                          <a:custGeom>
                            <a:avLst/>
                            <a:gdLst>
                              <a:gd name="T0" fmla="*/ 9 w 20"/>
                              <a:gd name="T1" fmla="*/ 0 h 23"/>
                              <a:gd name="T2" fmla="*/ 2 w 20"/>
                              <a:gd name="T3" fmla="*/ 0 h 23"/>
                              <a:gd name="T4" fmla="*/ 0 w 20"/>
                              <a:gd name="T5" fmla="*/ 5 h 23"/>
                              <a:gd name="T6" fmla="*/ 0 w 20"/>
                              <a:gd name="T7" fmla="*/ 17 h 23"/>
                              <a:gd name="T8" fmla="*/ 2 w 20"/>
                              <a:gd name="T9" fmla="*/ 22 h 23"/>
                              <a:gd name="T10" fmla="*/ 9 w 20"/>
                              <a:gd name="T11" fmla="*/ 22 h 23"/>
                              <a:gd name="T12" fmla="*/ 12 w 20"/>
                              <a:gd name="T13" fmla="*/ 17 h 23"/>
                              <a:gd name="T14" fmla="*/ 12 w 20"/>
                              <a:gd name="T15" fmla="*/ 5 h 23"/>
                              <a:gd name="T16" fmla="*/ 9 w 20"/>
                              <a:gd name="T1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3">
                                <a:moveTo>
                                  <a:pt x="9" y="0"/>
                                </a:moveTo>
                                <a:lnTo>
                                  <a:pt x="2" y="0"/>
                                </a:lnTo>
                                <a:lnTo>
                                  <a:pt x="0" y="5"/>
                                </a:lnTo>
                                <a:lnTo>
                                  <a:pt x="0" y="17"/>
                                </a:lnTo>
                                <a:lnTo>
                                  <a:pt x="2" y="22"/>
                                </a:lnTo>
                                <a:lnTo>
                                  <a:pt x="9" y="22"/>
                                </a:lnTo>
                                <a:lnTo>
                                  <a:pt x="12" y="17"/>
                                </a:lnTo>
                                <a:lnTo>
                                  <a:pt x="12" y="5"/>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7" name="Group 46"/>
                        <wpg:cNvGrpSpPr>
                          <a:grpSpLocks/>
                        </wpg:cNvGrpSpPr>
                        <wpg:grpSpPr bwMode="auto">
                          <a:xfrm>
                            <a:off x="1969" y="-1530"/>
                            <a:ext cx="57" cy="32"/>
                            <a:chOff x="1969" y="-1530"/>
                            <a:chExt cx="57" cy="32"/>
                          </a:xfrm>
                        </wpg:grpSpPr>
                        <wps:wsp>
                          <wps:cNvPr id="298" name="Freeform 47"/>
                          <wps:cNvSpPr>
                            <a:spLocks/>
                          </wps:cNvSpPr>
                          <wps:spPr bwMode="auto">
                            <a:xfrm>
                              <a:off x="1969" y="-1530"/>
                              <a:ext cx="57" cy="32"/>
                            </a:xfrm>
                            <a:custGeom>
                              <a:avLst/>
                              <a:gdLst>
                                <a:gd name="T0" fmla="*/ 0 w 57"/>
                                <a:gd name="T1" fmla="*/ 0 h 32"/>
                                <a:gd name="T2" fmla="*/ 9 w 57"/>
                                <a:gd name="T3" fmla="*/ 19 h 32"/>
                                <a:gd name="T4" fmla="*/ 21 w 57"/>
                                <a:gd name="T5" fmla="*/ 30 h 32"/>
                                <a:gd name="T6" fmla="*/ 34 w 57"/>
                                <a:gd name="T7" fmla="*/ 32 h 32"/>
                                <a:gd name="T8" fmla="*/ 46 w 57"/>
                                <a:gd name="T9" fmla="*/ 24 h 32"/>
                                <a:gd name="T10" fmla="*/ 57 w 57"/>
                                <a:gd name="T11" fmla="*/ 8 h 32"/>
                                <a:gd name="T12" fmla="*/ 43 w 57"/>
                                <a:gd name="T13" fmla="*/ 1 h 32"/>
                                <a:gd name="T14" fmla="*/ 23 w 57"/>
                                <a:gd name="T15" fmla="*/ 0 h 32"/>
                                <a:gd name="T16" fmla="*/ 19 w 57"/>
                                <a:gd name="T17" fmla="*/ 0 h 32"/>
                                <a:gd name="T18" fmla="*/ 0 w 57"/>
                                <a:gd name="T1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 h="32">
                                  <a:moveTo>
                                    <a:pt x="0" y="0"/>
                                  </a:moveTo>
                                  <a:lnTo>
                                    <a:pt x="9" y="19"/>
                                  </a:lnTo>
                                  <a:lnTo>
                                    <a:pt x="21" y="30"/>
                                  </a:lnTo>
                                  <a:lnTo>
                                    <a:pt x="34" y="32"/>
                                  </a:lnTo>
                                  <a:lnTo>
                                    <a:pt x="46" y="24"/>
                                  </a:lnTo>
                                  <a:lnTo>
                                    <a:pt x="57" y="8"/>
                                  </a:lnTo>
                                  <a:lnTo>
                                    <a:pt x="43" y="1"/>
                                  </a:lnTo>
                                  <a:lnTo>
                                    <a:pt x="23" y="0"/>
                                  </a:lnTo>
                                  <a:lnTo>
                                    <a:pt x="19"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8"/>
                          <wps:cNvSpPr>
                            <a:spLocks/>
                          </wps:cNvSpPr>
                          <wps:spPr bwMode="auto">
                            <a:xfrm>
                              <a:off x="1969" y="-1530"/>
                              <a:ext cx="57" cy="32"/>
                            </a:xfrm>
                            <a:custGeom>
                              <a:avLst/>
                              <a:gdLst>
                                <a:gd name="T0" fmla="*/ 22 w 57"/>
                                <a:gd name="T1" fmla="*/ 0 h 32"/>
                                <a:gd name="T2" fmla="*/ 21 w 57"/>
                                <a:gd name="T3" fmla="*/ 0 h 32"/>
                                <a:gd name="T4" fmla="*/ 23 w 57"/>
                                <a:gd name="T5" fmla="*/ 0 h 32"/>
                                <a:gd name="T6" fmla="*/ 22 w 57"/>
                                <a:gd name="T7" fmla="*/ 0 h 32"/>
                              </a:gdLst>
                              <a:ahLst/>
                              <a:cxnLst>
                                <a:cxn ang="0">
                                  <a:pos x="T0" y="T1"/>
                                </a:cxn>
                                <a:cxn ang="0">
                                  <a:pos x="T2" y="T3"/>
                                </a:cxn>
                                <a:cxn ang="0">
                                  <a:pos x="T4" y="T5"/>
                                </a:cxn>
                                <a:cxn ang="0">
                                  <a:pos x="T6" y="T7"/>
                                </a:cxn>
                              </a:cxnLst>
                              <a:rect l="0" t="0" r="r" b="b"/>
                              <a:pathLst>
                                <a:path w="57" h="32">
                                  <a:moveTo>
                                    <a:pt x="22" y="0"/>
                                  </a:moveTo>
                                  <a:lnTo>
                                    <a:pt x="21" y="0"/>
                                  </a:lnTo>
                                  <a:lnTo>
                                    <a:pt x="23" y="0"/>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49"/>
                        <wpg:cNvGrpSpPr>
                          <a:grpSpLocks/>
                        </wpg:cNvGrpSpPr>
                        <wpg:grpSpPr bwMode="auto">
                          <a:xfrm>
                            <a:off x="1804" y="-1558"/>
                            <a:ext cx="124" cy="137"/>
                            <a:chOff x="1804" y="-1558"/>
                            <a:chExt cx="124" cy="137"/>
                          </a:xfrm>
                        </wpg:grpSpPr>
                        <wps:wsp>
                          <wps:cNvPr id="301" name="Freeform 50"/>
                          <wps:cNvSpPr>
                            <a:spLocks/>
                          </wps:cNvSpPr>
                          <wps:spPr bwMode="auto">
                            <a:xfrm>
                              <a:off x="1804" y="-1558"/>
                              <a:ext cx="124" cy="137"/>
                            </a:xfrm>
                            <a:custGeom>
                              <a:avLst/>
                              <a:gdLst>
                                <a:gd name="T0" fmla="*/ 19 w 124"/>
                                <a:gd name="T1" fmla="*/ 0 h 137"/>
                                <a:gd name="T2" fmla="*/ 13 w 124"/>
                                <a:gd name="T3" fmla="*/ 3 h 137"/>
                                <a:gd name="T4" fmla="*/ 5 w 124"/>
                                <a:gd name="T5" fmla="*/ 12 h 137"/>
                                <a:gd name="T6" fmla="*/ 6 w 124"/>
                                <a:gd name="T7" fmla="*/ 23 h 137"/>
                                <a:gd name="T8" fmla="*/ 7 w 124"/>
                                <a:gd name="T9" fmla="*/ 30 h 137"/>
                                <a:gd name="T10" fmla="*/ 4 w 124"/>
                                <a:gd name="T11" fmla="*/ 37 h 137"/>
                                <a:gd name="T12" fmla="*/ 0 w 124"/>
                                <a:gd name="T13" fmla="*/ 58 h 137"/>
                                <a:gd name="T14" fmla="*/ 2 w 124"/>
                                <a:gd name="T15" fmla="*/ 79 h 137"/>
                                <a:gd name="T16" fmla="*/ 7 w 124"/>
                                <a:gd name="T17" fmla="*/ 96 h 137"/>
                                <a:gd name="T18" fmla="*/ 16 w 124"/>
                                <a:gd name="T19" fmla="*/ 114 h 137"/>
                                <a:gd name="T20" fmla="*/ 29 w 124"/>
                                <a:gd name="T21" fmla="*/ 131 h 137"/>
                                <a:gd name="T22" fmla="*/ 40 w 124"/>
                                <a:gd name="T23" fmla="*/ 137 h 137"/>
                                <a:gd name="T24" fmla="*/ 101 w 124"/>
                                <a:gd name="T25" fmla="*/ 122 h 137"/>
                                <a:gd name="T26" fmla="*/ 41 w 124"/>
                                <a:gd name="T27" fmla="*/ 122 h 137"/>
                                <a:gd name="T28" fmla="*/ 37 w 124"/>
                                <a:gd name="T29" fmla="*/ 121 h 137"/>
                                <a:gd name="T30" fmla="*/ 29 w 124"/>
                                <a:gd name="T31" fmla="*/ 112 h 137"/>
                                <a:gd name="T32" fmla="*/ 16 w 124"/>
                                <a:gd name="T33" fmla="*/ 82 h 137"/>
                                <a:gd name="T34" fmla="*/ 13 w 124"/>
                                <a:gd name="T35" fmla="*/ 70 h 137"/>
                                <a:gd name="T36" fmla="*/ 13 w 124"/>
                                <a:gd name="T37" fmla="*/ 53 h 137"/>
                                <a:gd name="T38" fmla="*/ 14 w 124"/>
                                <a:gd name="T39" fmla="*/ 48 h 137"/>
                                <a:gd name="T40" fmla="*/ 20 w 124"/>
                                <a:gd name="T41" fmla="*/ 37 h 137"/>
                                <a:gd name="T42" fmla="*/ 20 w 124"/>
                                <a:gd name="T43" fmla="*/ 37 h 137"/>
                                <a:gd name="T44" fmla="*/ 20 w 124"/>
                                <a:gd name="T45" fmla="*/ 33 h 137"/>
                                <a:gd name="T46" fmla="*/ 20 w 124"/>
                                <a:gd name="T47" fmla="*/ 25 h 137"/>
                                <a:gd name="T48" fmla="*/ 20 w 124"/>
                                <a:gd name="T49" fmla="*/ 21 h 137"/>
                                <a:gd name="T50" fmla="*/ 20 w 124"/>
                                <a:gd name="T51" fmla="*/ 19 h 137"/>
                                <a:gd name="T52" fmla="*/ 20 w 124"/>
                                <a:gd name="T53" fmla="*/ 17 h 137"/>
                                <a:gd name="T54" fmla="*/ 20 w 124"/>
                                <a:gd name="T55" fmla="*/ 16 h 137"/>
                                <a:gd name="T56" fmla="*/ 21 w 124"/>
                                <a:gd name="T57" fmla="*/ 16 h 137"/>
                                <a:gd name="T58" fmla="*/ 48 w 124"/>
                                <a:gd name="T59" fmla="*/ 16 h 137"/>
                                <a:gd name="T60" fmla="*/ 36 w 124"/>
                                <a:gd name="T61" fmla="*/ 7 h 137"/>
                                <a:gd name="T62" fmla="*/ 19 w 124"/>
                                <a:gd name="T63"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4" h="137">
                                  <a:moveTo>
                                    <a:pt x="19" y="0"/>
                                  </a:moveTo>
                                  <a:lnTo>
                                    <a:pt x="13" y="3"/>
                                  </a:lnTo>
                                  <a:lnTo>
                                    <a:pt x="5" y="12"/>
                                  </a:lnTo>
                                  <a:lnTo>
                                    <a:pt x="6" y="23"/>
                                  </a:lnTo>
                                  <a:lnTo>
                                    <a:pt x="7" y="30"/>
                                  </a:lnTo>
                                  <a:lnTo>
                                    <a:pt x="4" y="37"/>
                                  </a:lnTo>
                                  <a:lnTo>
                                    <a:pt x="0" y="58"/>
                                  </a:lnTo>
                                  <a:lnTo>
                                    <a:pt x="2" y="79"/>
                                  </a:lnTo>
                                  <a:lnTo>
                                    <a:pt x="7" y="96"/>
                                  </a:lnTo>
                                  <a:lnTo>
                                    <a:pt x="16" y="114"/>
                                  </a:lnTo>
                                  <a:lnTo>
                                    <a:pt x="29" y="131"/>
                                  </a:lnTo>
                                  <a:lnTo>
                                    <a:pt x="40" y="137"/>
                                  </a:lnTo>
                                  <a:lnTo>
                                    <a:pt x="101" y="122"/>
                                  </a:lnTo>
                                  <a:lnTo>
                                    <a:pt x="41" y="122"/>
                                  </a:lnTo>
                                  <a:lnTo>
                                    <a:pt x="37" y="121"/>
                                  </a:lnTo>
                                  <a:lnTo>
                                    <a:pt x="29" y="112"/>
                                  </a:lnTo>
                                  <a:lnTo>
                                    <a:pt x="16" y="82"/>
                                  </a:lnTo>
                                  <a:lnTo>
                                    <a:pt x="13" y="70"/>
                                  </a:lnTo>
                                  <a:lnTo>
                                    <a:pt x="13" y="53"/>
                                  </a:lnTo>
                                  <a:lnTo>
                                    <a:pt x="14" y="48"/>
                                  </a:lnTo>
                                  <a:lnTo>
                                    <a:pt x="20" y="37"/>
                                  </a:lnTo>
                                  <a:lnTo>
                                    <a:pt x="20" y="37"/>
                                  </a:lnTo>
                                  <a:lnTo>
                                    <a:pt x="20" y="33"/>
                                  </a:lnTo>
                                  <a:lnTo>
                                    <a:pt x="20" y="25"/>
                                  </a:lnTo>
                                  <a:lnTo>
                                    <a:pt x="20" y="21"/>
                                  </a:lnTo>
                                  <a:lnTo>
                                    <a:pt x="20" y="19"/>
                                  </a:lnTo>
                                  <a:lnTo>
                                    <a:pt x="20" y="17"/>
                                  </a:lnTo>
                                  <a:lnTo>
                                    <a:pt x="20" y="16"/>
                                  </a:lnTo>
                                  <a:lnTo>
                                    <a:pt x="21" y="16"/>
                                  </a:lnTo>
                                  <a:lnTo>
                                    <a:pt x="48" y="16"/>
                                  </a:lnTo>
                                  <a:lnTo>
                                    <a:pt x="36" y="7"/>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51"/>
                          <wps:cNvSpPr>
                            <a:spLocks/>
                          </wps:cNvSpPr>
                          <wps:spPr bwMode="auto">
                            <a:xfrm>
                              <a:off x="1804" y="-1558"/>
                              <a:ext cx="124" cy="137"/>
                            </a:xfrm>
                            <a:custGeom>
                              <a:avLst/>
                              <a:gdLst>
                                <a:gd name="T0" fmla="*/ 122 w 124"/>
                                <a:gd name="T1" fmla="*/ 47 h 137"/>
                                <a:gd name="T2" fmla="*/ 106 w 124"/>
                                <a:gd name="T3" fmla="*/ 47 h 137"/>
                                <a:gd name="T4" fmla="*/ 107 w 124"/>
                                <a:gd name="T5" fmla="*/ 47 h 137"/>
                                <a:gd name="T6" fmla="*/ 106 w 124"/>
                                <a:gd name="T7" fmla="*/ 53 h 137"/>
                                <a:gd name="T8" fmla="*/ 102 w 124"/>
                                <a:gd name="T9" fmla="*/ 65 h 137"/>
                                <a:gd name="T10" fmla="*/ 102 w 124"/>
                                <a:gd name="T11" fmla="*/ 73 h 137"/>
                                <a:gd name="T12" fmla="*/ 103 w 124"/>
                                <a:gd name="T13" fmla="*/ 75 h 137"/>
                                <a:gd name="T14" fmla="*/ 105 w 124"/>
                                <a:gd name="T15" fmla="*/ 80 h 137"/>
                                <a:gd name="T16" fmla="*/ 105 w 124"/>
                                <a:gd name="T17" fmla="*/ 82 h 137"/>
                                <a:gd name="T18" fmla="*/ 105 w 124"/>
                                <a:gd name="T19" fmla="*/ 96 h 137"/>
                                <a:gd name="T20" fmla="*/ 103 w 124"/>
                                <a:gd name="T21" fmla="*/ 107 h 137"/>
                                <a:gd name="T22" fmla="*/ 101 w 124"/>
                                <a:gd name="T23" fmla="*/ 109 h 137"/>
                                <a:gd name="T24" fmla="*/ 41 w 124"/>
                                <a:gd name="T25" fmla="*/ 122 h 137"/>
                                <a:gd name="T26" fmla="*/ 101 w 124"/>
                                <a:gd name="T27" fmla="*/ 122 h 137"/>
                                <a:gd name="T28" fmla="*/ 110 w 124"/>
                                <a:gd name="T29" fmla="*/ 120 h 137"/>
                                <a:gd name="T30" fmla="*/ 117 w 124"/>
                                <a:gd name="T31" fmla="*/ 104 h 137"/>
                                <a:gd name="T32" fmla="*/ 119 w 124"/>
                                <a:gd name="T33" fmla="*/ 82 h 137"/>
                                <a:gd name="T34" fmla="*/ 115 w 124"/>
                                <a:gd name="T35" fmla="*/ 69 h 137"/>
                                <a:gd name="T36" fmla="*/ 122 w 124"/>
                                <a:gd name="T37" fmla="*/ 47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4" h="137">
                                  <a:moveTo>
                                    <a:pt x="122" y="47"/>
                                  </a:moveTo>
                                  <a:lnTo>
                                    <a:pt x="106" y="47"/>
                                  </a:lnTo>
                                  <a:lnTo>
                                    <a:pt x="107" y="47"/>
                                  </a:lnTo>
                                  <a:lnTo>
                                    <a:pt x="106" y="53"/>
                                  </a:lnTo>
                                  <a:lnTo>
                                    <a:pt x="102" y="65"/>
                                  </a:lnTo>
                                  <a:lnTo>
                                    <a:pt x="102" y="73"/>
                                  </a:lnTo>
                                  <a:lnTo>
                                    <a:pt x="103" y="75"/>
                                  </a:lnTo>
                                  <a:lnTo>
                                    <a:pt x="105" y="80"/>
                                  </a:lnTo>
                                  <a:lnTo>
                                    <a:pt x="105" y="82"/>
                                  </a:lnTo>
                                  <a:lnTo>
                                    <a:pt x="105" y="96"/>
                                  </a:lnTo>
                                  <a:lnTo>
                                    <a:pt x="103" y="107"/>
                                  </a:lnTo>
                                  <a:lnTo>
                                    <a:pt x="101" y="109"/>
                                  </a:lnTo>
                                  <a:lnTo>
                                    <a:pt x="41" y="122"/>
                                  </a:lnTo>
                                  <a:lnTo>
                                    <a:pt x="101" y="122"/>
                                  </a:lnTo>
                                  <a:lnTo>
                                    <a:pt x="110" y="120"/>
                                  </a:lnTo>
                                  <a:lnTo>
                                    <a:pt x="117" y="104"/>
                                  </a:lnTo>
                                  <a:lnTo>
                                    <a:pt x="119" y="82"/>
                                  </a:lnTo>
                                  <a:lnTo>
                                    <a:pt x="115" y="69"/>
                                  </a:lnTo>
                                  <a:lnTo>
                                    <a:pt x="122"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52"/>
                          <wps:cNvSpPr>
                            <a:spLocks/>
                          </wps:cNvSpPr>
                          <wps:spPr bwMode="auto">
                            <a:xfrm>
                              <a:off x="1804" y="-1558"/>
                              <a:ext cx="124" cy="137"/>
                            </a:xfrm>
                            <a:custGeom>
                              <a:avLst/>
                              <a:gdLst>
                                <a:gd name="T0" fmla="*/ 48 w 124"/>
                                <a:gd name="T1" fmla="*/ 16 h 137"/>
                                <a:gd name="T2" fmla="*/ 21 w 124"/>
                                <a:gd name="T3" fmla="*/ 16 h 137"/>
                                <a:gd name="T4" fmla="*/ 26 w 124"/>
                                <a:gd name="T5" fmla="*/ 16 h 137"/>
                                <a:gd name="T6" fmla="*/ 34 w 124"/>
                                <a:gd name="T7" fmla="*/ 22 h 137"/>
                                <a:gd name="T8" fmla="*/ 51 w 124"/>
                                <a:gd name="T9" fmla="*/ 37 h 137"/>
                                <a:gd name="T10" fmla="*/ 65 w 124"/>
                                <a:gd name="T11" fmla="*/ 54 h 137"/>
                                <a:gd name="T12" fmla="*/ 72 w 124"/>
                                <a:gd name="T13" fmla="*/ 70 h 137"/>
                                <a:gd name="T14" fmla="*/ 86 w 124"/>
                                <a:gd name="T15" fmla="*/ 71 h 137"/>
                                <a:gd name="T16" fmla="*/ 86 w 124"/>
                                <a:gd name="T17" fmla="*/ 62 h 137"/>
                                <a:gd name="T18" fmla="*/ 95 w 124"/>
                                <a:gd name="T19" fmla="*/ 52 h 137"/>
                                <a:gd name="T20" fmla="*/ 96 w 124"/>
                                <a:gd name="T21" fmla="*/ 51 h 137"/>
                                <a:gd name="T22" fmla="*/ 79 w 124"/>
                                <a:gd name="T23" fmla="*/ 51 h 137"/>
                                <a:gd name="T24" fmla="*/ 67 w 124"/>
                                <a:gd name="T25" fmla="*/ 34 h 137"/>
                                <a:gd name="T26" fmla="*/ 52 w 124"/>
                                <a:gd name="T27" fmla="*/ 18 h 137"/>
                                <a:gd name="T28" fmla="*/ 48 w 124"/>
                                <a:gd name="T29" fmla="*/ 16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4" h="137">
                                  <a:moveTo>
                                    <a:pt x="48" y="16"/>
                                  </a:moveTo>
                                  <a:lnTo>
                                    <a:pt x="21" y="16"/>
                                  </a:lnTo>
                                  <a:lnTo>
                                    <a:pt x="26" y="16"/>
                                  </a:lnTo>
                                  <a:lnTo>
                                    <a:pt x="34" y="22"/>
                                  </a:lnTo>
                                  <a:lnTo>
                                    <a:pt x="51" y="37"/>
                                  </a:lnTo>
                                  <a:lnTo>
                                    <a:pt x="65" y="54"/>
                                  </a:lnTo>
                                  <a:lnTo>
                                    <a:pt x="72" y="70"/>
                                  </a:lnTo>
                                  <a:lnTo>
                                    <a:pt x="86" y="71"/>
                                  </a:lnTo>
                                  <a:lnTo>
                                    <a:pt x="86" y="62"/>
                                  </a:lnTo>
                                  <a:lnTo>
                                    <a:pt x="95" y="52"/>
                                  </a:lnTo>
                                  <a:lnTo>
                                    <a:pt x="96" y="51"/>
                                  </a:lnTo>
                                  <a:lnTo>
                                    <a:pt x="79" y="51"/>
                                  </a:lnTo>
                                  <a:lnTo>
                                    <a:pt x="67" y="34"/>
                                  </a:lnTo>
                                  <a:lnTo>
                                    <a:pt x="52" y="18"/>
                                  </a:lnTo>
                                  <a:lnTo>
                                    <a:pt x="48"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53"/>
                          <wps:cNvSpPr>
                            <a:spLocks/>
                          </wps:cNvSpPr>
                          <wps:spPr bwMode="auto">
                            <a:xfrm>
                              <a:off x="1804" y="-1558"/>
                              <a:ext cx="124" cy="137"/>
                            </a:xfrm>
                            <a:custGeom>
                              <a:avLst/>
                              <a:gdLst>
                                <a:gd name="T0" fmla="*/ 106 w 124"/>
                                <a:gd name="T1" fmla="*/ 32 h 137"/>
                                <a:gd name="T2" fmla="*/ 91 w 124"/>
                                <a:gd name="T3" fmla="*/ 38 h 137"/>
                                <a:gd name="T4" fmla="*/ 84 w 124"/>
                                <a:gd name="T5" fmla="*/ 44 h 137"/>
                                <a:gd name="T6" fmla="*/ 79 w 124"/>
                                <a:gd name="T7" fmla="*/ 51 h 137"/>
                                <a:gd name="T8" fmla="*/ 96 w 124"/>
                                <a:gd name="T9" fmla="*/ 51 h 137"/>
                                <a:gd name="T10" fmla="*/ 104 w 124"/>
                                <a:gd name="T11" fmla="*/ 48 h 137"/>
                                <a:gd name="T12" fmla="*/ 106 w 124"/>
                                <a:gd name="T13" fmla="*/ 47 h 137"/>
                                <a:gd name="T14" fmla="*/ 122 w 124"/>
                                <a:gd name="T15" fmla="*/ 47 h 137"/>
                                <a:gd name="T16" fmla="*/ 124 w 124"/>
                                <a:gd name="T17" fmla="*/ 42 h 137"/>
                                <a:gd name="T18" fmla="*/ 113 w 124"/>
                                <a:gd name="T19" fmla="*/ 33 h 137"/>
                                <a:gd name="T20" fmla="*/ 106 w 124"/>
                                <a:gd name="T21" fmla="*/ 32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4" h="137">
                                  <a:moveTo>
                                    <a:pt x="106" y="32"/>
                                  </a:moveTo>
                                  <a:lnTo>
                                    <a:pt x="91" y="38"/>
                                  </a:lnTo>
                                  <a:lnTo>
                                    <a:pt x="84" y="44"/>
                                  </a:lnTo>
                                  <a:lnTo>
                                    <a:pt x="79" y="51"/>
                                  </a:lnTo>
                                  <a:lnTo>
                                    <a:pt x="96" y="51"/>
                                  </a:lnTo>
                                  <a:lnTo>
                                    <a:pt x="104" y="48"/>
                                  </a:lnTo>
                                  <a:lnTo>
                                    <a:pt x="106" y="47"/>
                                  </a:lnTo>
                                  <a:lnTo>
                                    <a:pt x="122" y="47"/>
                                  </a:lnTo>
                                  <a:lnTo>
                                    <a:pt x="124" y="42"/>
                                  </a:lnTo>
                                  <a:lnTo>
                                    <a:pt x="113" y="33"/>
                                  </a:lnTo>
                                  <a:lnTo>
                                    <a:pt x="106"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54"/>
                        <wpg:cNvGrpSpPr>
                          <a:grpSpLocks/>
                        </wpg:cNvGrpSpPr>
                        <wpg:grpSpPr bwMode="auto">
                          <a:xfrm>
                            <a:off x="1912" y="-1716"/>
                            <a:ext cx="171" cy="87"/>
                            <a:chOff x="1912" y="-1716"/>
                            <a:chExt cx="171" cy="87"/>
                          </a:xfrm>
                        </wpg:grpSpPr>
                        <wps:wsp>
                          <wps:cNvPr id="306" name="Freeform 55"/>
                          <wps:cNvSpPr>
                            <a:spLocks/>
                          </wps:cNvSpPr>
                          <wps:spPr bwMode="auto">
                            <a:xfrm>
                              <a:off x="1912" y="-1716"/>
                              <a:ext cx="171" cy="87"/>
                            </a:xfrm>
                            <a:custGeom>
                              <a:avLst/>
                              <a:gdLst>
                                <a:gd name="T0" fmla="*/ 118 w 171"/>
                                <a:gd name="T1" fmla="*/ 83 h 87"/>
                                <a:gd name="T2" fmla="*/ 170 w 171"/>
                                <a:gd name="T3" fmla="*/ 87 h 87"/>
                                <a:gd name="T4" fmla="*/ 170 w 171"/>
                                <a:gd name="T5" fmla="*/ 84 h 87"/>
                                <a:gd name="T6" fmla="*/ 156 w 171"/>
                                <a:gd name="T7" fmla="*/ 84 h 87"/>
                                <a:gd name="T8" fmla="*/ 118 w 171"/>
                                <a:gd name="T9" fmla="*/ 83 h 87"/>
                              </a:gdLst>
                              <a:ahLst/>
                              <a:cxnLst>
                                <a:cxn ang="0">
                                  <a:pos x="T0" y="T1"/>
                                </a:cxn>
                                <a:cxn ang="0">
                                  <a:pos x="T2" y="T3"/>
                                </a:cxn>
                                <a:cxn ang="0">
                                  <a:pos x="T4" y="T5"/>
                                </a:cxn>
                                <a:cxn ang="0">
                                  <a:pos x="T6" y="T7"/>
                                </a:cxn>
                                <a:cxn ang="0">
                                  <a:pos x="T8" y="T9"/>
                                </a:cxn>
                              </a:cxnLst>
                              <a:rect l="0" t="0" r="r" b="b"/>
                              <a:pathLst>
                                <a:path w="171" h="87">
                                  <a:moveTo>
                                    <a:pt x="118" y="83"/>
                                  </a:moveTo>
                                  <a:lnTo>
                                    <a:pt x="170" y="87"/>
                                  </a:lnTo>
                                  <a:lnTo>
                                    <a:pt x="170" y="84"/>
                                  </a:lnTo>
                                  <a:lnTo>
                                    <a:pt x="156" y="84"/>
                                  </a:lnTo>
                                  <a:lnTo>
                                    <a:pt x="118" y="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56"/>
                          <wps:cNvSpPr>
                            <a:spLocks/>
                          </wps:cNvSpPr>
                          <wps:spPr bwMode="auto">
                            <a:xfrm>
                              <a:off x="1912" y="-1716"/>
                              <a:ext cx="171" cy="87"/>
                            </a:xfrm>
                            <a:custGeom>
                              <a:avLst/>
                              <a:gdLst>
                                <a:gd name="T0" fmla="*/ 154 w 171"/>
                                <a:gd name="T1" fmla="*/ 13 h 87"/>
                                <a:gd name="T2" fmla="*/ 83 w 171"/>
                                <a:gd name="T3" fmla="*/ 13 h 87"/>
                                <a:gd name="T4" fmla="*/ 109 w 171"/>
                                <a:gd name="T5" fmla="*/ 14 h 87"/>
                                <a:gd name="T6" fmla="*/ 132 w 171"/>
                                <a:gd name="T7" fmla="*/ 19 h 87"/>
                                <a:gd name="T8" fmla="*/ 149 w 171"/>
                                <a:gd name="T9" fmla="*/ 26 h 87"/>
                                <a:gd name="T10" fmla="*/ 158 w 171"/>
                                <a:gd name="T11" fmla="*/ 37 h 87"/>
                                <a:gd name="T12" fmla="*/ 159 w 171"/>
                                <a:gd name="T13" fmla="*/ 64 h 87"/>
                                <a:gd name="T14" fmla="*/ 158 w 171"/>
                                <a:gd name="T15" fmla="*/ 74 h 87"/>
                                <a:gd name="T16" fmla="*/ 156 w 171"/>
                                <a:gd name="T17" fmla="*/ 84 h 87"/>
                                <a:gd name="T18" fmla="*/ 170 w 171"/>
                                <a:gd name="T19" fmla="*/ 84 h 87"/>
                                <a:gd name="T20" fmla="*/ 172 w 171"/>
                                <a:gd name="T21" fmla="*/ 61 h 87"/>
                                <a:gd name="T22" fmla="*/ 172 w 171"/>
                                <a:gd name="T23" fmla="*/ 35 h 87"/>
                                <a:gd name="T24" fmla="*/ 172 w 171"/>
                                <a:gd name="T25" fmla="*/ 30 h 87"/>
                                <a:gd name="T26" fmla="*/ 171 w 171"/>
                                <a:gd name="T27" fmla="*/ 28 h 87"/>
                                <a:gd name="T28" fmla="*/ 160 w 171"/>
                                <a:gd name="T29" fmla="*/ 16 h 87"/>
                                <a:gd name="T30" fmla="*/ 154 w 171"/>
                                <a:gd name="T31" fmla="*/ 1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1" h="87">
                                  <a:moveTo>
                                    <a:pt x="154" y="13"/>
                                  </a:moveTo>
                                  <a:lnTo>
                                    <a:pt x="83" y="13"/>
                                  </a:lnTo>
                                  <a:lnTo>
                                    <a:pt x="109" y="14"/>
                                  </a:lnTo>
                                  <a:lnTo>
                                    <a:pt x="132" y="19"/>
                                  </a:lnTo>
                                  <a:lnTo>
                                    <a:pt x="149" y="26"/>
                                  </a:lnTo>
                                  <a:lnTo>
                                    <a:pt x="158" y="37"/>
                                  </a:lnTo>
                                  <a:lnTo>
                                    <a:pt x="159" y="64"/>
                                  </a:lnTo>
                                  <a:lnTo>
                                    <a:pt x="158" y="74"/>
                                  </a:lnTo>
                                  <a:lnTo>
                                    <a:pt x="156" y="84"/>
                                  </a:lnTo>
                                  <a:lnTo>
                                    <a:pt x="170" y="84"/>
                                  </a:lnTo>
                                  <a:lnTo>
                                    <a:pt x="172" y="61"/>
                                  </a:lnTo>
                                  <a:lnTo>
                                    <a:pt x="172" y="35"/>
                                  </a:lnTo>
                                  <a:lnTo>
                                    <a:pt x="172" y="30"/>
                                  </a:lnTo>
                                  <a:lnTo>
                                    <a:pt x="171" y="28"/>
                                  </a:lnTo>
                                  <a:lnTo>
                                    <a:pt x="160" y="16"/>
                                  </a:lnTo>
                                  <a:lnTo>
                                    <a:pt x="15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57"/>
                          <wps:cNvSpPr>
                            <a:spLocks/>
                          </wps:cNvSpPr>
                          <wps:spPr bwMode="auto">
                            <a:xfrm>
                              <a:off x="1912" y="-1716"/>
                              <a:ext cx="171" cy="87"/>
                            </a:xfrm>
                            <a:custGeom>
                              <a:avLst/>
                              <a:gdLst>
                                <a:gd name="T0" fmla="*/ 16 w 171"/>
                                <a:gd name="T1" fmla="*/ 77 h 87"/>
                                <a:gd name="T2" fmla="*/ 16 w 171"/>
                                <a:gd name="T3" fmla="*/ 81 h 87"/>
                                <a:gd name="T4" fmla="*/ 118 w 171"/>
                                <a:gd name="T5" fmla="*/ 83 h 87"/>
                                <a:gd name="T6" fmla="*/ 16 w 171"/>
                                <a:gd name="T7" fmla="*/ 77 h 87"/>
                              </a:gdLst>
                              <a:ahLst/>
                              <a:cxnLst>
                                <a:cxn ang="0">
                                  <a:pos x="T0" y="T1"/>
                                </a:cxn>
                                <a:cxn ang="0">
                                  <a:pos x="T2" y="T3"/>
                                </a:cxn>
                                <a:cxn ang="0">
                                  <a:pos x="T4" y="T5"/>
                                </a:cxn>
                                <a:cxn ang="0">
                                  <a:pos x="T6" y="T7"/>
                                </a:cxn>
                              </a:cxnLst>
                              <a:rect l="0" t="0" r="r" b="b"/>
                              <a:pathLst>
                                <a:path w="171" h="87">
                                  <a:moveTo>
                                    <a:pt x="16" y="77"/>
                                  </a:moveTo>
                                  <a:lnTo>
                                    <a:pt x="16" y="81"/>
                                  </a:lnTo>
                                  <a:lnTo>
                                    <a:pt x="118" y="83"/>
                                  </a:lnTo>
                                  <a:lnTo>
                                    <a:pt x="16" y="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58"/>
                          <wps:cNvSpPr>
                            <a:spLocks/>
                          </wps:cNvSpPr>
                          <wps:spPr bwMode="auto">
                            <a:xfrm>
                              <a:off x="1912" y="-1716"/>
                              <a:ext cx="171" cy="87"/>
                            </a:xfrm>
                            <a:custGeom>
                              <a:avLst/>
                              <a:gdLst>
                                <a:gd name="T0" fmla="*/ 83 w 171"/>
                                <a:gd name="T1" fmla="*/ 0 h 87"/>
                                <a:gd name="T2" fmla="*/ 59 w 171"/>
                                <a:gd name="T3" fmla="*/ 1 h 87"/>
                                <a:gd name="T4" fmla="*/ 37 w 171"/>
                                <a:gd name="T5" fmla="*/ 6 h 87"/>
                                <a:gd name="T6" fmla="*/ 17 w 171"/>
                                <a:gd name="T7" fmla="*/ 13 h 87"/>
                                <a:gd name="T8" fmla="*/ 3 w 171"/>
                                <a:gd name="T9" fmla="*/ 24 h 87"/>
                                <a:gd name="T10" fmla="*/ 0 w 171"/>
                                <a:gd name="T11" fmla="*/ 31 h 87"/>
                                <a:gd name="T12" fmla="*/ 0 w 171"/>
                                <a:gd name="T13" fmla="*/ 52 h 87"/>
                                <a:gd name="T14" fmla="*/ 2 w 171"/>
                                <a:gd name="T15" fmla="*/ 76 h 87"/>
                                <a:gd name="T16" fmla="*/ 16 w 171"/>
                                <a:gd name="T17" fmla="*/ 77 h 87"/>
                                <a:gd name="T18" fmla="*/ 14 w 171"/>
                                <a:gd name="T19" fmla="*/ 64 h 87"/>
                                <a:gd name="T20" fmla="*/ 13 w 171"/>
                                <a:gd name="T21" fmla="*/ 42 h 87"/>
                                <a:gd name="T22" fmla="*/ 13 w 171"/>
                                <a:gd name="T23" fmla="*/ 35 h 87"/>
                                <a:gd name="T24" fmla="*/ 23 w 171"/>
                                <a:gd name="T25" fmla="*/ 26 h 87"/>
                                <a:gd name="T26" fmla="*/ 41 w 171"/>
                                <a:gd name="T27" fmla="*/ 19 h 87"/>
                                <a:gd name="T28" fmla="*/ 65 w 171"/>
                                <a:gd name="T29" fmla="*/ 15 h 87"/>
                                <a:gd name="T30" fmla="*/ 83 w 171"/>
                                <a:gd name="T31" fmla="*/ 13 h 87"/>
                                <a:gd name="T32" fmla="*/ 154 w 171"/>
                                <a:gd name="T33" fmla="*/ 13 h 87"/>
                                <a:gd name="T34" fmla="*/ 142 w 171"/>
                                <a:gd name="T35" fmla="*/ 7 h 87"/>
                                <a:gd name="T36" fmla="*/ 121 w 171"/>
                                <a:gd name="T37" fmla="*/ 2 h 87"/>
                                <a:gd name="T38" fmla="*/ 98 w 171"/>
                                <a:gd name="T39" fmla="*/ 0 h 87"/>
                                <a:gd name="T40" fmla="*/ 83 w 171"/>
                                <a:gd name="T41"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1" h="87">
                                  <a:moveTo>
                                    <a:pt x="83" y="0"/>
                                  </a:moveTo>
                                  <a:lnTo>
                                    <a:pt x="59" y="1"/>
                                  </a:lnTo>
                                  <a:lnTo>
                                    <a:pt x="37" y="6"/>
                                  </a:lnTo>
                                  <a:lnTo>
                                    <a:pt x="17" y="13"/>
                                  </a:lnTo>
                                  <a:lnTo>
                                    <a:pt x="3" y="24"/>
                                  </a:lnTo>
                                  <a:lnTo>
                                    <a:pt x="0" y="31"/>
                                  </a:lnTo>
                                  <a:lnTo>
                                    <a:pt x="0" y="52"/>
                                  </a:lnTo>
                                  <a:lnTo>
                                    <a:pt x="2" y="76"/>
                                  </a:lnTo>
                                  <a:lnTo>
                                    <a:pt x="16" y="77"/>
                                  </a:lnTo>
                                  <a:lnTo>
                                    <a:pt x="14" y="64"/>
                                  </a:lnTo>
                                  <a:lnTo>
                                    <a:pt x="13" y="42"/>
                                  </a:lnTo>
                                  <a:lnTo>
                                    <a:pt x="13" y="35"/>
                                  </a:lnTo>
                                  <a:lnTo>
                                    <a:pt x="23" y="26"/>
                                  </a:lnTo>
                                  <a:lnTo>
                                    <a:pt x="41" y="19"/>
                                  </a:lnTo>
                                  <a:lnTo>
                                    <a:pt x="65" y="15"/>
                                  </a:lnTo>
                                  <a:lnTo>
                                    <a:pt x="83" y="13"/>
                                  </a:lnTo>
                                  <a:lnTo>
                                    <a:pt x="154" y="13"/>
                                  </a:lnTo>
                                  <a:lnTo>
                                    <a:pt x="142" y="7"/>
                                  </a:lnTo>
                                  <a:lnTo>
                                    <a:pt x="121" y="2"/>
                                  </a:lnTo>
                                  <a:lnTo>
                                    <a:pt x="98" y="0"/>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59"/>
                        <wpg:cNvGrpSpPr>
                          <a:grpSpLocks/>
                        </wpg:cNvGrpSpPr>
                        <wpg:grpSpPr bwMode="auto">
                          <a:xfrm>
                            <a:off x="1872" y="-1475"/>
                            <a:ext cx="20" cy="28"/>
                            <a:chOff x="1872" y="-1475"/>
                            <a:chExt cx="20" cy="28"/>
                          </a:xfrm>
                        </wpg:grpSpPr>
                        <wps:wsp>
                          <wps:cNvPr id="311" name="Freeform 60"/>
                          <wps:cNvSpPr>
                            <a:spLocks/>
                          </wps:cNvSpPr>
                          <wps:spPr bwMode="auto">
                            <a:xfrm>
                              <a:off x="1872" y="-1475"/>
                              <a:ext cx="20" cy="28"/>
                            </a:xfrm>
                            <a:custGeom>
                              <a:avLst/>
                              <a:gdLst>
                                <a:gd name="T0" fmla="*/ 15 w 20"/>
                                <a:gd name="T1" fmla="*/ 0 h 28"/>
                                <a:gd name="T2" fmla="*/ 13 w 20"/>
                                <a:gd name="T3" fmla="*/ 7 h 28"/>
                                <a:gd name="T4" fmla="*/ 11 w 20"/>
                                <a:gd name="T5" fmla="*/ 17 h 28"/>
                                <a:gd name="T6" fmla="*/ 14 w 20"/>
                                <a:gd name="T7" fmla="*/ 22 h 28"/>
                                <a:gd name="T8" fmla="*/ 15 w 20"/>
                                <a:gd name="T9" fmla="*/ 0 h 28"/>
                              </a:gdLst>
                              <a:ahLst/>
                              <a:cxnLst>
                                <a:cxn ang="0">
                                  <a:pos x="T0" y="T1"/>
                                </a:cxn>
                                <a:cxn ang="0">
                                  <a:pos x="T2" y="T3"/>
                                </a:cxn>
                                <a:cxn ang="0">
                                  <a:pos x="T4" y="T5"/>
                                </a:cxn>
                                <a:cxn ang="0">
                                  <a:pos x="T6" y="T7"/>
                                </a:cxn>
                                <a:cxn ang="0">
                                  <a:pos x="T8" y="T9"/>
                                </a:cxn>
                              </a:cxnLst>
                              <a:rect l="0" t="0" r="r" b="b"/>
                              <a:pathLst>
                                <a:path w="20" h="28">
                                  <a:moveTo>
                                    <a:pt x="15" y="0"/>
                                  </a:moveTo>
                                  <a:lnTo>
                                    <a:pt x="13" y="7"/>
                                  </a:lnTo>
                                  <a:lnTo>
                                    <a:pt x="11" y="17"/>
                                  </a:lnTo>
                                  <a:lnTo>
                                    <a:pt x="14" y="22"/>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61"/>
                          <wps:cNvSpPr>
                            <a:spLocks/>
                          </wps:cNvSpPr>
                          <wps:spPr bwMode="auto">
                            <a:xfrm>
                              <a:off x="1872" y="-1475"/>
                              <a:ext cx="20" cy="28"/>
                            </a:xfrm>
                            <a:custGeom>
                              <a:avLst/>
                              <a:gdLst>
                                <a:gd name="T0" fmla="*/ 4 w 20"/>
                                <a:gd name="T1" fmla="*/ 0 h 28"/>
                                <a:gd name="T2" fmla="*/ 0 w 20"/>
                                <a:gd name="T3" fmla="*/ 17 h 28"/>
                                <a:gd name="T4" fmla="*/ 4 w 20"/>
                                <a:gd name="T5" fmla="*/ 27 h 28"/>
                                <a:gd name="T6" fmla="*/ 4 w 20"/>
                                <a:gd name="T7" fmla="*/ 0 h 28"/>
                              </a:gdLst>
                              <a:ahLst/>
                              <a:cxnLst>
                                <a:cxn ang="0">
                                  <a:pos x="T0" y="T1"/>
                                </a:cxn>
                                <a:cxn ang="0">
                                  <a:pos x="T2" y="T3"/>
                                </a:cxn>
                                <a:cxn ang="0">
                                  <a:pos x="T4" y="T5"/>
                                </a:cxn>
                                <a:cxn ang="0">
                                  <a:pos x="T6" y="T7"/>
                                </a:cxn>
                              </a:cxnLst>
                              <a:rect l="0" t="0" r="r" b="b"/>
                              <a:pathLst>
                                <a:path w="20" h="28">
                                  <a:moveTo>
                                    <a:pt x="4" y="0"/>
                                  </a:moveTo>
                                  <a:lnTo>
                                    <a:pt x="0" y="17"/>
                                  </a:lnTo>
                                  <a:lnTo>
                                    <a:pt x="4" y="27"/>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62"/>
                        <wpg:cNvGrpSpPr>
                          <a:grpSpLocks/>
                        </wpg:cNvGrpSpPr>
                        <wpg:grpSpPr bwMode="auto">
                          <a:xfrm>
                            <a:off x="1834" y="-1491"/>
                            <a:ext cx="28" cy="23"/>
                            <a:chOff x="1834" y="-1491"/>
                            <a:chExt cx="28" cy="23"/>
                          </a:xfrm>
                        </wpg:grpSpPr>
                        <wps:wsp>
                          <wps:cNvPr id="314" name="Freeform 63"/>
                          <wps:cNvSpPr>
                            <a:spLocks/>
                          </wps:cNvSpPr>
                          <wps:spPr bwMode="auto">
                            <a:xfrm>
                              <a:off x="1834" y="-1491"/>
                              <a:ext cx="28" cy="23"/>
                            </a:xfrm>
                            <a:custGeom>
                              <a:avLst/>
                              <a:gdLst>
                                <a:gd name="T0" fmla="*/ 28 w 28"/>
                                <a:gd name="T1" fmla="*/ 8 h 23"/>
                                <a:gd name="T2" fmla="*/ 19 w 28"/>
                                <a:gd name="T3" fmla="*/ 12 h 23"/>
                                <a:gd name="T4" fmla="*/ 11 w 28"/>
                                <a:gd name="T5" fmla="*/ 18 h 23"/>
                                <a:gd name="T6" fmla="*/ 10 w 28"/>
                                <a:gd name="T7" fmla="*/ 23 h 23"/>
                                <a:gd name="T8" fmla="*/ 28 w 28"/>
                                <a:gd name="T9" fmla="*/ 8 h 23"/>
                              </a:gdLst>
                              <a:ahLst/>
                              <a:cxnLst>
                                <a:cxn ang="0">
                                  <a:pos x="T0" y="T1"/>
                                </a:cxn>
                                <a:cxn ang="0">
                                  <a:pos x="T2" y="T3"/>
                                </a:cxn>
                                <a:cxn ang="0">
                                  <a:pos x="T4" y="T5"/>
                                </a:cxn>
                                <a:cxn ang="0">
                                  <a:pos x="T6" y="T7"/>
                                </a:cxn>
                                <a:cxn ang="0">
                                  <a:pos x="T8" y="T9"/>
                                </a:cxn>
                              </a:cxnLst>
                              <a:rect l="0" t="0" r="r" b="b"/>
                              <a:pathLst>
                                <a:path w="28" h="23">
                                  <a:moveTo>
                                    <a:pt x="28" y="8"/>
                                  </a:moveTo>
                                  <a:lnTo>
                                    <a:pt x="19" y="12"/>
                                  </a:lnTo>
                                  <a:lnTo>
                                    <a:pt x="11" y="18"/>
                                  </a:lnTo>
                                  <a:lnTo>
                                    <a:pt x="10" y="23"/>
                                  </a:lnTo>
                                  <a:lnTo>
                                    <a:pt x="28" y="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64"/>
                          <wps:cNvSpPr>
                            <a:spLocks/>
                          </wps:cNvSpPr>
                          <wps:spPr bwMode="auto">
                            <a:xfrm>
                              <a:off x="1834" y="-1491"/>
                              <a:ext cx="28" cy="23"/>
                            </a:xfrm>
                            <a:custGeom>
                              <a:avLst/>
                              <a:gdLst>
                                <a:gd name="T0" fmla="*/ 21 w 28"/>
                                <a:gd name="T1" fmla="*/ 0 h 23"/>
                                <a:gd name="T2" fmla="*/ 19 w 28"/>
                                <a:gd name="T3" fmla="*/ 0 h 23"/>
                                <a:gd name="T4" fmla="*/ 2 w 28"/>
                                <a:gd name="T5" fmla="*/ 9 h 23"/>
                                <a:gd name="T6" fmla="*/ 0 w 28"/>
                                <a:gd name="T7" fmla="*/ 21 h 23"/>
                                <a:gd name="T8" fmla="*/ 21 w 28"/>
                                <a:gd name="T9" fmla="*/ 0 h 23"/>
                              </a:gdLst>
                              <a:ahLst/>
                              <a:cxnLst>
                                <a:cxn ang="0">
                                  <a:pos x="T0" y="T1"/>
                                </a:cxn>
                                <a:cxn ang="0">
                                  <a:pos x="T2" y="T3"/>
                                </a:cxn>
                                <a:cxn ang="0">
                                  <a:pos x="T4" y="T5"/>
                                </a:cxn>
                                <a:cxn ang="0">
                                  <a:pos x="T6" y="T7"/>
                                </a:cxn>
                                <a:cxn ang="0">
                                  <a:pos x="T8" y="T9"/>
                                </a:cxn>
                              </a:cxnLst>
                              <a:rect l="0" t="0" r="r" b="b"/>
                              <a:pathLst>
                                <a:path w="28" h="23">
                                  <a:moveTo>
                                    <a:pt x="21" y="0"/>
                                  </a:moveTo>
                                  <a:lnTo>
                                    <a:pt x="19" y="0"/>
                                  </a:lnTo>
                                  <a:lnTo>
                                    <a:pt x="2" y="9"/>
                                  </a:lnTo>
                                  <a:lnTo>
                                    <a:pt x="0" y="21"/>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65"/>
                        <wpg:cNvGrpSpPr>
                          <a:grpSpLocks/>
                        </wpg:cNvGrpSpPr>
                        <wpg:grpSpPr bwMode="auto">
                          <a:xfrm>
                            <a:off x="1908" y="-1636"/>
                            <a:ext cx="182" cy="174"/>
                            <a:chOff x="1908" y="-1636"/>
                            <a:chExt cx="182" cy="174"/>
                          </a:xfrm>
                        </wpg:grpSpPr>
                        <wps:wsp>
                          <wps:cNvPr id="317" name="Freeform 66"/>
                          <wps:cNvSpPr>
                            <a:spLocks/>
                          </wps:cNvSpPr>
                          <wps:spPr bwMode="auto">
                            <a:xfrm>
                              <a:off x="1908" y="-1636"/>
                              <a:ext cx="182" cy="174"/>
                            </a:xfrm>
                            <a:custGeom>
                              <a:avLst/>
                              <a:gdLst>
                                <a:gd name="T0" fmla="*/ 7 w 182"/>
                                <a:gd name="T1" fmla="*/ 0 h 174"/>
                                <a:gd name="T2" fmla="*/ 2 w 182"/>
                                <a:gd name="T3" fmla="*/ 23 h 174"/>
                                <a:gd name="T4" fmla="*/ 0 w 182"/>
                                <a:gd name="T5" fmla="*/ 46 h 174"/>
                                <a:gd name="T6" fmla="*/ 0 w 182"/>
                                <a:gd name="T7" fmla="*/ 68 h 174"/>
                                <a:gd name="T8" fmla="*/ 2 w 182"/>
                                <a:gd name="T9" fmla="*/ 88 h 174"/>
                                <a:gd name="T10" fmla="*/ 6 w 182"/>
                                <a:gd name="T11" fmla="*/ 106 h 174"/>
                                <a:gd name="T12" fmla="*/ 13 w 182"/>
                                <a:gd name="T13" fmla="*/ 123 h 174"/>
                                <a:gd name="T14" fmla="*/ 23 w 182"/>
                                <a:gd name="T15" fmla="*/ 138 h 174"/>
                                <a:gd name="T16" fmla="*/ 34 w 182"/>
                                <a:gd name="T17" fmla="*/ 150 h 174"/>
                                <a:gd name="T18" fmla="*/ 44 w 182"/>
                                <a:gd name="T19" fmla="*/ 158 h 174"/>
                                <a:gd name="T20" fmla="*/ 61 w 182"/>
                                <a:gd name="T21" fmla="*/ 168 h 174"/>
                                <a:gd name="T22" fmla="*/ 80 w 182"/>
                                <a:gd name="T23" fmla="*/ 173 h 174"/>
                                <a:gd name="T24" fmla="*/ 99 w 182"/>
                                <a:gd name="T25" fmla="*/ 173 h 174"/>
                                <a:gd name="T26" fmla="*/ 118 w 182"/>
                                <a:gd name="T27" fmla="*/ 169 h 174"/>
                                <a:gd name="T28" fmla="*/ 136 w 182"/>
                                <a:gd name="T29" fmla="*/ 160 h 174"/>
                                <a:gd name="T30" fmla="*/ 138 w 182"/>
                                <a:gd name="T31" fmla="*/ 158 h 174"/>
                                <a:gd name="T32" fmla="*/ 82 w 182"/>
                                <a:gd name="T33" fmla="*/ 158 h 174"/>
                                <a:gd name="T34" fmla="*/ 65 w 182"/>
                                <a:gd name="T35" fmla="*/ 154 h 174"/>
                                <a:gd name="T36" fmla="*/ 49 w 182"/>
                                <a:gd name="T37" fmla="*/ 142 h 174"/>
                                <a:gd name="T38" fmla="*/ 36 w 182"/>
                                <a:gd name="T39" fmla="*/ 128 h 174"/>
                                <a:gd name="T40" fmla="*/ 26 w 182"/>
                                <a:gd name="T41" fmla="*/ 112 h 174"/>
                                <a:gd name="T42" fmla="*/ 19 w 182"/>
                                <a:gd name="T43" fmla="*/ 95 h 174"/>
                                <a:gd name="T44" fmla="*/ 15 w 182"/>
                                <a:gd name="T45" fmla="*/ 76 h 174"/>
                                <a:gd name="T46" fmla="*/ 13 w 182"/>
                                <a:gd name="T47" fmla="*/ 57 h 174"/>
                                <a:gd name="T48" fmla="*/ 14 w 182"/>
                                <a:gd name="T49" fmla="*/ 36 h 174"/>
                                <a:gd name="T50" fmla="*/ 18 w 182"/>
                                <a:gd name="T51" fmla="*/ 14 h 174"/>
                                <a:gd name="T52" fmla="*/ 7 w 182"/>
                                <a:gd name="T53"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82" h="174">
                                  <a:moveTo>
                                    <a:pt x="7" y="0"/>
                                  </a:moveTo>
                                  <a:lnTo>
                                    <a:pt x="2" y="23"/>
                                  </a:lnTo>
                                  <a:lnTo>
                                    <a:pt x="0" y="46"/>
                                  </a:lnTo>
                                  <a:lnTo>
                                    <a:pt x="0" y="68"/>
                                  </a:lnTo>
                                  <a:lnTo>
                                    <a:pt x="2" y="88"/>
                                  </a:lnTo>
                                  <a:lnTo>
                                    <a:pt x="6" y="106"/>
                                  </a:lnTo>
                                  <a:lnTo>
                                    <a:pt x="13" y="123"/>
                                  </a:lnTo>
                                  <a:lnTo>
                                    <a:pt x="23" y="138"/>
                                  </a:lnTo>
                                  <a:lnTo>
                                    <a:pt x="34" y="150"/>
                                  </a:lnTo>
                                  <a:lnTo>
                                    <a:pt x="44" y="158"/>
                                  </a:lnTo>
                                  <a:lnTo>
                                    <a:pt x="61" y="168"/>
                                  </a:lnTo>
                                  <a:lnTo>
                                    <a:pt x="80" y="173"/>
                                  </a:lnTo>
                                  <a:lnTo>
                                    <a:pt x="99" y="173"/>
                                  </a:lnTo>
                                  <a:lnTo>
                                    <a:pt x="118" y="169"/>
                                  </a:lnTo>
                                  <a:lnTo>
                                    <a:pt x="136" y="160"/>
                                  </a:lnTo>
                                  <a:lnTo>
                                    <a:pt x="138" y="158"/>
                                  </a:lnTo>
                                  <a:lnTo>
                                    <a:pt x="82" y="158"/>
                                  </a:lnTo>
                                  <a:lnTo>
                                    <a:pt x="65" y="154"/>
                                  </a:lnTo>
                                  <a:lnTo>
                                    <a:pt x="49" y="142"/>
                                  </a:lnTo>
                                  <a:lnTo>
                                    <a:pt x="36" y="128"/>
                                  </a:lnTo>
                                  <a:lnTo>
                                    <a:pt x="26" y="112"/>
                                  </a:lnTo>
                                  <a:lnTo>
                                    <a:pt x="19" y="95"/>
                                  </a:lnTo>
                                  <a:lnTo>
                                    <a:pt x="15" y="76"/>
                                  </a:lnTo>
                                  <a:lnTo>
                                    <a:pt x="13" y="57"/>
                                  </a:lnTo>
                                  <a:lnTo>
                                    <a:pt x="14" y="36"/>
                                  </a:lnTo>
                                  <a:lnTo>
                                    <a:pt x="18" y="14"/>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67"/>
                          <wps:cNvSpPr>
                            <a:spLocks/>
                          </wps:cNvSpPr>
                          <wps:spPr bwMode="auto">
                            <a:xfrm>
                              <a:off x="1908" y="-1636"/>
                              <a:ext cx="182" cy="174"/>
                            </a:xfrm>
                            <a:custGeom>
                              <a:avLst/>
                              <a:gdLst>
                                <a:gd name="T0" fmla="*/ 161 w 182"/>
                                <a:gd name="T1" fmla="*/ 7 h 174"/>
                                <a:gd name="T2" fmla="*/ 166 w 182"/>
                                <a:gd name="T3" fmla="*/ 31 h 174"/>
                                <a:gd name="T4" fmla="*/ 168 w 182"/>
                                <a:gd name="T5" fmla="*/ 54 h 174"/>
                                <a:gd name="T6" fmla="*/ 167 w 182"/>
                                <a:gd name="T7" fmla="*/ 75 h 174"/>
                                <a:gd name="T8" fmla="*/ 164 w 182"/>
                                <a:gd name="T9" fmla="*/ 95 h 174"/>
                                <a:gd name="T10" fmla="*/ 158 w 182"/>
                                <a:gd name="T11" fmla="*/ 112 h 174"/>
                                <a:gd name="T12" fmla="*/ 150 w 182"/>
                                <a:gd name="T13" fmla="*/ 127 h 174"/>
                                <a:gd name="T14" fmla="*/ 139 w 182"/>
                                <a:gd name="T15" fmla="*/ 140 h 174"/>
                                <a:gd name="T16" fmla="*/ 119 w 182"/>
                                <a:gd name="T17" fmla="*/ 152 h 174"/>
                                <a:gd name="T18" fmla="*/ 100 w 182"/>
                                <a:gd name="T19" fmla="*/ 158 h 174"/>
                                <a:gd name="T20" fmla="*/ 82 w 182"/>
                                <a:gd name="T21" fmla="*/ 158 h 174"/>
                                <a:gd name="T22" fmla="*/ 138 w 182"/>
                                <a:gd name="T23" fmla="*/ 158 h 174"/>
                                <a:gd name="T24" fmla="*/ 149 w 182"/>
                                <a:gd name="T25" fmla="*/ 149 h 174"/>
                                <a:gd name="T26" fmla="*/ 161 w 182"/>
                                <a:gd name="T27" fmla="*/ 136 h 174"/>
                                <a:gd name="T28" fmla="*/ 169 w 182"/>
                                <a:gd name="T29" fmla="*/ 120 h 174"/>
                                <a:gd name="T30" fmla="*/ 176 w 182"/>
                                <a:gd name="T31" fmla="*/ 103 h 174"/>
                                <a:gd name="T32" fmla="*/ 180 w 182"/>
                                <a:gd name="T33" fmla="*/ 84 h 174"/>
                                <a:gd name="T34" fmla="*/ 182 w 182"/>
                                <a:gd name="T35" fmla="*/ 64 h 174"/>
                                <a:gd name="T36" fmla="*/ 181 w 182"/>
                                <a:gd name="T37" fmla="*/ 42 h 174"/>
                                <a:gd name="T38" fmla="*/ 178 w 182"/>
                                <a:gd name="T39" fmla="*/ 19 h 174"/>
                                <a:gd name="T40" fmla="*/ 161 w 182"/>
                                <a:gd name="T41" fmla="*/ 7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2" h="174">
                                  <a:moveTo>
                                    <a:pt x="161" y="7"/>
                                  </a:moveTo>
                                  <a:lnTo>
                                    <a:pt x="166" y="31"/>
                                  </a:lnTo>
                                  <a:lnTo>
                                    <a:pt x="168" y="54"/>
                                  </a:lnTo>
                                  <a:lnTo>
                                    <a:pt x="167" y="75"/>
                                  </a:lnTo>
                                  <a:lnTo>
                                    <a:pt x="164" y="95"/>
                                  </a:lnTo>
                                  <a:lnTo>
                                    <a:pt x="158" y="112"/>
                                  </a:lnTo>
                                  <a:lnTo>
                                    <a:pt x="150" y="127"/>
                                  </a:lnTo>
                                  <a:lnTo>
                                    <a:pt x="139" y="140"/>
                                  </a:lnTo>
                                  <a:lnTo>
                                    <a:pt x="119" y="152"/>
                                  </a:lnTo>
                                  <a:lnTo>
                                    <a:pt x="100" y="158"/>
                                  </a:lnTo>
                                  <a:lnTo>
                                    <a:pt x="82" y="158"/>
                                  </a:lnTo>
                                  <a:lnTo>
                                    <a:pt x="138" y="158"/>
                                  </a:lnTo>
                                  <a:lnTo>
                                    <a:pt x="149" y="149"/>
                                  </a:lnTo>
                                  <a:lnTo>
                                    <a:pt x="161" y="136"/>
                                  </a:lnTo>
                                  <a:lnTo>
                                    <a:pt x="169" y="120"/>
                                  </a:lnTo>
                                  <a:lnTo>
                                    <a:pt x="176" y="103"/>
                                  </a:lnTo>
                                  <a:lnTo>
                                    <a:pt x="180" y="84"/>
                                  </a:lnTo>
                                  <a:lnTo>
                                    <a:pt x="182" y="64"/>
                                  </a:lnTo>
                                  <a:lnTo>
                                    <a:pt x="181" y="42"/>
                                  </a:lnTo>
                                  <a:lnTo>
                                    <a:pt x="178" y="19"/>
                                  </a:lnTo>
                                  <a:lnTo>
                                    <a:pt x="16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68"/>
                        <wpg:cNvGrpSpPr>
                          <a:grpSpLocks/>
                        </wpg:cNvGrpSpPr>
                        <wpg:grpSpPr bwMode="auto">
                          <a:xfrm>
                            <a:off x="1883" y="-1597"/>
                            <a:ext cx="41" cy="65"/>
                            <a:chOff x="1883" y="-1597"/>
                            <a:chExt cx="41" cy="65"/>
                          </a:xfrm>
                        </wpg:grpSpPr>
                        <wps:wsp>
                          <wps:cNvPr id="320" name="Freeform 69"/>
                          <wps:cNvSpPr>
                            <a:spLocks/>
                          </wps:cNvSpPr>
                          <wps:spPr bwMode="auto">
                            <a:xfrm>
                              <a:off x="1883" y="-1597"/>
                              <a:ext cx="41" cy="65"/>
                            </a:xfrm>
                            <a:custGeom>
                              <a:avLst/>
                              <a:gdLst>
                                <a:gd name="T0" fmla="*/ 33 w 41"/>
                                <a:gd name="T1" fmla="*/ 0 h 65"/>
                                <a:gd name="T2" fmla="*/ 10 w 41"/>
                                <a:gd name="T3" fmla="*/ 4 h 65"/>
                                <a:gd name="T4" fmla="*/ 0 w 41"/>
                                <a:gd name="T5" fmla="*/ 17 h 65"/>
                                <a:gd name="T6" fmla="*/ 0 w 41"/>
                                <a:gd name="T7" fmla="*/ 32 h 65"/>
                                <a:gd name="T8" fmla="*/ 8 w 41"/>
                                <a:gd name="T9" fmla="*/ 49 h 65"/>
                                <a:gd name="T10" fmla="*/ 26 w 41"/>
                                <a:gd name="T11" fmla="*/ 64 h 65"/>
                                <a:gd name="T12" fmla="*/ 40 w 41"/>
                                <a:gd name="T13" fmla="*/ 56 h 65"/>
                                <a:gd name="T14" fmla="*/ 20 w 41"/>
                                <a:gd name="T15" fmla="*/ 41 h 65"/>
                                <a:gd name="T16" fmla="*/ 12 w 41"/>
                                <a:gd name="T17" fmla="*/ 26 h 65"/>
                                <a:gd name="T18" fmla="*/ 15 w 41"/>
                                <a:gd name="T19" fmla="*/ 15 h 65"/>
                                <a:gd name="T20" fmla="*/ 21 w 41"/>
                                <a:gd name="T21" fmla="*/ 12 h 65"/>
                                <a:gd name="T22" fmla="*/ 31 w 41"/>
                                <a:gd name="T23" fmla="*/ 12 h 65"/>
                                <a:gd name="T24" fmla="*/ 33 w 41"/>
                                <a:gd name="T2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 h="65">
                                  <a:moveTo>
                                    <a:pt x="33" y="0"/>
                                  </a:moveTo>
                                  <a:lnTo>
                                    <a:pt x="10" y="4"/>
                                  </a:lnTo>
                                  <a:lnTo>
                                    <a:pt x="0" y="17"/>
                                  </a:lnTo>
                                  <a:lnTo>
                                    <a:pt x="0" y="32"/>
                                  </a:lnTo>
                                  <a:lnTo>
                                    <a:pt x="8" y="49"/>
                                  </a:lnTo>
                                  <a:lnTo>
                                    <a:pt x="26" y="64"/>
                                  </a:lnTo>
                                  <a:lnTo>
                                    <a:pt x="40" y="56"/>
                                  </a:lnTo>
                                  <a:lnTo>
                                    <a:pt x="20" y="41"/>
                                  </a:lnTo>
                                  <a:lnTo>
                                    <a:pt x="12" y="26"/>
                                  </a:lnTo>
                                  <a:lnTo>
                                    <a:pt x="15" y="15"/>
                                  </a:lnTo>
                                  <a:lnTo>
                                    <a:pt x="21" y="12"/>
                                  </a:lnTo>
                                  <a:lnTo>
                                    <a:pt x="31" y="12"/>
                                  </a:lnTo>
                                  <a:lnTo>
                                    <a:pt x="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70"/>
                          <wps:cNvSpPr>
                            <a:spLocks/>
                          </wps:cNvSpPr>
                          <wps:spPr bwMode="auto">
                            <a:xfrm>
                              <a:off x="1883" y="-1597"/>
                              <a:ext cx="41" cy="65"/>
                            </a:xfrm>
                            <a:custGeom>
                              <a:avLst/>
                              <a:gdLst>
                                <a:gd name="T0" fmla="*/ 31 w 41"/>
                                <a:gd name="T1" fmla="*/ 12 h 65"/>
                                <a:gd name="T2" fmla="*/ 21 w 41"/>
                                <a:gd name="T3" fmla="*/ 12 h 65"/>
                                <a:gd name="T4" fmla="*/ 31 w 41"/>
                                <a:gd name="T5" fmla="*/ 13 h 65"/>
                                <a:gd name="T6" fmla="*/ 31 w 41"/>
                                <a:gd name="T7" fmla="*/ 12 h 65"/>
                              </a:gdLst>
                              <a:ahLst/>
                              <a:cxnLst>
                                <a:cxn ang="0">
                                  <a:pos x="T0" y="T1"/>
                                </a:cxn>
                                <a:cxn ang="0">
                                  <a:pos x="T2" y="T3"/>
                                </a:cxn>
                                <a:cxn ang="0">
                                  <a:pos x="T4" y="T5"/>
                                </a:cxn>
                                <a:cxn ang="0">
                                  <a:pos x="T6" y="T7"/>
                                </a:cxn>
                              </a:cxnLst>
                              <a:rect l="0" t="0" r="r" b="b"/>
                              <a:pathLst>
                                <a:path w="41" h="65">
                                  <a:moveTo>
                                    <a:pt x="31" y="12"/>
                                  </a:moveTo>
                                  <a:lnTo>
                                    <a:pt x="21" y="12"/>
                                  </a:lnTo>
                                  <a:lnTo>
                                    <a:pt x="31" y="13"/>
                                  </a:lnTo>
                                  <a:lnTo>
                                    <a:pt x="3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2" name="Freeform 71"/>
                        <wps:cNvSpPr>
                          <a:spLocks/>
                        </wps:cNvSpPr>
                        <wps:spPr bwMode="auto">
                          <a:xfrm>
                            <a:off x="2057" y="-1629"/>
                            <a:ext cx="26" cy="39"/>
                          </a:xfrm>
                          <a:custGeom>
                            <a:avLst/>
                            <a:gdLst>
                              <a:gd name="T0" fmla="*/ 18 w 26"/>
                              <a:gd name="T1" fmla="*/ 0 h 39"/>
                              <a:gd name="T2" fmla="*/ 0 w 26"/>
                              <a:gd name="T3" fmla="*/ 15 h 39"/>
                              <a:gd name="T4" fmla="*/ 6 w 26"/>
                              <a:gd name="T5" fmla="*/ 18 h 39"/>
                              <a:gd name="T6" fmla="*/ 18 w 26"/>
                              <a:gd name="T7" fmla="*/ 25 h 39"/>
                              <a:gd name="T8" fmla="*/ 25 w 26"/>
                              <a:gd name="T9" fmla="*/ 39 h 39"/>
                              <a:gd name="T10" fmla="*/ 23 w 26"/>
                              <a:gd name="T11" fmla="*/ 20 h 39"/>
                              <a:gd name="T12" fmla="*/ 18 w 26"/>
                              <a:gd name="T13" fmla="*/ 0 h 39"/>
                            </a:gdLst>
                            <a:ahLst/>
                            <a:cxnLst>
                              <a:cxn ang="0">
                                <a:pos x="T0" y="T1"/>
                              </a:cxn>
                              <a:cxn ang="0">
                                <a:pos x="T2" y="T3"/>
                              </a:cxn>
                              <a:cxn ang="0">
                                <a:pos x="T4" y="T5"/>
                              </a:cxn>
                              <a:cxn ang="0">
                                <a:pos x="T6" y="T7"/>
                              </a:cxn>
                              <a:cxn ang="0">
                                <a:pos x="T8" y="T9"/>
                              </a:cxn>
                              <a:cxn ang="0">
                                <a:pos x="T10" y="T11"/>
                              </a:cxn>
                              <a:cxn ang="0">
                                <a:pos x="T12" y="T13"/>
                              </a:cxn>
                            </a:cxnLst>
                            <a:rect l="0" t="0" r="r" b="b"/>
                            <a:pathLst>
                              <a:path w="26" h="39">
                                <a:moveTo>
                                  <a:pt x="18" y="0"/>
                                </a:moveTo>
                                <a:lnTo>
                                  <a:pt x="0" y="15"/>
                                </a:lnTo>
                                <a:lnTo>
                                  <a:pt x="6" y="18"/>
                                </a:lnTo>
                                <a:lnTo>
                                  <a:pt x="18" y="25"/>
                                </a:lnTo>
                                <a:lnTo>
                                  <a:pt x="25" y="39"/>
                                </a:lnTo>
                                <a:lnTo>
                                  <a:pt x="23" y="20"/>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3" name="Group 72"/>
                        <wpg:cNvGrpSpPr>
                          <a:grpSpLocks/>
                        </wpg:cNvGrpSpPr>
                        <wpg:grpSpPr bwMode="auto">
                          <a:xfrm>
                            <a:off x="1924" y="-1651"/>
                            <a:ext cx="150" cy="44"/>
                            <a:chOff x="1924" y="-1651"/>
                            <a:chExt cx="150" cy="44"/>
                          </a:xfrm>
                        </wpg:grpSpPr>
                        <wps:wsp>
                          <wps:cNvPr id="324" name="Freeform 73"/>
                          <wps:cNvSpPr>
                            <a:spLocks/>
                          </wps:cNvSpPr>
                          <wps:spPr bwMode="auto">
                            <a:xfrm>
                              <a:off x="1924" y="-1651"/>
                              <a:ext cx="150" cy="44"/>
                            </a:xfrm>
                            <a:custGeom>
                              <a:avLst/>
                              <a:gdLst>
                                <a:gd name="T0" fmla="*/ 75 w 150"/>
                                <a:gd name="T1" fmla="*/ 0 h 44"/>
                                <a:gd name="T2" fmla="*/ 53 w 150"/>
                                <a:gd name="T3" fmla="*/ 0 h 44"/>
                                <a:gd name="T4" fmla="*/ 32 w 150"/>
                                <a:gd name="T5" fmla="*/ 2 h 44"/>
                                <a:gd name="T6" fmla="*/ 14 w 150"/>
                                <a:gd name="T7" fmla="*/ 7 h 44"/>
                                <a:gd name="T8" fmla="*/ 0 w 150"/>
                                <a:gd name="T9" fmla="*/ 15 h 44"/>
                                <a:gd name="T10" fmla="*/ 5 w 150"/>
                                <a:gd name="T11" fmla="*/ 32 h 44"/>
                                <a:gd name="T12" fmla="*/ 19 w 150"/>
                                <a:gd name="T13" fmla="*/ 43 h 44"/>
                                <a:gd name="T14" fmla="*/ 40 w 150"/>
                                <a:gd name="T15" fmla="*/ 38 h 44"/>
                                <a:gd name="T16" fmla="*/ 62 w 150"/>
                                <a:gd name="T17" fmla="*/ 35 h 44"/>
                                <a:gd name="T18" fmla="*/ 84 w 150"/>
                                <a:gd name="T19" fmla="*/ 35 h 44"/>
                                <a:gd name="T20" fmla="*/ 143 w 150"/>
                                <a:gd name="T21" fmla="*/ 35 h 44"/>
                                <a:gd name="T22" fmla="*/ 150 w 150"/>
                                <a:gd name="T23" fmla="*/ 26 h 44"/>
                                <a:gd name="T24" fmla="*/ 136 w 150"/>
                                <a:gd name="T25" fmla="*/ 15 h 44"/>
                                <a:gd name="T26" fmla="*/ 118 w 150"/>
                                <a:gd name="T27" fmla="*/ 7 h 44"/>
                                <a:gd name="T28" fmla="*/ 97 w 150"/>
                                <a:gd name="T29" fmla="*/ 2 h 44"/>
                                <a:gd name="T30" fmla="*/ 75 w 150"/>
                                <a:gd name="T3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0" h="44">
                                  <a:moveTo>
                                    <a:pt x="75" y="0"/>
                                  </a:moveTo>
                                  <a:lnTo>
                                    <a:pt x="53" y="0"/>
                                  </a:lnTo>
                                  <a:lnTo>
                                    <a:pt x="32" y="2"/>
                                  </a:lnTo>
                                  <a:lnTo>
                                    <a:pt x="14" y="7"/>
                                  </a:lnTo>
                                  <a:lnTo>
                                    <a:pt x="0" y="15"/>
                                  </a:lnTo>
                                  <a:lnTo>
                                    <a:pt x="5" y="32"/>
                                  </a:lnTo>
                                  <a:lnTo>
                                    <a:pt x="19" y="43"/>
                                  </a:lnTo>
                                  <a:lnTo>
                                    <a:pt x="40" y="38"/>
                                  </a:lnTo>
                                  <a:lnTo>
                                    <a:pt x="62" y="35"/>
                                  </a:lnTo>
                                  <a:lnTo>
                                    <a:pt x="84" y="35"/>
                                  </a:lnTo>
                                  <a:lnTo>
                                    <a:pt x="143" y="35"/>
                                  </a:lnTo>
                                  <a:lnTo>
                                    <a:pt x="150" y="26"/>
                                  </a:lnTo>
                                  <a:lnTo>
                                    <a:pt x="136" y="15"/>
                                  </a:lnTo>
                                  <a:lnTo>
                                    <a:pt x="118" y="7"/>
                                  </a:lnTo>
                                  <a:lnTo>
                                    <a:pt x="97"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74"/>
                          <wps:cNvSpPr>
                            <a:spLocks/>
                          </wps:cNvSpPr>
                          <wps:spPr bwMode="auto">
                            <a:xfrm>
                              <a:off x="1924" y="-1651"/>
                              <a:ext cx="150" cy="44"/>
                            </a:xfrm>
                            <a:custGeom>
                              <a:avLst/>
                              <a:gdLst>
                                <a:gd name="T0" fmla="*/ 143 w 150"/>
                                <a:gd name="T1" fmla="*/ 35 h 44"/>
                                <a:gd name="T2" fmla="*/ 84 w 150"/>
                                <a:gd name="T3" fmla="*/ 35 h 44"/>
                                <a:gd name="T4" fmla="*/ 103 w 150"/>
                                <a:gd name="T5" fmla="*/ 37 h 44"/>
                                <a:gd name="T6" fmla="*/ 119 w 150"/>
                                <a:gd name="T7" fmla="*/ 41 h 44"/>
                                <a:gd name="T8" fmla="*/ 121 w 150"/>
                                <a:gd name="T9" fmla="*/ 43 h 44"/>
                                <a:gd name="T10" fmla="*/ 137 w 150"/>
                                <a:gd name="T11" fmla="*/ 41 h 44"/>
                                <a:gd name="T12" fmla="*/ 143 w 150"/>
                                <a:gd name="T13" fmla="*/ 35 h 44"/>
                              </a:gdLst>
                              <a:ahLst/>
                              <a:cxnLst>
                                <a:cxn ang="0">
                                  <a:pos x="T0" y="T1"/>
                                </a:cxn>
                                <a:cxn ang="0">
                                  <a:pos x="T2" y="T3"/>
                                </a:cxn>
                                <a:cxn ang="0">
                                  <a:pos x="T4" y="T5"/>
                                </a:cxn>
                                <a:cxn ang="0">
                                  <a:pos x="T6" y="T7"/>
                                </a:cxn>
                                <a:cxn ang="0">
                                  <a:pos x="T8" y="T9"/>
                                </a:cxn>
                                <a:cxn ang="0">
                                  <a:pos x="T10" y="T11"/>
                                </a:cxn>
                                <a:cxn ang="0">
                                  <a:pos x="T12" y="T13"/>
                                </a:cxn>
                              </a:cxnLst>
                              <a:rect l="0" t="0" r="r" b="b"/>
                              <a:pathLst>
                                <a:path w="150" h="44">
                                  <a:moveTo>
                                    <a:pt x="143" y="35"/>
                                  </a:moveTo>
                                  <a:lnTo>
                                    <a:pt x="84" y="35"/>
                                  </a:lnTo>
                                  <a:lnTo>
                                    <a:pt x="103" y="37"/>
                                  </a:lnTo>
                                  <a:lnTo>
                                    <a:pt x="119" y="41"/>
                                  </a:lnTo>
                                  <a:lnTo>
                                    <a:pt x="121" y="43"/>
                                  </a:lnTo>
                                  <a:lnTo>
                                    <a:pt x="137" y="41"/>
                                  </a:lnTo>
                                  <a:lnTo>
                                    <a:pt x="143"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75"/>
                        <wpg:cNvGrpSpPr>
                          <a:grpSpLocks/>
                        </wpg:cNvGrpSpPr>
                        <wpg:grpSpPr bwMode="auto">
                          <a:xfrm>
                            <a:off x="1917" y="-1657"/>
                            <a:ext cx="165" cy="57"/>
                            <a:chOff x="1917" y="-1657"/>
                            <a:chExt cx="165" cy="57"/>
                          </a:xfrm>
                        </wpg:grpSpPr>
                        <wps:wsp>
                          <wps:cNvPr id="327" name="Freeform 76"/>
                          <wps:cNvSpPr>
                            <a:spLocks/>
                          </wps:cNvSpPr>
                          <wps:spPr bwMode="auto">
                            <a:xfrm>
                              <a:off x="1917" y="-1657"/>
                              <a:ext cx="165" cy="57"/>
                            </a:xfrm>
                            <a:custGeom>
                              <a:avLst/>
                              <a:gdLst>
                                <a:gd name="T0" fmla="*/ 156 w 165"/>
                                <a:gd name="T1" fmla="*/ 46 h 57"/>
                                <a:gd name="T2" fmla="*/ 78 w 165"/>
                                <a:gd name="T3" fmla="*/ 46 h 57"/>
                                <a:gd name="T4" fmla="*/ 100 w 165"/>
                                <a:gd name="T5" fmla="*/ 46 h 57"/>
                                <a:gd name="T6" fmla="*/ 119 w 165"/>
                                <a:gd name="T7" fmla="*/ 50 h 57"/>
                                <a:gd name="T8" fmla="*/ 131 w 165"/>
                                <a:gd name="T9" fmla="*/ 56 h 57"/>
                                <a:gd name="T10" fmla="*/ 138 w 165"/>
                                <a:gd name="T11" fmla="*/ 56 h 57"/>
                                <a:gd name="T12" fmla="*/ 154 w 165"/>
                                <a:gd name="T13" fmla="*/ 48 h 57"/>
                                <a:gd name="T14" fmla="*/ 156 w 165"/>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5" h="57">
                                  <a:moveTo>
                                    <a:pt x="156" y="46"/>
                                  </a:moveTo>
                                  <a:lnTo>
                                    <a:pt x="78" y="46"/>
                                  </a:lnTo>
                                  <a:lnTo>
                                    <a:pt x="100" y="46"/>
                                  </a:lnTo>
                                  <a:lnTo>
                                    <a:pt x="119" y="50"/>
                                  </a:lnTo>
                                  <a:lnTo>
                                    <a:pt x="131" y="56"/>
                                  </a:lnTo>
                                  <a:lnTo>
                                    <a:pt x="138" y="56"/>
                                  </a:lnTo>
                                  <a:lnTo>
                                    <a:pt x="154" y="48"/>
                                  </a:lnTo>
                                  <a:lnTo>
                                    <a:pt x="156"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77"/>
                          <wps:cNvSpPr>
                            <a:spLocks/>
                          </wps:cNvSpPr>
                          <wps:spPr bwMode="auto">
                            <a:xfrm>
                              <a:off x="1917" y="-1657"/>
                              <a:ext cx="165" cy="57"/>
                            </a:xfrm>
                            <a:custGeom>
                              <a:avLst/>
                              <a:gdLst>
                                <a:gd name="T0" fmla="*/ 87 w 165"/>
                                <a:gd name="T1" fmla="*/ 0 h 57"/>
                                <a:gd name="T2" fmla="*/ 65 w 165"/>
                                <a:gd name="T3" fmla="*/ 0 h 57"/>
                                <a:gd name="T4" fmla="*/ 43 w 165"/>
                                <a:gd name="T5" fmla="*/ 2 h 57"/>
                                <a:gd name="T6" fmla="*/ 24 w 165"/>
                                <a:gd name="T7" fmla="*/ 7 h 57"/>
                                <a:gd name="T8" fmla="*/ 8 w 165"/>
                                <a:gd name="T9" fmla="*/ 14 h 57"/>
                                <a:gd name="T10" fmla="*/ 2 w 165"/>
                                <a:gd name="T11" fmla="*/ 18 h 57"/>
                                <a:gd name="T12" fmla="*/ 0 w 165"/>
                                <a:gd name="T13" fmla="*/ 20 h 57"/>
                                <a:gd name="T14" fmla="*/ 0 w 165"/>
                                <a:gd name="T15" fmla="*/ 33 h 57"/>
                                <a:gd name="T16" fmla="*/ 8 w 165"/>
                                <a:gd name="T17" fmla="*/ 45 h 57"/>
                                <a:gd name="T18" fmla="*/ 25 w 165"/>
                                <a:gd name="T19" fmla="*/ 55 h 57"/>
                                <a:gd name="T20" fmla="*/ 32 w 165"/>
                                <a:gd name="T21" fmla="*/ 56 h 57"/>
                                <a:gd name="T22" fmla="*/ 39 w 165"/>
                                <a:gd name="T23" fmla="*/ 53 h 57"/>
                                <a:gd name="T24" fmla="*/ 56 w 165"/>
                                <a:gd name="T25" fmla="*/ 48 h 57"/>
                                <a:gd name="T26" fmla="*/ 78 w 165"/>
                                <a:gd name="T27" fmla="*/ 46 h 57"/>
                                <a:gd name="T28" fmla="*/ 156 w 165"/>
                                <a:gd name="T29" fmla="*/ 46 h 57"/>
                                <a:gd name="T30" fmla="*/ 156 w 165"/>
                                <a:gd name="T31" fmla="*/ 45 h 57"/>
                                <a:gd name="T32" fmla="*/ 134 w 165"/>
                                <a:gd name="T33" fmla="*/ 45 h 57"/>
                                <a:gd name="T34" fmla="*/ 133 w 165"/>
                                <a:gd name="T35" fmla="*/ 45 h 57"/>
                                <a:gd name="T36" fmla="*/ 31 w 165"/>
                                <a:gd name="T37" fmla="*/ 45 h 57"/>
                                <a:gd name="T38" fmla="*/ 27 w 165"/>
                                <a:gd name="T39" fmla="*/ 45 h 57"/>
                                <a:gd name="T40" fmla="*/ 17 w 165"/>
                                <a:gd name="T41" fmla="*/ 38 h 57"/>
                                <a:gd name="T42" fmla="*/ 13 w 165"/>
                                <a:gd name="T43" fmla="*/ 31 h 57"/>
                                <a:gd name="T44" fmla="*/ 11 w 165"/>
                                <a:gd name="T45" fmla="*/ 25 h 57"/>
                                <a:gd name="T46" fmla="*/ 26 w 165"/>
                                <a:gd name="T47" fmla="*/ 17 h 57"/>
                                <a:gd name="T48" fmla="*/ 44 w 165"/>
                                <a:gd name="T49" fmla="*/ 13 h 57"/>
                                <a:gd name="T50" fmla="*/ 66 w 165"/>
                                <a:gd name="T51" fmla="*/ 10 h 57"/>
                                <a:gd name="T52" fmla="*/ 140 w 165"/>
                                <a:gd name="T53" fmla="*/ 10 h 57"/>
                                <a:gd name="T54" fmla="*/ 130 w 165"/>
                                <a:gd name="T55" fmla="*/ 6 h 57"/>
                                <a:gd name="T56" fmla="*/ 109 w 165"/>
                                <a:gd name="T57" fmla="*/ 2 h 57"/>
                                <a:gd name="T58" fmla="*/ 87 w 165"/>
                                <a:gd name="T5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5" h="57">
                                  <a:moveTo>
                                    <a:pt x="87" y="0"/>
                                  </a:moveTo>
                                  <a:lnTo>
                                    <a:pt x="65" y="0"/>
                                  </a:lnTo>
                                  <a:lnTo>
                                    <a:pt x="43" y="2"/>
                                  </a:lnTo>
                                  <a:lnTo>
                                    <a:pt x="24" y="7"/>
                                  </a:lnTo>
                                  <a:lnTo>
                                    <a:pt x="8" y="14"/>
                                  </a:lnTo>
                                  <a:lnTo>
                                    <a:pt x="2" y="18"/>
                                  </a:lnTo>
                                  <a:lnTo>
                                    <a:pt x="0" y="20"/>
                                  </a:lnTo>
                                  <a:lnTo>
                                    <a:pt x="0" y="33"/>
                                  </a:lnTo>
                                  <a:lnTo>
                                    <a:pt x="8" y="45"/>
                                  </a:lnTo>
                                  <a:lnTo>
                                    <a:pt x="25" y="55"/>
                                  </a:lnTo>
                                  <a:lnTo>
                                    <a:pt x="32" y="56"/>
                                  </a:lnTo>
                                  <a:lnTo>
                                    <a:pt x="39" y="53"/>
                                  </a:lnTo>
                                  <a:lnTo>
                                    <a:pt x="56" y="48"/>
                                  </a:lnTo>
                                  <a:lnTo>
                                    <a:pt x="78" y="46"/>
                                  </a:lnTo>
                                  <a:lnTo>
                                    <a:pt x="156" y="46"/>
                                  </a:lnTo>
                                  <a:lnTo>
                                    <a:pt x="156" y="45"/>
                                  </a:lnTo>
                                  <a:lnTo>
                                    <a:pt x="134" y="45"/>
                                  </a:lnTo>
                                  <a:lnTo>
                                    <a:pt x="133" y="45"/>
                                  </a:lnTo>
                                  <a:lnTo>
                                    <a:pt x="31" y="45"/>
                                  </a:lnTo>
                                  <a:lnTo>
                                    <a:pt x="27" y="45"/>
                                  </a:lnTo>
                                  <a:lnTo>
                                    <a:pt x="17" y="38"/>
                                  </a:lnTo>
                                  <a:lnTo>
                                    <a:pt x="13" y="31"/>
                                  </a:lnTo>
                                  <a:lnTo>
                                    <a:pt x="11" y="25"/>
                                  </a:lnTo>
                                  <a:lnTo>
                                    <a:pt x="26" y="17"/>
                                  </a:lnTo>
                                  <a:lnTo>
                                    <a:pt x="44" y="13"/>
                                  </a:lnTo>
                                  <a:lnTo>
                                    <a:pt x="66" y="10"/>
                                  </a:lnTo>
                                  <a:lnTo>
                                    <a:pt x="140" y="10"/>
                                  </a:lnTo>
                                  <a:lnTo>
                                    <a:pt x="130" y="6"/>
                                  </a:lnTo>
                                  <a:lnTo>
                                    <a:pt x="109" y="2"/>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78"/>
                          <wps:cNvSpPr>
                            <a:spLocks/>
                          </wps:cNvSpPr>
                          <wps:spPr bwMode="auto">
                            <a:xfrm>
                              <a:off x="1917" y="-1657"/>
                              <a:ext cx="165" cy="57"/>
                            </a:xfrm>
                            <a:custGeom>
                              <a:avLst/>
                              <a:gdLst>
                                <a:gd name="T0" fmla="*/ 140 w 165"/>
                                <a:gd name="T1" fmla="*/ 10 h 57"/>
                                <a:gd name="T2" fmla="*/ 66 w 165"/>
                                <a:gd name="T3" fmla="*/ 10 h 57"/>
                                <a:gd name="T4" fmla="*/ 88 w 165"/>
                                <a:gd name="T5" fmla="*/ 10 h 57"/>
                                <a:gd name="T6" fmla="*/ 110 w 165"/>
                                <a:gd name="T7" fmla="*/ 13 h 57"/>
                                <a:gd name="T8" fmla="*/ 130 w 165"/>
                                <a:gd name="T9" fmla="*/ 18 h 57"/>
                                <a:gd name="T10" fmla="*/ 147 w 165"/>
                                <a:gd name="T11" fmla="*/ 25 h 57"/>
                                <a:gd name="T12" fmla="*/ 152 w 165"/>
                                <a:gd name="T13" fmla="*/ 28 h 57"/>
                                <a:gd name="T14" fmla="*/ 150 w 165"/>
                                <a:gd name="T15" fmla="*/ 34 h 57"/>
                                <a:gd name="T16" fmla="*/ 145 w 165"/>
                                <a:gd name="T17" fmla="*/ 41 h 57"/>
                                <a:gd name="T18" fmla="*/ 140 w 165"/>
                                <a:gd name="T19" fmla="*/ 44 h 57"/>
                                <a:gd name="T20" fmla="*/ 136 w 165"/>
                                <a:gd name="T21" fmla="*/ 45 h 57"/>
                                <a:gd name="T22" fmla="*/ 134 w 165"/>
                                <a:gd name="T23" fmla="*/ 45 h 57"/>
                                <a:gd name="T24" fmla="*/ 156 w 165"/>
                                <a:gd name="T25" fmla="*/ 45 h 57"/>
                                <a:gd name="T26" fmla="*/ 163 w 165"/>
                                <a:gd name="T27" fmla="*/ 36 h 57"/>
                                <a:gd name="T28" fmla="*/ 164 w 165"/>
                                <a:gd name="T29" fmla="*/ 24 h 57"/>
                                <a:gd name="T30" fmla="*/ 162 w 165"/>
                                <a:gd name="T31" fmla="*/ 22 h 57"/>
                                <a:gd name="T32" fmla="*/ 148 w 165"/>
                                <a:gd name="T33" fmla="*/ 13 h 57"/>
                                <a:gd name="T34" fmla="*/ 140 w 165"/>
                                <a:gd name="T35" fmla="*/ 1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5" h="57">
                                  <a:moveTo>
                                    <a:pt x="140" y="10"/>
                                  </a:moveTo>
                                  <a:lnTo>
                                    <a:pt x="66" y="10"/>
                                  </a:lnTo>
                                  <a:lnTo>
                                    <a:pt x="88" y="10"/>
                                  </a:lnTo>
                                  <a:lnTo>
                                    <a:pt x="110" y="13"/>
                                  </a:lnTo>
                                  <a:lnTo>
                                    <a:pt x="130" y="18"/>
                                  </a:lnTo>
                                  <a:lnTo>
                                    <a:pt x="147" y="25"/>
                                  </a:lnTo>
                                  <a:lnTo>
                                    <a:pt x="152" y="28"/>
                                  </a:lnTo>
                                  <a:lnTo>
                                    <a:pt x="150" y="34"/>
                                  </a:lnTo>
                                  <a:lnTo>
                                    <a:pt x="145" y="41"/>
                                  </a:lnTo>
                                  <a:lnTo>
                                    <a:pt x="140" y="44"/>
                                  </a:lnTo>
                                  <a:lnTo>
                                    <a:pt x="136" y="45"/>
                                  </a:lnTo>
                                  <a:lnTo>
                                    <a:pt x="134" y="45"/>
                                  </a:lnTo>
                                  <a:lnTo>
                                    <a:pt x="156" y="45"/>
                                  </a:lnTo>
                                  <a:lnTo>
                                    <a:pt x="163" y="36"/>
                                  </a:lnTo>
                                  <a:lnTo>
                                    <a:pt x="164" y="24"/>
                                  </a:lnTo>
                                  <a:lnTo>
                                    <a:pt x="162" y="22"/>
                                  </a:lnTo>
                                  <a:lnTo>
                                    <a:pt x="148" y="13"/>
                                  </a:lnTo>
                                  <a:lnTo>
                                    <a:pt x="140"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79"/>
                          <wps:cNvSpPr>
                            <a:spLocks/>
                          </wps:cNvSpPr>
                          <wps:spPr bwMode="auto">
                            <a:xfrm>
                              <a:off x="1917" y="-1657"/>
                              <a:ext cx="165" cy="57"/>
                            </a:xfrm>
                            <a:custGeom>
                              <a:avLst/>
                              <a:gdLst>
                                <a:gd name="T0" fmla="*/ 95 w 165"/>
                                <a:gd name="T1" fmla="*/ 35 h 57"/>
                                <a:gd name="T2" fmla="*/ 73 w 165"/>
                                <a:gd name="T3" fmla="*/ 35 h 57"/>
                                <a:gd name="T4" fmla="*/ 52 w 165"/>
                                <a:gd name="T5" fmla="*/ 38 h 57"/>
                                <a:gd name="T6" fmla="*/ 31 w 165"/>
                                <a:gd name="T7" fmla="*/ 45 h 57"/>
                                <a:gd name="T8" fmla="*/ 133 w 165"/>
                                <a:gd name="T9" fmla="*/ 45 h 57"/>
                                <a:gd name="T10" fmla="*/ 131 w 165"/>
                                <a:gd name="T11" fmla="*/ 44 h 57"/>
                                <a:gd name="T12" fmla="*/ 116 w 165"/>
                                <a:gd name="T13" fmla="*/ 38 h 57"/>
                                <a:gd name="T14" fmla="*/ 95 w 165"/>
                                <a:gd name="T15" fmla="*/ 35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5" h="57">
                                  <a:moveTo>
                                    <a:pt x="95" y="35"/>
                                  </a:moveTo>
                                  <a:lnTo>
                                    <a:pt x="73" y="35"/>
                                  </a:lnTo>
                                  <a:lnTo>
                                    <a:pt x="52" y="38"/>
                                  </a:lnTo>
                                  <a:lnTo>
                                    <a:pt x="31" y="45"/>
                                  </a:lnTo>
                                  <a:lnTo>
                                    <a:pt x="133" y="45"/>
                                  </a:lnTo>
                                  <a:lnTo>
                                    <a:pt x="131" y="44"/>
                                  </a:lnTo>
                                  <a:lnTo>
                                    <a:pt x="116" y="38"/>
                                  </a:lnTo>
                                  <a:lnTo>
                                    <a:pt x="95"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80"/>
                        <wpg:cNvGrpSpPr>
                          <a:grpSpLocks/>
                        </wpg:cNvGrpSpPr>
                        <wpg:grpSpPr bwMode="auto">
                          <a:xfrm>
                            <a:off x="2081" y="-1597"/>
                            <a:ext cx="35" cy="69"/>
                            <a:chOff x="2081" y="-1597"/>
                            <a:chExt cx="35" cy="69"/>
                          </a:xfrm>
                        </wpg:grpSpPr>
                        <wps:wsp>
                          <wps:cNvPr id="332" name="Freeform 81"/>
                          <wps:cNvSpPr>
                            <a:spLocks/>
                          </wps:cNvSpPr>
                          <wps:spPr bwMode="auto">
                            <a:xfrm>
                              <a:off x="2081" y="-1597"/>
                              <a:ext cx="35" cy="69"/>
                            </a:xfrm>
                            <a:custGeom>
                              <a:avLst/>
                              <a:gdLst>
                                <a:gd name="T0" fmla="*/ 29 w 35"/>
                                <a:gd name="T1" fmla="*/ 12 h 69"/>
                                <a:gd name="T2" fmla="*/ 12 w 35"/>
                                <a:gd name="T3" fmla="*/ 12 h 69"/>
                                <a:gd name="T4" fmla="*/ 19 w 35"/>
                                <a:gd name="T5" fmla="*/ 15 h 69"/>
                                <a:gd name="T6" fmla="*/ 21 w 35"/>
                                <a:gd name="T7" fmla="*/ 21 h 69"/>
                                <a:gd name="T8" fmla="*/ 18 w 35"/>
                                <a:gd name="T9" fmla="*/ 36 h 69"/>
                                <a:gd name="T10" fmla="*/ 2 w 35"/>
                                <a:gd name="T11" fmla="*/ 51 h 69"/>
                                <a:gd name="T12" fmla="*/ 0 w 35"/>
                                <a:gd name="T13" fmla="*/ 68 h 69"/>
                                <a:gd name="T14" fmla="*/ 21 w 35"/>
                                <a:gd name="T15" fmla="*/ 54 h 69"/>
                                <a:gd name="T16" fmla="*/ 32 w 35"/>
                                <a:gd name="T17" fmla="*/ 38 h 69"/>
                                <a:gd name="T18" fmla="*/ 35 w 35"/>
                                <a:gd name="T19" fmla="*/ 22 h 69"/>
                                <a:gd name="T20" fmla="*/ 29 w 35"/>
                                <a:gd name="T21" fmla="*/ 12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69">
                                  <a:moveTo>
                                    <a:pt x="29" y="12"/>
                                  </a:moveTo>
                                  <a:lnTo>
                                    <a:pt x="12" y="12"/>
                                  </a:lnTo>
                                  <a:lnTo>
                                    <a:pt x="19" y="15"/>
                                  </a:lnTo>
                                  <a:lnTo>
                                    <a:pt x="21" y="21"/>
                                  </a:lnTo>
                                  <a:lnTo>
                                    <a:pt x="18" y="36"/>
                                  </a:lnTo>
                                  <a:lnTo>
                                    <a:pt x="2" y="51"/>
                                  </a:lnTo>
                                  <a:lnTo>
                                    <a:pt x="0" y="68"/>
                                  </a:lnTo>
                                  <a:lnTo>
                                    <a:pt x="21" y="54"/>
                                  </a:lnTo>
                                  <a:lnTo>
                                    <a:pt x="32" y="38"/>
                                  </a:lnTo>
                                  <a:lnTo>
                                    <a:pt x="35" y="22"/>
                                  </a:lnTo>
                                  <a:lnTo>
                                    <a:pt x="29"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82"/>
                          <wps:cNvSpPr>
                            <a:spLocks/>
                          </wps:cNvSpPr>
                          <wps:spPr bwMode="auto">
                            <a:xfrm>
                              <a:off x="2081" y="-1597"/>
                              <a:ext cx="35" cy="69"/>
                            </a:xfrm>
                            <a:custGeom>
                              <a:avLst/>
                              <a:gdLst>
                                <a:gd name="T0" fmla="*/ 5 w 35"/>
                                <a:gd name="T1" fmla="*/ 0 h 69"/>
                                <a:gd name="T2" fmla="*/ 1 w 35"/>
                                <a:gd name="T3" fmla="*/ 0 h 69"/>
                                <a:gd name="T4" fmla="*/ 2 w 35"/>
                                <a:gd name="T5" fmla="*/ 14 h 69"/>
                                <a:gd name="T6" fmla="*/ 12 w 35"/>
                                <a:gd name="T7" fmla="*/ 12 h 69"/>
                                <a:gd name="T8" fmla="*/ 29 w 35"/>
                                <a:gd name="T9" fmla="*/ 12 h 69"/>
                                <a:gd name="T10" fmla="*/ 25 w 35"/>
                                <a:gd name="T11" fmla="*/ 6 h 69"/>
                                <a:gd name="T12" fmla="*/ 5 w 35"/>
                                <a:gd name="T13" fmla="*/ 0 h 69"/>
                              </a:gdLst>
                              <a:ahLst/>
                              <a:cxnLst>
                                <a:cxn ang="0">
                                  <a:pos x="T0" y="T1"/>
                                </a:cxn>
                                <a:cxn ang="0">
                                  <a:pos x="T2" y="T3"/>
                                </a:cxn>
                                <a:cxn ang="0">
                                  <a:pos x="T4" y="T5"/>
                                </a:cxn>
                                <a:cxn ang="0">
                                  <a:pos x="T6" y="T7"/>
                                </a:cxn>
                                <a:cxn ang="0">
                                  <a:pos x="T8" y="T9"/>
                                </a:cxn>
                                <a:cxn ang="0">
                                  <a:pos x="T10" y="T11"/>
                                </a:cxn>
                                <a:cxn ang="0">
                                  <a:pos x="T12" y="T13"/>
                                </a:cxn>
                              </a:cxnLst>
                              <a:rect l="0" t="0" r="r" b="b"/>
                              <a:pathLst>
                                <a:path w="35" h="69">
                                  <a:moveTo>
                                    <a:pt x="5" y="0"/>
                                  </a:moveTo>
                                  <a:lnTo>
                                    <a:pt x="1" y="0"/>
                                  </a:lnTo>
                                  <a:lnTo>
                                    <a:pt x="2" y="14"/>
                                  </a:lnTo>
                                  <a:lnTo>
                                    <a:pt x="12" y="12"/>
                                  </a:lnTo>
                                  <a:lnTo>
                                    <a:pt x="29" y="12"/>
                                  </a:lnTo>
                                  <a:lnTo>
                                    <a:pt x="25" y="6"/>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76B7AC" id="Group 286" o:spid="_x0000_s1026" style="position:absolute;margin-left:72.75pt;margin-top:6.05pt;width:347.1pt;height:78.85pt;z-index:-251653120;mso-position-horizontal-relative:page" coordorigin="1463,-1762" coordsize="693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" o:allowincell="f">
                <v:shape id="Freeform 36" o:spid="_x0000_s1027" style="position:absolute;left:1473;top:-1575;width:6917;height:20;visibility:visible;mso-wrap-style:square;v-text-anchor:top" coordsize="69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PGcQA&#10;AADcAAAADwAAAGRycy9kb3ducmV2LnhtbESPQWvCQBSE70L/w/IKvemmoahEVymFgrSCGL3k9sw+&#10;s8Hs25DdmvTfu4LgcZiZb5jlerCNuFLna8cK3icJCOLS6ZorBcfD93gOwgdkjY1jUvBPHtarl9ES&#10;M+163tM1D5WIEPYZKjAhtJmUvjRk0U9cSxy9s+sshii7SuoO+wi3jUyTZCot1hwXDLb0Zai85H9W&#10;Abp0+rE5FXK7bYve/OCs3hW/Sr29Dp8LEIGG8Aw/2hutIJ3P4H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TxnEAAAA3AAAAA8AAAAAAAAAAAAAAAAAmAIAAGRycy9k&#10;b3ducmV2LnhtbFBLBQYAAAAABAAEAPUAAACJAwAAAAA=&#10;" path="m,l6916,e" filled="f" strokecolor="#231f20" strokeweight="1pt">
                  <v:path arrowok="t" o:connecttype="custom" o:connectlocs="0,0;6916,0" o:connectangles="0,0"/>
                </v:shape>
                <v:shape id="Freeform 37" o:spid="_x0000_s1028" style="position:absolute;left:1484;top:-1565;width:20;height:1360;visibility:visible;mso-wrap-style:square;v-text-anchor:top" coordsize="20,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ov5sYA&#10;AADcAAAADwAAAGRycy9kb3ducmV2LnhtbESPwWrCQBCG74W+wzKF3uqmaakSXUUKVQteGgWvY3ZM&#10;QrOzIbuapE/fORR6HP75v5lvsRpco27UhdqzgedJAoq48Lbm0sDx8PE0AxUissXGMxkYKcBqeX+3&#10;wMz6nr/olsdSCYRDhgaqGNtM61BU5DBMfEss2cV3DqOMXalth73AXaPTJHnTDmuWCxW29F5R8Z1f&#10;nVDy8xg+p9MxXTeb08/ry37st3tjHh+G9RxUpCH+L/+1d9ZAOpNvRUZE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ov5sYAAADcAAAADwAAAAAAAAAAAAAAAACYAgAAZHJz&#10;L2Rvd25yZXYueG1sUEsFBgAAAAAEAAQA9QAAAIsDAAAAAA==&#10;" path="m,l,1360e" filled="f" strokecolor="#231f20" strokeweight="1pt">
                  <v:path arrowok="t" o:connecttype="custom" o:connectlocs="0,0;0,1360" o:connectangles="0,0"/>
                </v:shape>
                <v:shape id="Freeform 38" o:spid="_x0000_s1029" style="position:absolute;left:8380;top:-1565;width:20;height:1360;visibility:visible;mso-wrap-style:square;v-text-anchor:top" coordsize="20,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KfcYA&#10;AADcAAAADwAAAGRycy9kb3ducmV2LnhtbESPQWvCQBSE74X+h+UVvNWNsWhMXUUKbRW8NBW8PrOv&#10;STD7NmS3JvHXu0Khx2FmvmGW697U4kKtqywrmIwjEMS51RUXCg7f788JCOeRNdaWScFADtarx4cl&#10;ptp2/EWXzBciQNilqKD0vkmldHlJBt3YNsTB+7GtQR9kW0jdYhfgppZxFM2kwYrDQokNvZWUn7Nf&#10;EyjZaXC7+XyIN/XH8foy3Q/d516p0VO/eQXhqff/4b/2ViuIkwXcz4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aKfcYAAADcAAAADwAAAAAAAAAAAAAAAACYAgAAZHJz&#10;L2Rvd25yZXYueG1sUEsFBgAAAAAEAAQA9QAAAIsDAAAAAA==&#10;" path="m,l,1360e" filled="f" strokecolor="#231f20" strokeweight="1pt">
                  <v:path arrowok="t" o:connecttype="custom" o:connectlocs="0,0;0,1360" o:connectangles="0,0"/>
                </v:shape>
                <v:shape id="Freeform 39" o:spid="_x0000_s1030" style="position:absolute;left:1473;top:-195;width:6917;height:20;visibility:visible;mso-wrap-style:square;v-text-anchor:top" coordsize="69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BsMIA&#10;AADcAAAADwAAAGRycy9kb3ducmV2LnhtbERPz2vCMBS+C/sfwhvspunK0NmZljEQRAVZt0tvz+at&#10;KWteShNt/e/NYbDjx/d7U0y2E1cafOtYwfMiAUFcO91yo+D7azt/BeEDssbOMSm4kYcif5htMNNu&#10;5E+6lqERMYR9hgpMCH0mpa8NWfQL1xNH7scNFkOEQyP1gGMMt51Mk2QpLbYcGwz29GGo/i0vVgG6&#10;dPmyO1fyeOyr0exx1Z6qg1JPj9P7G4hAU/gX/7l3WkG6jvPjmXgE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EGwwgAAANwAAAAPAAAAAAAAAAAAAAAAAJgCAABkcnMvZG93&#10;bnJldi54bWxQSwUGAAAAAAQABAD1AAAAhwMAAAAA&#10;" path="m,l6916,e" filled="f" strokecolor="#231f20" strokeweight="1pt">
                  <v:path arrowok="t" o:connecttype="custom" o:connectlocs="0,0;6916,0" o:connectangles="0,0"/>
                </v:shape>
                <v:shape id="Freeform 40" o:spid="_x0000_s1031" style="position:absolute;left:1735;top:-1746;width:1633;height:356;visibility:visible;mso-wrap-style:square;v-text-anchor:top" coordsize="163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B6FMUA&#10;AADcAAAADwAAAGRycy9kb3ducmV2LnhtbESPwWrDMBBE74X+g9hCb42cOITUtWxCwNBDD2kS6HWx&#10;NpaxtXItJXb+vioUehxm5g2Tl7PtxY1G3zpWsFwkIIhrp1tuFJxP1csWhA/IGnvHpOBOHsri8SHH&#10;TLuJP+l2DI2IEPYZKjAhDJmUvjZk0S/cQBy9ixsthijHRuoRpwi3vVwlyUZabDkuGBxob6jujler&#10;YP74OnXp4ftSmXQjq/tQr/duq9Tz07x7AxFoDv/hv/a7VrB6XcL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HoUxQAAANwAAAAPAAAAAAAAAAAAAAAAAJgCAABkcnMv&#10;ZG93bnJldi54bWxQSwUGAAAAAAQABAD1AAAAigMAAAAA&#10;" path="m1563,l51,2,30,10,14,25,3,43,,65,2,307r9,19l26,342r20,10l69,356r1512,-3l1601,345r17,-15l1628,312r4,-22l1630,48r-9,-19l1606,13,1586,3,1563,xe" fillcolor="#58595b" stroked="f">
                  <v:path arrowok="t" o:connecttype="custom" o:connectlocs="1563,0;51,2;30,10;14,25;3,43;0,65;2,307;11,326;26,342;46,352;69,356;1581,353;1601,345;1618,330;1628,312;1632,290;1630,48;1621,29;1606,13;1586,3;1563,0" o:connectangles="0,0,0,0,0,0,0,0,0,0,0,0,0,0,0,0,0,0,0,0,0"/>
                </v:shape>
                <v:shape id="Freeform 41" o:spid="_x0000_s1032" style="position:absolute;left:1735;top:-1746;width:1633;height:356;visibility:visible;mso-wrap-style:square;v-text-anchor:top" coordsize="163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8QA&#10;AADcAAAADwAAAGRycy9kb3ducmV2LnhtbESPQYvCMBSE78L+h/AEb2tqBVm7RpEVRcWDusvi8dE8&#10;22LzUpuo9d8bQfA4zMw3zGjSmFJcqXaFZQW9bgSCOLW64EzB3+/88wuE88gaS8uk4E4OJuOP1ggT&#10;bW+8o+veZyJA2CWoIPe+SqR0aU4GXddWxME72tqgD7LOpK7xFuCmlHEUDaTBgsNCjhX95JSe9hej&#10;YL1aHBb99K5np+KftyS35/lmqlSn3Uy/QXhq/Dv8ai+1gngYw/NMOAJy/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fgY/EAAAA3AAAAA8AAAAAAAAAAAAAAAAAmAIAAGRycy9k&#10;b3ducmV2LnhtbFBLBQYAAAAABAAEAPUAAACJAwAAAAA=&#10;" path="m1632,290r-4,22l1618,330r-17,15l1581,353,69,356,46,352,26,342,11,326,2,307,,65,3,43,14,25,30,10,51,2,1563,r23,3l1606,13r15,16l1630,48r2,242xe" filled="f" strokecolor="#58595b" strokeweight=".53092mm">
                  <v:path arrowok="t" o:connecttype="custom" o:connectlocs="1632,290;1628,312;1618,330;1601,345;1581,353;69,356;46,352;26,342;11,326;2,307;0,65;3,43;14,25;30,10;51,2;1563,0;1586,3;1606,13;1621,29;1630,48;1632,290" o:connectangles="0,0,0,0,0,0,0,0,0,0,0,0,0,0,0,0,0,0,0,0,0"/>
                </v:shape>
                <v:shape id="Freeform 42" o:spid="_x0000_s1033" style="position:absolute;left:1735;top:-1746;width:432;height:356;visibility:visible;mso-wrap-style:square;v-text-anchor:top" coordsize="43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M7sUA&#10;AADcAAAADwAAAGRycy9kb3ducmV2LnhtbESPzWsCMRTE74L/Q3hCb5p1laJbo0iLsAU9+HHp7XXz&#10;9oNuXpYk6va/b4SCx2FmfsOsNr1pxY2cbywrmE4SEMSF1Q1XCi7n3XgBwgdkja1lUvBLHjbr4WCF&#10;mbZ3PtLtFCoRIewzVFCH0GVS+qImg35iO+LoldYZDFG6SmqH9wg3rUyT5FUabDgu1NjRe03Fz+lq&#10;FOAy3593hw85n38eyv4rdeUx/1bqZdRv30AE6sMz/N/OtYJ0OYPH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ozuxQAAANwAAAAPAAAAAAAAAAAAAAAAAJgCAABkcnMv&#10;ZG93bnJldi54bWxQSwUGAAAAAAQABAD1AAAAigMAAAAA&#10;" path="m432,l69,,46,3,26,13,11,29,2,48,,290r3,22l14,330r16,15l51,353r381,3l432,xe" stroked="f">
                  <v:path arrowok="t" o:connecttype="custom" o:connectlocs="432,0;69,0;46,3;26,13;11,29;2,48;0,290;3,312;14,330;30,345;51,353;432,356;432,0" o:connectangles="0,0,0,0,0,0,0,0,0,0,0,0,0"/>
                </v:shape>
                <v:shape id="Freeform 43" o:spid="_x0000_s1034" style="position:absolute;left:1916;top:-1633;width:25;height:4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rFscA&#10;AADcAAAADwAAAGRycy9kb3ducmV2LnhtbESPT2vCQBTE74LfYXlCb3Wjaa1GNyKFUil4UCult0f2&#10;mT9m34bsNsZv3y0UPA4z8xtmte5NLTpqXWlZwWQcgSDOrC45V/B5fHucg3AeWWNtmRTcyME6HQ5W&#10;mGh75T11B5+LAGGXoILC+yaR0mUFGXRj2xAH72xbgz7INpe6xWuAm1pOo2gmDZYcFgps6LWg7HL4&#10;MQpO/S3+qKr4+Gzsafv+/eKzr/lOqYdRv1mC8NT7e/i/vdUKposn+Ds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jqxbHAAAA3AAAAA8AAAAAAAAAAAAAAAAAmAIAAGRy&#10;cy9kb3ducmV2LnhtbFBLBQYAAAAABAAEAPUAAACMAwAAAAA=&#10;" path="m7,l2,20,,39,6,27,19,20r5,-3l7,xe" fillcolor="#231f20" stroked="f">
                  <v:path arrowok="t" o:connecttype="custom" o:connectlocs="7,0;2,20;0,39;6,27;19,20;24,17;7,0" o:connectangles="0,0,0,0,0,0,0"/>
                </v:shape>
                <v:shape id="Freeform 44" o:spid="_x0000_s1035" style="position:absolute;left:2027;top:-1594;width:20;height:23;visibility:visible;mso-wrap-style:square;v-text-anchor:top" coordsize="2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sEMUA&#10;AADcAAAADwAAAGRycy9kb3ducmV2LnhtbESPQWvCQBSE70L/w/IKvdWNQoOm2YhapMWDaGrp9ZF9&#10;ZoPZtyG71fTfd4WCx2FmvmHyxWBbcaHeN44VTMYJCOLK6YZrBcfPzfMMhA/IGlvHpOCXPCyKh1GO&#10;mXZXPtClDLWIEPYZKjAhdJmUvjJk0Y9dRxy9k+sthij7WuoerxFuWzlNklRabDguGOxobag6lz9W&#10;wS5525j39PtL4rH2+0mZVqvzVqmnx2H5CiLQEO7h//aHVjCdv8DtTDwC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ewQxQAAANwAAAAPAAAAAAAAAAAAAAAAAJgCAABkcnMv&#10;ZG93bnJldi54bWxQSwUGAAAAAAQABAD1AAAAigMAAAAA&#10;" path="m9,l2,,,5,,17r2,5l9,22r3,-5l12,5,9,xe" fillcolor="#231f20" stroked="f">
                  <v:path arrowok="t" o:connecttype="custom" o:connectlocs="9,0;2,0;0,5;0,17;2,22;9,22;12,17;12,5;9,0" o:connectangles="0,0,0,0,0,0,0,0,0"/>
                </v:shape>
                <v:shape id="Freeform 45" o:spid="_x0000_s1036" style="position:absolute;left:1960;top:-1594;width:20;height:23;visibility:visible;mso-wrap-style:square;v-text-anchor:top" coordsize="2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yZ8UA&#10;AADcAAAADwAAAGRycy9kb3ducmV2LnhtbESPQWvCQBSE74L/YXmCN93EQ6ipq1SLKD0UmypeH9nX&#10;bEj2bchuNf77bqHQ4zAz3zCrzWBbcaPe144VpPMEBHHpdM2VgvPnfvYEwgdkja1jUvAgD5v1eLTC&#10;XLs7f9CtCJWIEPY5KjAhdLmUvjRk0c9dRxy9L9dbDFH2ldQ93iPctnKRJJm0WHNcMNjRzlDZFN9W&#10;wXvyujeH7HqReK78KS2yctu8KTWdDC/PIAIN4T/81z5qBYtlB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JnxQAAANwAAAAPAAAAAAAAAAAAAAAAAJgCAABkcnMv&#10;ZG93bnJldi54bWxQSwUGAAAAAAQABAD1AAAAigMAAAAA&#10;" path="m9,l2,,,5,,17r2,5l9,22r3,-5l12,5,9,xe" fillcolor="#231f20" stroked="f">
                  <v:path arrowok="t" o:connecttype="custom" o:connectlocs="9,0;2,0;0,5;0,17;2,22;9,22;12,17;12,5;9,0" o:connectangles="0,0,0,0,0,0,0,0,0"/>
                </v:shape>
                <v:group id="Group 46" o:spid="_x0000_s1037" style="position:absolute;left:1969;top:-1530;width:57;height:32" coordorigin="1969,-1530" coordsize="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47" o:spid="_x0000_s1038" style="position:absolute;left:1969;top:-1530;width:57;height:32;visibility:visible;mso-wrap-style:square;v-text-anchor:top" coordsize="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vGb4A&#10;AADcAAAADwAAAGRycy9kb3ducmV2LnhtbERPTWvCQBC9F/wPywi9FN00h2Kjq4ioeK1az0N2TILZ&#10;2bC7jem/dw6Cx8f7XqwG16qeQmw8G/icZqCIS28brgycT7vJDFRMyBZbz2TgnyKslqO3BRbW3/mH&#10;+mOqlIRwLNBAnVJXaB3LmhzGqe+Ihbv64DAJDJW2Ae8S7lqdZ9mXdtiwNNTY0aam8nb8cwbycPL7&#10;Zv2RHDL99tvz5WDzizHv42E9B5VoSC/x032w4vuWtXJGjoBe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wbxm+AAAA3AAAAA8AAAAAAAAAAAAAAAAAmAIAAGRycy9kb3ducmV2&#10;LnhtbFBLBQYAAAAABAAEAPUAAACDAwAAAAA=&#10;" path="m,l9,19,21,30r13,2l46,24,57,8,43,1,23,,19,,,xe" fillcolor="#231f20" stroked="f">
                    <v:path arrowok="t" o:connecttype="custom" o:connectlocs="0,0;9,19;21,30;34,32;46,24;57,8;43,1;23,0;19,0;0,0" o:connectangles="0,0,0,0,0,0,0,0,0,0"/>
                  </v:shape>
                  <v:shape id="Freeform 48" o:spid="_x0000_s1039" style="position:absolute;left:1969;top:-1530;width:57;height:32;visibility:visible;mso-wrap-style:square;v-text-anchor:top" coordsize="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KgsIA&#10;AADcAAAADwAAAGRycy9kb3ducmV2LnhtbESPQWvCQBSE74L/YXkFL1I35lBq6ioiKrk2sZ4f2dck&#10;NPs27K5J/PduodDjMPPNMNv9ZDoxkPOtZQXrVQKCuLK65VrBtTy/voPwAVljZ5kUPMjDfjefbTHT&#10;duRPGopQi1jCPkMFTQh9JqWvGjLoV7Ynjt63dQZDlK6W2uEYy00n0yR5kwZbjgsN9nRsqPop7kZB&#10;6kp7aQ/LYJDpazhdb7lOb0otXqbDB4hAU/gP/9G5jtxmA79n4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MqCwgAAANwAAAAPAAAAAAAAAAAAAAAAAJgCAABkcnMvZG93&#10;bnJldi54bWxQSwUGAAAAAAQABAD1AAAAhwMAAAAA&#10;" path="m22,l21,r2,l22,xe" fillcolor="#231f20" stroked="f">
                    <v:path arrowok="t" o:connecttype="custom" o:connectlocs="22,0;21,0;23,0;22,0" o:connectangles="0,0,0,0"/>
                  </v:shape>
                </v:group>
                <v:group id="Group 49" o:spid="_x0000_s1040" style="position:absolute;left:1804;top:-1558;width:124;height:137" coordorigin="1804,-1558" coordsize="124,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50" o:spid="_x0000_s1041" style="position:absolute;left:1804;top:-1558;width:124;height:137;visibility:visible;mso-wrap-style:square;v-text-anchor:top" coordsize="12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EO8MA&#10;AADcAAAADwAAAGRycy9kb3ducmV2LnhtbESPQYvCMBSE74L/ITxhb5qqUNdqlGXBxUM9WN37o3m2&#10;xeal22Rr/fdGEDwOM/MNs972phYdta6yrGA6iUAQ51ZXXCg4n3bjTxDOI2usLZOCOznYboaDNSba&#10;3vhIXeYLESDsElRQet8kUrq8JINuYhvi4F1sa9AH2RZSt3gLcFPLWRTF0mDFYaHEhr5Lyq/Zv1GQ&#10;LucUpz/7w2KX/3XpWca/chYr9THqv1YgPPX+HX6191rBPJrC80w4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sEO8MAAADcAAAADwAAAAAAAAAAAAAAAACYAgAAZHJzL2Rv&#10;d25yZXYueG1sUEsFBgAAAAAEAAQA9QAAAIgDAAAAAA==&#10;" path="m19,l13,3,5,12,6,23r1,7l4,37,,58,2,79,7,96r9,18l29,131r11,6l101,122r-60,l37,121r-8,-9l16,82,13,70r,-17l14,48,20,37r,l20,33r,-8l20,21r,-2l20,17r,-1l21,16r27,l36,7,19,xe" fillcolor="#231f20" stroked="f">
                    <v:path arrowok="t" o:connecttype="custom" o:connectlocs="19,0;13,3;5,12;6,23;7,30;4,37;0,58;2,79;7,96;16,114;29,131;40,137;101,122;41,122;37,121;29,112;16,82;13,70;13,53;14,48;20,37;20,37;20,33;20,25;20,21;20,19;20,17;20,16;21,16;48,16;36,7;19,0" o:connectangles="0,0,0,0,0,0,0,0,0,0,0,0,0,0,0,0,0,0,0,0,0,0,0,0,0,0,0,0,0,0,0,0"/>
                  </v:shape>
                  <v:shape id="Freeform 51" o:spid="_x0000_s1042" style="position:absolute;left:1804;top:-1558;width:124;height:137;visibility:visible;mso-wrap-style:square;v-text-anchor:top" coordsize="12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aTMMA&#10;AADcAAAADwAAAGRycy9kb3ducmV2LnhtbESPT4vCMBTE78J+h/AW9qapFapWoywLLh7qwX/3R/Ns&#10;i81Lt8nW+u2NIHgcZuY3zHLdm1p01LrKsoLxKAJBnFtdcaHgdNwMZyCcR9ZYWyYFd3KwXn0Mlphq&#10;e+M9dQdfiABhl6KC0vsmldLlJRl0I9sQB+9iW4M+yLaQusVbgJtaxlGUSIMVh4USG/opKb8e/o2C&#10;bD6hJPvd7qab/K/LTjI5yzhR6uuz/16A8NT7d/jV3moFkyiG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maTMMAAADcAAAADwAAAAAAAAAAAAAAAACYAgAAZHJzL2Rv&#10;d25yZXYueG1sUEsFBgAAAAAEAAQA9QAAAIgDAAAAAA==&#10;" path="m122,47r-16,l107,47r-1,6l102,65r,8l103,75r2,5l105,82r,14l103,107r-2,2l41,122r60,l110,120r7,-16l119,82,115,69r7,-22xe" fillcolor="#231f20" stroked="f">
                    <v:path arrowok="t" o:connecttype="custom" o:connectlocs="122,47;106,47;107,47;106,53;102,65;102,73;103,75;105,80;105,82;105,96;103,107;101,109;41,122;101,122;110,120;117,104;119,82;115,69;122,47" o:connectangles="0,0,0,0,0,0,0,0,0,0,0,0,0,0,0,0,0,0,0"/>
                  </v:shape>
                  <v:shape id="Freeform 52" o:spid="_x0000_s1043" style="position:absolute;left:1804;top:-1558;width:124;height:137;visibility:visible;mso-wrap-style:square;v-text-anchor:top" coordsize="12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18MA&#10;AADcAAAADwAAAGRycy9kb3ducmV2LnhtbESPT4vCMBTE78J+h/AW9qapFqpWoyyCi4d68N/90Tzb&#10;YvPSbWLtfvuNIHgcZuY3zHLdm1p01LrKsoLxKAJBnFtdcaHgfNoOZyCcR9ZYWyYFf+RgvfoYLDHV&#10;9sEH6o6+EAHCLkUFpfdNKqXLSzLoRrYhDt7VtgZ9kG0hdYuPADe1nERRIg1WHBZKbGhTUn473o2C&#10;bB5Tkv3s9tNt/ttlZ5lc5CRR6uuz/16A8NT7d/jV3mkFcRTD80w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U/18MAAADcAAAADwAAAAAAAAAAAAAAAACYAgAAZHJzL2Rv&#10;d25yZXYueG1sUEsFBgAAAAAEAAQA9QAAAIgDAAAAAA==&#10;" path="m48,16r-27,l26,16r8,6l51,37,65,54r7,16l86,71r,-9l95,52r1,-1l79,51,67,34,52,18,48,16xe" fillcolor="#231f20" stroked="f">
                    <v:path arrowok="t" o:connecttype="custom" o:connectlocs="48,16;21,16;26,16;34,22;51,37;65,54;72,70;86,71;86,62;95,52;96,51;79,51;67,34;52,18;48,16" o:connectangles="0,0,0,0,0,0,0,0,0,0,0,0,0,0,0"/>
                  </v:shape>
                  <v:shape id="Freeform 53" o:spid="_x0000_s1044" style="position:absolute;left:1804;top:-1558;width:124;height:137;visibility:visible;mso-wrap-style:square;v-text-anchor:top" coordsize="12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no8MA&#10;AADcAAAADwAAAGRycy9kb3ducmV2LnhtbESPQYvCMBSE74L/IbyFvWm6Kl2tRhHBxUM96Or90Tzb&#10;YvNSm2zt/nsjCB6HmfmGWaw6U4mWGldaVvA1jEAQZ1aXnCs4/W4HUxDOI2usLJOCf3KwWvZ7C0y0&#10;vfOB2qPPRYCwS1BB4X2dSOmyggy6oa2Jg3exjUEfZJNL3eA9wE0lR1EUS4Mlh4UCa9oUlF2Pf0ZB&#10;OhtTnP7s9t/b7NamJxmf5ShW6vOjW89BeOr8O/xq77SCcTS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yno8MAAADcAAAADwAAAAAAAAAAAAAAAACYAgAAZHJzL2Rv&#10;d25yZXYueG1sUEsFBgAAAAAEAAQA9QAAAIgDAAAAAA==&#10;" path="m106,32l91,38r-7,6l79,51r17,l104,48r2,-1l122,47r2,-5l113,33r-7,-1xe" fillcolor="#231f20" stroked="f">
                    <v:path arrowok="t" o:connecttype="custom" o:connectlocs="106,32;91,38;84,44;79,51;96,51;104,48;106,47;122,47;124,42;113,33;106,32" o:connectangles="0,0,0,0,0,0,0,0,0,0,0"/>
                  </v:shape>
                </v:group>
                <v:group id="Group 54" o:spid="_x0000_s1045" style="position:absolute;left:1912;top:-1716;width:171;height:87" coordorigin="1912,-1716" coordsize="17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55" o:spid="_x0000_s1046" style="position:absolute;left:1912;top:-1716;width:171;height:87;visibility:visible;mso-wrap-style:square;v-text-anchor:top" coordsize="1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7KFsIA&#10;AADcAAAADwAAAGRycy9kb3ducmV2LnhtbESPQYvCMBSE78L+h/AWvGmyLoh0jaKysqInq7LXR/Ns&#10;i81LaWKt/94IgsdhZr5hpvPOVqKlxpeONXwNFQjizJmScw3Hw3owAeEDssHKMWm4k4f57KM3xcS4&#10;G++pTUMuIoR9ghqKEOpESp8VZNEPXU0cvbNrLIYom1yaBm8Rbis5UmosLZYcFwqsaVVQdkmvVsNp&#10;YTamvaxO6n97WO5+a15L/6d1/7Nb/IAI1IV3+NXeGA3fagzPM/E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soWwgAAANwAAAAPAAAAAAAAAAAAAAAAAJgCAABkcnMvZG93&#10;bnJldi54bWxQSwUGAAAAAAQABAD1AAAAhwMAAAAA&#10;" path="m118,83r52,4l170,84r-14,l118,83xe" fillcolor="#231f20" stroked="f">
                    <v:path arrowok="t" o:connecttype="custom" o:connectlocs="118,83;170,87;170,84;156,84;118,83" o:connectangles="0,0,0,0,0"/>
                  </v:shape>
                  <v:shape id="Freeform 56" o:spid="_x0000_s1047" style="position:absolute;left:1912;top:-1716;width:171;height:87;visibility:visible;mso-wrap-style:square;v-text-anchor:top" coordsize="1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vjcMA&#10;AADcAAAADwAAAGRycy9kb3ducmV2LnhtbESPT4vCMBTE78J+h/AW9qaJu6BSjeKKoqwn/+H10Tzb&#10;YvNSmljrtzcLgsdhZn7DTGatLUVDtS8ca+j3FAji1JmCMw3Hw6o7AuEDssHSMWl4kIfZ9KMzwcS4&#10;O++o2YdMRAj7BDXkIVSJlD7NyaLvuYo4ehdXWwxR1pk0Nd4j3JbyW6mBtFhwXMixokVO6XV/sxpO&#10;c7MxzXVxUue/w+92WfFK+rXWX5/tfAwiUBve4Vd7YzT8qCH8n4lH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JvjcMAAADcAAAADwAAAAAAAAAAAAAAAACYAgAAZHJzL2Rv&#10;d25yZXYueG1sUEsFBgAAAAAEAAQA9QAAAIgDAAAAAA==&#10;" path="m154,13r-71,l109,14r23,5l149,26r9,11l159,64r-1,10l156,84r14,l172,61r,-26l172,30r-1,-2l160,16r-6,-3xe" fillcolor="#231f20" stroked="f">
                    <v:path arrowok="t" o:connecttype="custom" o:connectlocs="154,13;83,13;109,14;132,19;149,26;158,37;159,64;158,74;156,84;170,84;172,61;172,35;172,30;171,28;160,16;154,13" o:connectangles="0,0,0,0,0,0,0,0,0,0,0,0,0,0,0,0"/>
                  </v:shape>
                  <v:shape id="Freeform 57" o:spid="_x0000_s1048" style="position:absolute;left:1912;top:-1716;width:171;height:87;visibility:visible;mso-wrap-style:square;v-text-anchor:top" coordsize="1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37/8EA&#10;AADcAAAADwAAAGRycy9kb3ducmV2LnhtbERPz2vCMBS+D/Y/hCfsNhMdyKhG6cpkoqe1itdH89YW&#10;m5fSxNr99+YgePz4fq82o23FQL1vHGuYTRUI4tKZhisNx2L7/gnCB2SDrWPS8E8eNuvXlxUmxt34&#10;l4Y8VCKGsE9QQx1Cl0jpy5os+qnriCP353qLIcK+kqbHWwy3rZwrtZAWG44NNXaU1VRe8qvVcErN&#10;zgyX7KTO++Lr8N3xVvofrd8mY7oEEWgMT/HDvTMaPlRcG8/EI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t+//BAAAA3AAAAA8AAAAAAAAAAAAAAAAAmAIAAGRycy9kb3du&#10;cmV2LnhtbFBLBQYAAAAABAAEAPUAAACGAwAAAAA=&#10;" path="m16,77r,4l118,83,16,77xe" fillcolor="#231f20" stroked="f">
                    <v:path arrowok="t" o:connecttype="custom" o:connectlocs="16,77;16,81;118,83;16,77" o:connectangles="0,0,0,0"/>
                  </v:shape>
                  <v:shape id="Freeform 58" o:spid="_x0000_s1049" style="position:absolute;left:1912;top:-1716;width:171;height:87;visibility:visible;mso-wrap-style:square;v-text-anchor:top" coordsize="1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eZMMA&#10;AADcAAAADwAAAGRycy9kb3ducmV2LnhtbESPT4vCMBTE78J+h/AW9qaJuyBajeKKoqwn/+H10Tzb&#10;YvNSmljrtzcLgsdhZn7DTGatLUVDtS8ca+j3FAji1JmCMw3Hw6o7BOEDssHSMWl4kIfZ9KMzwcS4&#10;O++o2YdMRAj7BDXkIVSJlD7NyaLvuYo4ehdXWwxR1pk0Nd4j3JbyW6mBtFhwXMixokVO6XV/sxpO&#10;c7MxzXVxUue/w+92WfFK+rXWX5/tfAwiUBve4Vd7YzT8qBH8n4lH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FeZMMAAADcAAAADwAAAAAAAAAAAAAAAACYAgAAZHJzL2Rv&#10;d25yZXYueG1sUEsFBgAAAAAEAAQA9QAAAIgDAAAAAA==&#10;" path="m83,l59,1,37,6,17,13,3,24,,31,,52,2,76r14,1l14,64,13,42r,-7l23,26,41,19,65,15,83,13r71,l142,7,121,2,98,,83,xe" fillcolor="#231f20" stroked="f">
                    <v:path arrowok="t" o:connecttype="custom" o:connectlocs="83,0;59,1;37,6;17,13;3,24;0,31;0,52;2,76;16,77;14,64;13,42;13,35;23,26;41,19;65,15;83,13;154,13;142,7;121,2;98,0;83,0" o:connectangles="0,0,0,0,0,0,0,0,0,0,0,0,0,0,0,0,0,0,0,0,0"/>
                  </v:shape>
                </v:group>
                <v:group id="Group 59" o:spid="_x0000_s1050" style="position:absolute;left:1872;top:-1475;width:20;height:28" coordorigin="1872,-1475" coordsize="2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60" o:spid="_x0000_s1051" style="position:absolute;left:1872;top:-1475;width:20;height:28;visibility:visible;mso-wrap-style:square;v-text-anchor:top" coordsize="2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8sMA&#10;AADcAAAADwAAAGRycy9kb3ducmV2LnhtbESPwW7CMBBE70j9B2srcQPHRVCUYhAFQbmS9gO28ZKk&#10;xOsQGwh/jyshcRzNzBvNbNHZWlyo9ZVjDWqYgCDOnam40PDzvRlMQfiAbLB2TBpu5GExf+nNMDXu&#10;ynu6ZKEQEcI+RQ1lCE0qpc9LsuiHriGO3sG1FkOUbSFNi9cIt7V8S5KJtFhxXCixoVVJ+TE7Ww2f&#10;+HU8HZaFWk832z9ld7/jffeudf+1W36ACNSFZ/jR3hkNI6Xg/0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c8sMAAADcAAAADwAAAAAAAAAAAAAAAACYAgAAZHJzL2Rv&#10;d25yZXYueG1sUEsFBgAAAAAEAAQA9QAAAIgDAAAAAA==&#10;" path="m15,l13,7,11,17r3,5l15,xe" fillcolor="#231f20" stroked="f">
                    <v:path arrowok="t" o:connecttype="custom" o:connectlocs="15,0;13,7;11,17;14,22;15,0" o:connectangles="0,0,0,0,0"/>
                  </v:shape>
                  <v:shape id="Freeform 61" o:spid="_x0000_s1052" style="position:absolute;left:1872;top:-1475;width:20;height:28;visibility:visible;mso-wrap-style:square;v-text-anchor:top" coordsize="2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ChcMA&#10;AADcAAAADwAAAGRycy9kb3ducmV2LnhtbESP3YrCMBSE7wXfIRxh7zStsirVKLri6q0/D3Bsjm21&#10;Oek2Wa1vbwTBy2FmvmGm88aU4ka1KywriHsRCOLU6oIzBcfDujsG4TyyxtIyKXiQg/ms3Zpiou2d&#10;d3Tb+0wECLsEFeTeV4mULs3JoOvZijh4Z1sb9EHWmdQ13gPclLIfRUNpsOCwkGNFPzml1/2/UbDE&#10;zfXvvMji1Xj9e4nN9vS9a0ZKfXWaxQSEp8Z/wu/2VisYxH14nQ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CChcMAAADcAAAADwAAAAAAAAAAAAAAAACYAgAAZHJzL2Rv&#10;d25yZXYueG1sUEsFBgAAAAAEAAQA9QAAAIgDAAAAAA==&#10;" path="m4,l,17,4,27,4,xe" fillcolor="#231f20" stroked="f">
                    <v:path arrowok="t" o:connecttype="custom" o:connectlocs="4,0;0,17;4,27;4,0" o:connectangles="0,0,0,0"/>
                  </v:shape>
                </v:group>
                <v:group id="Group 62" o:spid="_x0000_s1053" style="position:absolute;left:1834;top:-1491;width:28;height:23" coordorigin="1834,-1491" coordsize="2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63" o:spid="_x0000_s1054" style="position:absolute;left:1834;top:-1491;width:28;height:23;visibility:visible;mso-wrap-style:square;v-text-anchor:top" coordsize="2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7wMYA&#10;AADcAAAADwAAAGRycy9kb3ducmV2LnhtbESPQWvCQBSE70L/w/IKvelGLUWiq7QFWyn1YFSot0f2&#10;NQnNvg3Zp6b/3hUEj8PMfMPMFp2r1YnaUHk2MBwkoIhzbysuDOy2y/4EVBBki7VnMvBPARbzh94M&#10;U+vPvKFTJoWKEA4pGihFmlTrkJfkMAx8Qxy9X986lCjbQtsWzxHuaj1KkhftsOK4UGJD7yXlf9nR&#10;GRD5puY4Puzz9eFt/ZV9+NXm88eYp8fudQpKqJN7+NZeWQPj4TNcz8Qjo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G7wMYAAADcAAAADwAAAAAAAAAAAAAAAACYAgAAZHJz&#10;L2Rvd25yZXYueG1sUEsFBgAAAAAEAAQA9QAAAIsDAAAAAA==&#10;" path="m28,8r-9,4l11,18r-1,5l28,8xe" fillcolor="#231f20" stroked="f">
                    <v:path arrowok="t" o:connecttype="custom" o:connectlocs="28,8;19,12;11,18;10,23;28,8" o:connectangles="0,0,0,0,0"/>
                  </v:shape>
                  <v:shape id="Freeform 64" o:spid="_x0000_s1055" style="position:absolute;left:1834;top:-1491;width:28;height:23;visibility:visible;mso-wrap-style:square;v-text-anchor:top" coordsize="2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0eW8YA&#10;AADcAAAADwAAAGRycy9kb3ducmV2LnhtbESPQWvCQBSE70L/w/IKvelGpUWiq7QFWyn1YFSot0f2&#10;NQnNvg3Zp6b/3hUEj8PMfMPMFp2r1YnaUHk2MBwkoIhzbysuDOy2y/4EVBBki7VnMvBPARbzh94M&#10;U+vPvKFTJoWKEA4pGihFmlTrkJfkMAx8Qxy9X986lCjbQtsWzxHuaj1KkhftsOK4UGJD7yXlf9nR&#10;GRD5puY4Puzz9eFt/ZV9+NXm88eYp8fudQpKqJN7+NZeWQPj4TNcz8Qjo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0eW8YAAADcAAAADwAAAAAAAAAAAAAAAACYAgAAZHJz&#10;L2Rvd25yZXYueG1sUEsFBgAAAAAEAAQA9QAAAIsDAAAAAA==&#10;" path="m21,l19,,2,9,,21,21,xe" fillcolor="#231f20" stroked="f">
                    <v:path arrowok="t" o:connecttype="custom" o:connectlocs="21,0;19,0;2,9;0,21;21,0" o:connectangles="0,0,0,0,0"/>
                  </v:shape>
                </v:group>
                <v:group id="Group 65" o:spid="_x0000_s1056" style="position:absolute;left:1908;top:-1636;width:182;height:174" coordorigin="1908,-1636" coordsize="182,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66" o:spid="_x0000_s1057" style="position:absolute;left:1908;top:-1636;width:182;height:174;visibility:visible;mso-wrap-style:square;v-text-anchor:top" coordsize="18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Y/78A&#10;AADcAAAADwAAAGRycy9kb3ducmV2LnhtbESPwQrCMBBE74L/EFbwpqkKKtUoIojexKoHb0uzttVm&#10;U5qo9e+NIHgcZuYNM182phRPql1hWcGgH4EgTq0uOFNwOm56UxDOI2ssLZOCNzlYLtqtOcbavvhA&#10;z8RnIkDYxagg976KpXRpTgZd31bEwbva2qAPss6krvEV4KaUwygaS4MFh4UcK1rnlN6Th1GgL4fj&#10;jSflnjYOt1P33ibyPFKq22lWMxCeGv8P/9o7rWA0mMD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SBj/vwAAANwAAAAPAAAAAAAAAAAAAAAAAJgCAABkcnMvZG93bnJl&#10;di54bWxQSwUGAAAAAAQABAD1AAAAhAMAAAAA&#10;" path="m7,l2,23,,46,,68,2,88r4,18l13,123r10,15l34,150r10,8l61,168r19,5l99,173r19,-4l136,160r2,-2l82,158,65,154,49,142,36,128,26,112,19,95,15,76,13,57,14,36,18,14,7,xe" fillcolor="#231f20" stroked="f">
                    <v:path arrowok="t" o:connecttype="custom" o:connectlocs="7,0;2,23;0,46;0,68;2,88;6,106;13,123;23,138;34,150;44,158;61,168;80,173;99,173;118,169;136,160;138,158;82,158;65,154;49,142;36,128;26,112;19,95;15,76;13,57;14,36;18,14;7,0" o:connectangles="0,0,0,0,0,0,0,0,0,0,0,0,0,0,0,0,0,0,0,0,0,0,0,0,0,0,0"/>
                  </v:shape>
                  <v:shape id="Freeform 67" o:spid="_x0000_s1058" style="position:absolute;left:1908;top:-1636;width:182;height:174;visibility:visible;mso-wrap-style:square;v-text-anchor:top" coordsize="18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eMjbwA&#10;AADcAAAADwAAAGRycy9kb3ducmV2LnhtbERPzQ7BQBC+S7zDZiRubJHQlCUiEW6iOLhNuqMt3dmm&#10;u6i3tweJ45fvf7FqTSVe1LjSsoLRMAJBnFldcq7gfNoOYhDOI2usLJOCDzlYLbudBSbavvlIr9Tn&#10;IoSwS1BB4X2dSOmyggy6oa2JA3ezjUEfYJNL3eA7hJtKjqNoKg2WHBoKrGlTUPZIn0aBvh5Pd55V&#10;B9o63MXus0vlZaJUv9eu5yA8tf4v/rn3WsFkFNaGM+EI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14yNvAAAANwAAAAPAAAAAAAAAAAAAAAAAJgCAABkcnMvZG93bnJldi54&#10;bWxQSwUGAAAAAAQABAD1AAAAgQMAAAAA&#10;" path="m161,7r5,24l168,54r-1,21l164,95r-6,17l150,127r-11,13l119,152r-19,6l82,158r56,l149,149r12,-13l169,120r7,-17l180,84r2,-20l181,42,178,19,161,7xe" fillcolor="#231f20" stroked="f">
                    <v:path arrowok="t" o:connecttype="custom" o:connectlocs="161,7;166,31;168,54;167,75;164,95;158,112;150,127;139,140;119,152;100,158;82,158;138,158;149,149;161,136;169,120;176,103;180,84;182,64;181,42;178,19;161,7" o:connectangles="0,0,0,0,0,0,0,0,0,0,0,0,0,0,0,0,0,0,0,0,0"/>
                  </v:shape>
                </v:group>
                <v:group id="Group 68" o:spid="_x0000_s1059" style="position:absolute;left:1883;top:-1597;width:41;height:65" coordorigin="1883,-1597" coordsize="4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69" o:spid="_x0000_s1060" style="position:absolute;left:1883;top:-1597;width:41;height:65;visibility:visible;mso-wrap-style:square;v-text-anchor:top" coordsize="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ryKcEA&#10;AADcAAAADwAAAGRycy9kb3ducmV2LnhtbERPTYvCMBC9C/6HMII3Ta26SDWK7rKoR+sqHodmti3b&#10;TGqT1frvzUHw+Hjfi1VrKnGjxpWWFYyGEQjizOqScwU/x+/BDITzyBory6TgQQ5Wy25ngYm2dz7Q&#10;LfW5CCHsElRQeF8nUrqsIINuaGviwP3axqAPsMmlbvAewk0l4yj6kAZLDg0F1vRZUPaX/hsFm8t0&#10;u99dJ8f87HFdT79O2/g8Uqrfa9dzEJ5a/xa/3DutYByH+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a8inBAAAA3AAAAA8AAAAAAAAAAAAAAAAAmAIAAGRycy9kb3du&#10;cmV2LnhtbFBLBQYAAAAABAAEAPUAAACGAwAAAAA=&#10;" path="m33,l10,4,,17,,32,8,49,26,64,40,56,20,41,12,26,15,15r6,-3l31,12,33,xe" fillcolor="#231f20" stroked="f">
                    <v:path arrowok="t" o:connecttype="custom" o:connectlocs="33,0;10,4;0,17;0,32;8,49;26,64;40,56;20,41;12,26;15,15;21,12;31,12;33,0" o:connectangles="0,0,0,0,0,0,0,0,0,0,0,0,0"/>
                  </v:shape>
                  <v:shape id="Freeform 70" o:spid="_x0000_s1061" style="position:absolute;left:1883;top:-1597;width:41;height:65;visibility:visible;mso-wrap-style:square;v-text-anchor:top" coordsize="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XssUA&#10;AADcAAAADwAAAGRycy9kb3ducmV2LnhtbESPW2vCQBSE3wv+h+UIfaubpFUkuooXRH2sN3w8ZI9J&#10;MHs2ZldN/323IPRxmJlvmPG0NZV4UONKywriXgSCOLO65FzBYb/6GIJwHlljZZkU/JCD6aTzNsZU&#10;2yd/02PncxEg7FJUUHhfp1K6rCCDrmdr4uBdbGPQB9nkUjf4DHBTySSKBtJgyWGhwJoWBWXX3d0o&#10;mJ/76+3m9rXPTx5ndX95XCenWKn3bjsbgfDU+v/wq73RCj6TGP7Oh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leyxQAAANwAAAAPAAAAAAAAAAAAAAAAAJgCAABkcnMv&#10;ZG93bnJldi54bWxQSwUGAAAAAAQABAD1AAAAigMAAAAA&#10;" path="m31,12r-10,l31,13r,-1xe" fillcolor="#231f20" stroked="f">
                    <v:path arrowok="t" o:connecttype="custom" o:connectlocs="31,12;21,12;31,13;31,12" o:connectangles="0,0,0,0"/>
                  </v:shape>
                </v:group>
                <v:shape id="Freeform 71" o:spid="_x0000_s1062" style="position:absolute;left:2057;top:-1629;width:26;height:39;visibility:visible;mso-wrap-style:square;v-text-anchor:top" coordsize="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8/MYA&#10;AADcAAAADwAAAGRycy9kb3ducmV2LnhtbESPS2vDMBCE74X8B7GBXkoixw0huFZCCPRxKSEPSHtb&#10;rLVlaq2MpTruv68CgRyHmfmGydeDbURPna8dK5hNExDEhdM1VwpOx9fJEoQPyBobx6TgjzysV6OH&#10;HDPtLryn/hAqESHsM1RgQmgzKX1hyKKfupY4eqXrLIYou0rqDi8RbhuZJslCWqw5LhhsaWuo+Dn8&#10;WgXz77czf53enza7c5V8oi5Ns+iVehwPmxcQgYZwD9/aH1rBc5rC9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o8/MYAAADcAAAADwAAAAAAAAAAAAAAAACYAgAAZHJz&#10;L2Rvd25yZXYueG1sUEsFBgAAAAAEAAQA9QAAAIsDAAAAAA==&#10;" path="m18,l,15r6,3l18,25r7,14l23,20,18,xe" fillcolor="#231f20" stroked="f">
                  <v:path arrowok="t" o:connecttype="custom" o:connectlocs="18,0;0,15;6,18;18,25;25,39;23,20;18,0" o:connectangles="0,0,0,0,0,0,0"/>
                </v:shape>
                <v:group id="Group 72" o:spid="_x0000_s1063" style="position:absolute;left:1924;top:-1651;width:150;height:44" coordorigin="1924,-1651" coordsize="15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73" o:spid="_x0000_s1064" style="position:absolute;left:1924;top:-1651;width:150;height:44;visibility:visible;mso-wrap-style:square;v-text-anchor:top" coordsize="15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TjcUA&#10;AADcAAAADwAAAGRycy9kb3ducmV2LnhtbESP3WoCMRSE7wt9h3AKvavZbkurq1H6g1Lcq6oPcNwc&#10;s0s3JyFJdX17IxR6OczMN8xsMdheHCnEzrGCx1EBgrhxumOjYLddPoxBxISssXdMCs4UYTG/vZlh&#10;pd2Jv+m4SUZkCMcKFbQp+UrK2LRkMY6cJ87ewQWLKctgpA54ynDby7IoXqTFjvNCi54+Wmp+Nr9W&#10;wX5S+tf1yhzOYVmutp/1/t2bWqn7u+FtCiLRkP7Df+0vreCpfIbrmXw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JONxQAAANwAAAAPAAAAAAAAAAAAAAAAAJgCAABkcnMv&#10;ZG93bnJldi54bWxQSwUGAAAAAAQABAD1AAAAigMAAAAA&#10;" path="m75,l53,,32,2,14,7,,15,5,32,19,43,40,38,62,35r22,l143,35r7,-9l136,15,118,7,97,2,75,xe" fillcolor="#231f20" stroked="f">
                    <v:path arrowok="t" o:connecttype="custom" o:connectlocs="75,0;53,0;32,2;14,7;0,15;5,32;19,43;40,38;62,35;84,35;143,35;150,26;136,15;118,7;97,2;75,0" o:connectangles="0,0,0,0,0,0,0,0,0,0,0,0,0,0,0,0"/>
                  </v:shape>
                  <v:shape id="Freeform 74" o:spid="_x0000_s1065" style="position:absolute;left:1924;top:-1651;width:150;height:44;visibility:visible;mso-wrap-style:square;v-text-anchor:top" coordsize="15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2FsUA&#10;AADcAAAADwAAAGRycy9kb3ducmV2LnhtbESP3WoCMRSE7wt9h3AKvavZbmmrq1H6g1Lcq6oPcNwc&#10;s0s3JyFJdX17IxR6OczMN8xsMdheHCnEzrGCx1EBgrhxumOjYLddPoxBxISssXdMCs4UYTG/vZlh&#10;pd2Jv+m4SUZkCMcKFbQp+UrK2LRkMY6cJ87ewQWLKctgpA54ynDby7IoXqTFjvNCi54+Wmp+Nr9W&#10;wX5S+tf1yhzOYVmutp/1/t2bWqn7u+FtCiLRkP7Df+0vreCpfIbrmXw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DYWxQAAANwAAAAPAAAAAAAAAAAAAAAAAJgCAABkcnMv&#10;ZG93bnJldi54bWxQSwUGAAAAAAQABAD1AAAAigMAAAAA&#10;" path="m143,35r-59,l103,37r16,4l121,43r16,-2l143,35xe" fillcolor="#231f20" stroked="f">
                    <v:path arrowok="t" o:connecttype="custom" o:connectlocs="143,35;84,35;103,37;119,41;121,43;137,41;143,35" o:connectangles="0,0,0,0,0,0,0"/>
                  </v:shape>
                </v:group>
                <v:group id="Group 75" o:spid="_x0000_s1066" style="position:absolute;left:1917;top:-1657;width:165;height:57" coordorigin="1917,-1657" coordsize="16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76" o:spid="_x0000_s1067" style="position:absolute;left:1917;top:-1657;width:165;height:57;visibility:visible;mso-wrap-style:square;v-text-anchor:top" coordsize="16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2ra8UA&#10;AADcAAAADwAAAGRycy9kb3ducmV2LnhtbESPQWvCQBSE74X+h+UVvNWNiqlEVylFQbQ9aD14fGZf&#10;k9Ds25hdzfrvXaHQ4zAz3zCzRTC1uFLrKssKBv0EBHFudcWFgsP36nUCwnlkjbVlUnAjB4v589MM&#10;M2073tF17wsRIewyVFB632RSurwkg65vG+Lo/djWoI+yLaRusYtwU8thkqTSYMVxocSGPkrKf/cX&#10;oyC14+XAhNPuq9vmn3SebMJxkyrVewnvUxCegv8P/7XXWsFo+Aa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atrxQAAANwAAAAPAAAAAAAAAAAAAAAAAJgCAABkcnMv&#10;ZG93bnJldi54bWxQSwUGAAAAAAQABAD1AAAAigMAAAAA&#10;" path="m156,46r-78,l100,46r19,4l131,56r7,l154,48r2,-2xe" fillcolor="#231f20" stroked="f">
                    <v:path arrowok="t" o:connecttype="custom" o:connectlocs="156,46;78,46;100,46;119,50;131,56;138,56;154,48;156,46" o:connectangles="0,0,0,0,0,0,0,0"/>
                  </v:shape>
                  <v:shape id="Freeform 77" o:spid="_x0000_s1068" style="position:absolute;left:1917;top:-1657;width:165;height:57;visibility:visible;mso-wrap-style:square;v-text-anchor:top" coordsize="16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GcIA&#10;AADcAAAADwAAAGRycy9kb3ducmV2LnhtbERPz2vCMBS+D/wfwhO8zVRlRapRRBTEuYPOg8dn82yL&#10;zUttMpv99+Yw2PHj+z1fBlOLJ7WusqxgNExAEOdWV1woOH9v36cgnEfWWFsmBb/kYLnovc0x07bj&#10;Iz1PvhAxhF2GCkrvm0xKl5dk0A1tQxy5m20N+gjbQuoWuxhuajlOklQarDg2lNjQuqT8fvoxClL7&#10;sRmZcD1+dZ/5gR7TfbjsU6UG/bCagfAU/L/4z73TCibjuDaei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j8ZwgAAANwAAAAPAAAAAAAAAAAAAAAAAJgCAABkcnMvZG93&#10;bnJldi54bWxQSwUGAAAAAAQABAD1AAAAhwMAAAAA&#10;" path="m87,l65,,43,2,24,7,8,14,2,18,,20,,33,8,45,25,55r7,1l39,53,56,48,78,46r78,l156,45r-22,l133,45,31,45r-4,l17,38,13,31,11,25,26,17,44,13,66,10r74,l130,6,109,2,87,xe" fillcolor="#231f20" stroked="f">
                    <v:path arrowok="t" o:connecttype="custom" o:connectlocs="87,0;65,0;43,2;24,7;8,14;2,18;0,20;0,33;8,45;25,55;32,56;39,53;56,48;78,46;156,46;156,45;134,45;133,45;31,45;27,45;17,38;13,31;11,25;26,17;44,13;66,10;140,10;130,6;109,2;87,0" o:connectangles="0,0,0,0,0,0,0,0,0,0,0,0,0,0,0,0,0,0,0,0,0,0,0,0,0,0,0,0,0,0"/>
                  </v:shape>
                  <v:shape id="Freeform 78" o:spid="_x0000_s1069" style="position:absolute;left:1917;top:-1657;width:165;height:57;visibility:visible;mso-wrap-style:square;v-text-anchor:top" coordsize="16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agsUA&#10;AADcAAAADwAAAGRycy9kb3ducmV2LnhtbESPQWvCQBSE74X+h+UVvNWNisFGVylFQbQ9aD14fGZf&#10;k9Ds25hdzfrvXaHQ4zAz3zCzRTC1uFLrKssKBv0EBHFudcWFgsP36nUCwnlkjbVlUnAjB4v589MM&#10;M2073tF17wsRIewyVFB632RSurwkg65vG+Lo/djWoI+yLaRusYtwU8thkqTSYMVxocSGPkrKf/cX&#10;oyC14+XAhNPuq9vmn3SebMJxkyrVewnvUxCegv8P/7XXWsFo+Aa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pqCxQAAANwAAAAPAAAAAAAAAAAAAAAAAJgCAABkcnMv&#10;ZG93bnJldi54bWxQSwUGAAAAAAQABAD1AAAAigMAAAAA&#10;" path="m140,10r-74,l88,10r22,3l130,18r17,7l152,28r-2,6l145,41r-5,3l136,45r-2,l156,45r7,-9l164,24r-2,-2l148,13r-8,-3xe" fillcolor="#231f20" stroked="f">
                    <v:path arrowok="t" o:connecttype="custom" o:connectlocs="140,10;66,10;88,10;110,13;130,18;147,25;152,28;150,34;145,41;140,44;136,45;134,45;156,45;163,36;164,24;162,22;148,13;140,10" o:connectangles="0,0,0,0,0,0,0,0,0,0,0,0,0,0,0,0,0,0"/>
                  </v:shape>
                  <v:shape id="Freeform 79" o:spid="_x0000_s1070" style="position:absolute;left:1917;top:-1657;width:165;height:57;visibility:visible;mso-wrap-style:square;v-text-anchor:top" coordsize="16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2lwsIA&#10;AADcAAAADwAAAGRycy9kb3ducmV2LnhtbERPz2vCMBS+C/sfwhvspqmKpVSjjOFgOD2oO+z4bJ5t&#10;sXnpmszG/94cBI8f3+/FKphGXKlztWUF41ECgriwuuZSwc/xc5iBcB5ZY2OZFNzIwWr5Mlhgrm3P&#10;e7oefCliCLscFVTet7mUrqjIoBvZljhyZ9sZ9BF2pdQd9jHcNHKSJKk0WHNsqLClj4qKy+HfKEjt&#10;bD024bTf9d/Flv6yTfjdpEq9vYb3OQhPwT/FD/eXVjCdxvnxTD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aXCwgAAANwAAAAPAAAAAAAAAAAAAAAAAJgCAABkcnMvZG93&#10;bnJldi54bWxQSwUGAAAAAAQABAD1AAAAhwMAAAAA&#10;" path="m95,35r-22,l52,38,31,45r102,l131,44,116,38,95,35xe" fillcolor="#231f20" stroked="f">
                    <v:path arrowok="t" o:connecttype="custom" o:connectlocs="95,35;73,35;52,38;31,45;133,45;131,44;116,38;95,35" o:connectangles="0,0,0,0,0,0,0,0"/>
                  </v:shape>
                </v:group>
                <v:group id="Group 80" o:spid="_x0000_s1071" style="position:absolute;left:2081;top:-1597;width:35;height:69" coordorigin="2081,-1597" coordsize="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81" o:spid="_x0000_s1072" style="position:absolute;left:2081;top:-1597;width:35;height:69;visibility:visible;mso-wrap-style:square;v-text-anchor:top" coordsize="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1RiMMA&#10;AADcAAAADwAAAGRycy9kb3ducmV2LnhtbESPQYvCMBSE78L+h/AWvIimVVmkGmVXEFw8iK7eH82z&#10;KTYvpYla/fUbQfA4zMw3zGzR2kpcqfGlYwXpIAFBnDtdcqHg8LfqT0D4gKyxckwK7uRhMf/ozDDT&#10;7sY7uu5DISKEfYYKTAh1JqXPDVn0A1cTR+/kGoshyqaQusFbhNtKDpPkS1osOS4YrGlpKD/vL1ZB&#10;u+TN7/geej9re7Qmfcj0nG+V6n6231MQgdrwDr/aa61gNBrC80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1RiMMAAADcAAAADwAAAAAAAAAAAAAAAACYAgAAZHJzL2Rv&#10;d25yZXYueG1sUEsFBgAAAAAEAAQA9QAAAIgDAAAAAA==&#10;" path="m29,12r-17,l19,15r2,6l18,36,2,51,,68,21,54,32,38,35,22,29,12xe" fillcolor="#231f20" stroked="f">
                    <v:path arrowok="t" o:connecttype="custom" o:connectlocs="29,12;12,12;19,15;21,21;18,36;2,51;0,68;21,54;32,38;35,22;29,12" o:connectangles="0,0,0,0,0,0,0,0,0,0,0"/>
                  </v:shape>
                  <v:shape id="Freeform 82" o:spid="_x0000_s1073" style="position:absolute;left:2081;top:-1597;width:35;height:69;visibility:visible;mso-wrap-style:square;v-text-anchor:top" coordsize="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0E8QA&#10;AADcAAAADwAAAGRycy9kb3ducmV2LnhtbESPQWvCQBSE70L/w/KEXkQ3aUQkdZVWKCgexLS9P7LP&#10;bDD7NmS3GvvrXUHwOMzMN8xi1dtGnKnztWMF6SQBQVw6XXOl4Of7azwH4QOyxsYxKbiSh9XyZbDA&#10;XLsLH+hchEpECPscFZgQ2lxKXxqy6CeuJY7e0XUWQ5RdJXWHlwi3jXxLkpm0WHNcMNjS2lB5Kv6s&#10;gn7Nu+30GkafG/trTfov01O5V+p12H+8gwjUh2f40d5oBVmWwf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B9BPEAAAA3AAAAA8AAAAAAAAAAAAAAAAAmAIAAGRycy9k&#10;b3ducmV2LnhtbFBLBQYAAAAABAAEAPUAAACJAwAAAAA=&#10;" path="m5,l1,,2,14,12,12r17,l25,6,5,xe" fillcolor="#231f20" stroked="f">
                    <v:path arrowok="t" o:connecttype="custom" o:connectlocs="5,0;1,0;2,14;12,12;29,12;25,6;5,0" o:connectangles="0,0,0,0,0,0,0"/>
                  </v:shape>
                </v:group>
                <w10:wrap anchorx="page"/>
              </v:group>
            </w:pict>
          </mc:Fallback>
        </mc:AlternateContent>
      </w:r>
    </w:p>
    <w:p w:rsidR="00982E5A" w:rsidRPr="00982E5A" w:rsidRDefault="00982E5A" w:rsidP="00982E5A">
      <w:pPr>
        <w:pStyle w:val="Heading5"/>
        <w:kinsoku w:val="0"/>
        <w:overflowPunct w:val="0"/>
        <w:ind w:left="2323" w:right="922"/>
        <w:rPr>
          <w:rFonts w:asciiTheme="minorHAnsi" w:hAnsiTheme="minorHAnsi" w:cstheme="minorHAnsi"/>
          <w:b w:val="0"/>
          <w:bCs w:val="0"/>
          <w:color w:val="000000"/>
          <w:sz w:val="18"/>
          <w:szCs w:val="18"/>
        </w:rPr>
      </w:pPr>
      <w:r w:rsidRPr="00982E5A">
        <w:rPr>
          <w:rFonts w:asciiTheme="minorHAnsi" w:hAnsiTheme="minorHAnsi" w:cstheme="minorHAnsi"/>
          <w:color w:val="FFFFFF"/>
          <w:sz w:val="18"/>
          <w:szCs w:val="18"/>
        </w:rPr>
        <w:t>KHUYẾN CÁO</w:t>
      </w:r>
    </w:p>
    <w:p w:rsidR="00982E5A" w:rsidRPr="00982E5A" w:rsidRDefault="00982E5A" w:rsidP="00982E5A">
      <w:pPr>
        <w:kinsoku w:val="0"/>
        <w:overflowPunct w:val="0"/>
        <w:spacing w:before="1" w:line="110" w:lineRule="exact"/>
        <w:rPr>
          <w:rFonts w:asciiTheme="minorHAnsi" w:hAnsiTheme="minorHAnsi" w:cstheme="minorHAnsi"/>
          <w:sz w:val="18"/>
          <w:szCs w:val="18"/>
        </w:rPr>
      </w:pPr>
    </w:p>
    <w:p w:rsidR="00982E5A" w:rsidRPr="00982E5A" w:rsidRDefault="00982E5A" w:rsidP="00584DB4">
      <w:pPr>
        <w:pStyle w:val="BodyText"/>
        <w:tabs>
          <w:tab w:val="left" w:pos="1845"/>
        </w:tabs>
        <w:kinsoku w:val="0"/>
        <w:overflowPunct w:val="0"/>
        <w:spacing w:line="266" w:lineRule="auto"/>
        <w:ind w:right="1213"/>
        <w:rPr>
          <w:rFonts w:asciiTheme="minorHAnsi" w:hAnsiTheme="minorHAnsi" w:cstheme="minorHAnsi"/>
          <w:color w:val="000000"/>
        </w:rPr>
      </w:pPr>
      <w:r w:rsidRPr="00982E5A">
        <w:rPr>
          <w:rFonts w:asciiTheme="minorHAnsi" w:hAnsiTheme="minorHAnsi" w:cstheme="minorHAnsi"/>
          <w:color w:val="231F20"/>
        </w:rPr>
        <w:t>Không thể kế nối PTO trong khi tăng tốc động cơ để hâm nóng bằng cách xoay núm điều chỉnh tốc độ cầm chừng. Hãy đợi đến khi động cơ ấm lên , sau đó chỉnh lại núm điều chỉnh tốc độ cầm chừng về vị trí bình thường trước khi kết nối PTO</w:t>
      </w:r>
    </w:p>
    <w:p w:rsidR="00982E5A" w:rsidRPr="00982E5A" w:rsidRDefault="00982E5A" w:rsidP="00982E5A">
      <w:pPr>
        <w:kinsoku w:val="0"/>
        <w:overflowPunct w:val="0"/>
        <w:spacing w:before="1" w:line="13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r w:rsidRPr="00982E5A">
        <w:rPr>
          <w:rFonts w:asciiTheme="minorHAnsi" w:hAnsiTheme="minorHAnsi" w:cstheme="minorHAnsi"/>
          <w:noProof/>
          <w:sz w:val="18"/>
          <w:szCs w:val="18"/>
          <w:lang w:val="vi-VN" w:eastAsia="ja-JP"/>
        </w:rPr>
        <mc:AlternateContent>
          <mc:Choice Requires="wpg">
            <w:drawing>
              <wp:anchor distT="0" distB="0" distL="114300" distR="114300" simplePos="0" relativeHeight="251664384" behindDoc="1" locked="0" layoutInCell="0" allowOverlap="1">
                <wp:simplePos x="0" y="0"/>
                <wp:positionH relativeFrom="page">
                  <wp:posOffset>922655</wp:posOffset>
                </wp:positionH>
                <wp:positionV relativeFrom="paragraph">
                  <wp:posOffset>86360</wp:posOffset>
                </wp:positionV>
                <wp:extent cx="4404995" cy="890905"/>
                <wp:effectExtent l="0" t="0" r="14605" b="4445"/>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995" cy="890905"/>
                          <a:chOff x="1463" y="1322"/>
                          <a:chExt cx="6937" cy="1403"/>
                        </a:xfrm>
                      </wpg:grpSpPr>
                      <wps:wsp>
                        <wps:cNvPr id="252" name="Freeform 84"/>
                        <wps:cNvSpPr>
                          <a:spLocks/>
                        </wps:cNvSpPr>
                        <wps:spPr bwMode="auto">
                          <a:xfrm>
                            <a:off x="1473" y="1508"/>
                            <a:ext cx="6917" cy="20"/>
                          </a:xfrm>
                          <a:custGeom>
                            <a:avLst/>
                            <a:gdLst>
                              <a:gd name="T0" fmla="*/ 0 w 6917"/>
                              <a:gd name="T1" fmla="*/ 0 h 20"/>
                              <a:gd name="T2" fmla="*/ 6916 w 6917"/>
                              <a:gd name="T3" fmla="*/ 0 h 20"/>
                            </a:gdLst>
                            <a:ahLst/>
                            <a:cxnLst>
                              <a:cxn ang="0">
                                <a:pos x="T0" y="T1"/>
                              </a:cxn>
                              <a:cxn ang="0">
                                <a:pos x="T2" y="T3"/>
                              </a:cxn>
                            </a:cxnLst>
                            <a:rect l="0" t="0" r="r" b="b"/>
                            <a:pathLst>
                              <a:path w="6917" h="20">
                                <a:moveTo>
                                  <a:pt x="0" y="0"/>
                                </a:moveTo>
                                <a:lnTo>
                                  <a:pt x="691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85"/>
                        <wps:cNvSpPr>
                          <a:spLocks/>
                        </wps:cNvSpPr>
                        <wps:spPr bwMode="auto">
                          <a:xfrm>
                            <a:off x="1484" y="1518"/>
                            <a:ext cx="20" cy="1187"/>
                          </a:xfrm>
                          <a:custGeom>
                            <a:avLst/>
                            <a:gdLst>
                              <a:gd name="T0" fmla="*/ 0 w 20"/>
                              <a:gd name="T1" fmla="*/ 0 h 1187"/>
                              <a:gd name="T2" fmla="*/ 0 w 20"/>
                              <a:gd name="T3" fmla="*/ 1186 h 1187"/>
                            </a:gdLst>
                            <a:ahLst/>
                            <a:cxnLst>
                              <a:cxn ang="0">
                                <a:pos x="T0" y="T1"/>
                              </a:cxn>
                              <a:cxn ang="0">
                                <a:pos x="T2" y="T3"/>
                              </a:cxn>
                            </a:cxnLst>
                            <a:rect l="0" t="0" r="r" b="b"/>
                            <a:pathLst>
                              <a:path w="20" h="1187">
                                <a:moveTo>
                                  <a:pt x="0" y="0"/>
                                </a:moveTo>
                                <a:lnTo>
                                  <a:pt x="0" y="1186"/>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86"/>
                        <wps:cNvSpPr>
                          <a:spLocks/>
                        </wps:cNvSpPr>
                        <wps:spPr bwMode="auto">
                          <a:xfrm>
                            <a:off x="8380" y="1518"/>
                            <a:ext cx="20" cy="1187"/>
                          </a:xfrm>
                          <a:custGeom>
                            <a:avLst/>
                            <a:gdLst>
                              <a:gd name="T0" fmla="*/ 0 w 20"/>
                              <a:gd name="T1" fmla="*/ 0 h 1187"/>
                              <a:gd name="T2" fmla="*/ 0 w 20"/>
                              <a:gd name="T3" fmla="*/ 1186 h 1187"/>
                            </a:gdLst>
                            <a:ahLst/>
                            <a:cxnLst>
                              <a:cxn ang="0">
                                <a:pos x="T0" y="T1"/>
                              </a:cxn>
                              <a:cxn ang="0">
                                <a:pos x="T2" y="T3"/>
                              </a:cxn>
                            </a:cxnLst>
                            <a:rect l="0" t="0" r="r" b="b"/>
                            <a:pathLst>
                              <a:path w="20" h="1187">
                                <a:moveTo>
                                  <a:pt x="0" y="0"/>
                                </a:moveTo>
                                <a:lnTo>
                                  <a:pt x="0" y="1186"/>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87"/>
                        <wps:cNvSpPr>
                          <a:spLocks/>
                        </wps:cNvSpPr>
                        <wps:spPr bwMode="auto">
                          <a:xfrm>
                            <a:off x="1473" y="2715"/>
                            <a:ext cx="6917" cy="20"/>
                          </a:xfrm>
                          <a:custGeom>
                            <a:avLst/>
                            <a:gdLst>
                              <a:gd name="T0" fmla="*/ 0 w 6917"/>
                              <a:gd name="T1" fmla="*/ 0 h 20"/>
                              <a:gd name="T2" fmla="*/ 6916 w 6917"/>
                              <a:gd name="T3" fmla="*/ 0 h 20"/>
                            </a:gdLst>
                            <a:ahLst/>
                            <a:cxnLst>
                              <a:cxn ang="0">
                                <a:pos x="T0" y="T1"/>
                              </a:cxn>
                              <a:cxn ang="0">
                                <a:pos x="T2" y="T3"/>
                              </a:cxn>
                            </a:cxnLst>
                            <a:rect l="0" t="0" r="r" b="b"/>
                            <a:pathLst>
                              <a:path w="6917" h="20">
                                <a:moveTo>
                                  <a:pt x="0" y="0"/>
                                </a:moveTo>
                                <a:lnTo>
                                  <a:pt x="691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88"/>
                        <wps:cNvSpPr>
                          <a:spLocks/>
                        </wps:cNvSpPr>
                        <wps:spPr bwMode="auto">
                          <a:xfrm>
                            <a:off x="1735" y="1337"/>
                            <a:ext cx="1633" cy="356"/>
                          </a:xfrm>
                          <a:custGeom>
                            <a:avLst/>
                            <a:gdLst>
                              <a:gd name="T0" fmla="*/ 1563 w 1633"/>
                              <a:gd name="T1" fmla="*/ 0 h 356"/>
                              <a:gd name="T2" fmla="*/ 51 w 1633"/>
                              <a:gd name="T3" fmla="*/ 2 h 356"/>
                              <a:gd name="T4" fmla="*/ 30 w 1633"/>
                              <a:gd name="T5" fmla="*/ 10 h 356"/>
                              <a:gd name="T6" fmla="*/ 14 w 1633"/>
                              <a:gd name="T7" fmla="*/ 25 h 356"/>
                              <a:gd name="T8" fmla="*/ 3 w 1633"/>
                              <a:gd name="T9" fmla="*/ 43 h 356"/>
                              <a:gd name="T10" fmla="*/ 0 w 1633"/>
                              <a:gd name="T11" fmla="*/ 65 h 356"/>
                              <a:gd name="T12" fmla="*/ 2 w 1633"/>
                              <a:gd name="T13" fmla="*/ 307 h 356"/>
                              <a:gd name="T14" fmla="*/ 11 w 1633"/>
                              <a:gd name="T15" fmla="*/ 326 h 356"/>
                              <a:gd name="T16" fmla="*/ 26 w 1633"/>
                              <a:gd name="T17" fmla="*/ 342 h 356"/>
                              <a:gd name="T18" fmla="*/ 46 w 1633"/>
                              <a:gd name="T19" fmla="*/ 352 h 356"/>
                              <a:gd name="T20" fmla="*/ 69 w 1633"/>
                              <a:gd name="T21" fmla="*/ 356 h 356"/>
                              <a:gd name="T22" fmla="*/ 1581 w 1633"/>
                              <a:gd name="T23" fmla="*/ 353 h 356"/>
                              <a:gd name="T24" fmla="*/ 1601 w 1633"/>
                              <a:gd name="T25" fmla="*/ 345 h 356"/>
                              <a:gd name="T26" fmla="*/ 1618 w 1633"/>
                              <a:gd name="T27" fmla="*/ 330 h 356"/>
                              <a:gd name="T28" fmla="*/ 1628 w 1633"/>
                              <a:gd name="T29" fmla="*/ 312 h 356"/>
                              <a:gd name="T30" fmla="*/ 1632 w 1633"/>
                              <a:gd name="T31" fmla="*/ 290 h 356"/>
                              <a:gd name="T32" fmla="*/ 1630 w 1633"/>
                              <a:gd name="T33" fmla="*/ 48 h 356"/>
                              <a:gd name="T34" fmla="*/ 1621 w 1633"/>
                              <a:gd name="T35" fmla="*/ 29 h 356"/>
                              <a:gd name="T36" fmla="*/ 1606 w 1633"/>
                              <a:gd name="T37" fmla="*/ 13 h 356"/>
                              <a:gd name="T38" fmla="*/ 1586 w 1633"/>
                              <a:gd name="T39" fmla="*/ 3 h 356"/>
                              <a:gd name="T40" fmla="*/ 1563 w 1633"/>
                              <a:gd name="T41"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3" h="356">
                                <a:moveTo>
                                  <a:pt x="1563" y="0"/>
                                </a:moveTo>
                                <a:lnTo>
                                  <a:pt x="51" y="2"/>
                                </a:lnTo>
                                <a:lnTo>
                                  <a:pt x="30" y="10"/>
                                </a:lnTo>
                                <a:lnTo>
                                  <a:pt x="14" y="25"/>
                                </a:lnTo>
                                <a:lnTo>
                                  <a:pt x="3" y="43"/>
                                </a:lnTo>
                                <a:lnTo>
                                  <a:pt x="0" y="65"/>
                                </a:lnTo>
                                <a:lnTo>
                                  <a:pt x="2" y="307"/>
                                </a:lnTo>
                                <a:lnTo>
                                  <a:pt x="11" y="326"/>
                                </a:lnTo>
                                <a:lnTo>
                                  <a:pt x="26" y="342"/>
                                </a:lnTo>
                                <a:lnTo>
                                  <a:pt x="46" y="352"/>
                                </a:lnTo>
                                <a:lnTo>
                                  <a:pt x="69" y="356"/>
                                </a:lnTo>
                                <a:lnTo>
                                  <a:pt x="1581" y="353"/>
                                </a:lnTo>
                                <a:lnTo>
                                  <a:pt x="1601" y="345"/>
                                </a:lnTo>
                                <a:lnTo>
                                  <a:pt x="1618" y="330"/>
                                </a:lnTo>
                                <a:lnTo>
                                  <a:pt x="1628" y="312"/>
                                </a:lnTo>
                                <a:lnTo>
                                  <a:pt x="1632" y="290"/>
                                </a:lnTo>
                                <a:lnTo>
                                  <a:pt x="1630" y="48"/>
                                </a:lnTo>
                                <a:lnTo>
                                  <a:pt x="1621" y="29"/>
                                </a:lnTo>
                                <a:lnTo>
                                  <a:pt x="1606" y="13"/>
                                </a:lnTo>
                                <a:lnTo>
                                  <a:pt x="1586" y="3"/>
                                </a:lnTo>
                                <a:lnTo>
                                  <a:pt x="1563"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89"/>
                        <wps:cNvSpPr>
                          <a:spLocks/>
                        </wps:cNvSpPr>
                        <wps:spPr bwMode="auto">
                          <a:xfrm>
                            <a:off x="1735" y="1337"/>
                            <a:ext cx="1633" cy="356"/>
                          </a:xfrm>
                          <a:custGeom>
                            <a:avLst/>
                            <a:gdLst>
                              <a:gd name="T0" fmla="*/ 1632 w 1633"/>
                              <a:gd name="T1" fmla="*/ 290 h 356"/>
                              <a:gd name="T2" fmla="*/ 1628 w 1633"/>
                              <a:gd name="T3" fmla="*/ 312 h 356"/>
                              <a:gd name="T4" fmla="*/ 1618 w 1633"/>
                              <a:gd name="T5" fmla="*/ 330 h 356"/>
                              <a:gd name="T6" fmla="*/ 1601 w 1633"/>
                              <a:gd name="T7" fmla="*/ 345 h 356"/>
                              <a:gd name="T8" fmla="*/ 1581 w 1633"/>
                              <a:gd name="T9" fmla="*/ 353 h 356"/>
                              <a:gd name="T10" fmla="*/ 69 w 1633"/>
                              <a:gd name="T11" fmla="*/ 356 h 356"/>
                              <a:gd name="T12" fmla="*/ 46 w 1633"/>
                              <a:gd name="T13" fmla="*/ 352 h 356"/>
                              <a:gd name="T14" fmla="*/ 26 w 1633"/>
                              <a:gd name="T15" fmla="*/ 342 h 356"/>
                              <a:gd name="T16" fmla="*/ 11 w 1633"/>
                              <a:gd name="T17" fmla="*/ 326 h 356"/>
                              <a:gd name="T18" fmla="*/ 2 w 1633"/>
                              <a:gd name="T19" fmla="*/ 307 h 356"/>
                              <a:gd name="T20" fmla="*/ 0 w 1633"/>
                              <a:gd name="T21" fmla="*/ 65 h 356"/>
                              <a:gd name="T22" fmla="*/ 3 w 1633"/>
                              <a:gd name="T23" fmla="*/ 43 h 356"/>
                              <a:gd name="T24" fmla="*/ 14 w 1633"/>
                              <a:gd name="T25" fmla="*/ 25 h 356"/>
                              <a:gd name="T26" fmla="*/ 30 w 1633"/>
                              <a:gd name="T27" fmla="*/ 10 h 356"/>
                              <a:gd name="T28" fmla="*/ 51 w 1633"/>
                              <a:gd name="T29" fmla="*/ 2 h 356"/>
                              <a:gd name="T30" fmla="*/ 1563 w 1633"/>
                              <a:gd name="T31" fmla="*/ 0 h 356"/>
                              <a:gd name="T32" fmla="*/ 1586 w 1633"/>
                              <a:gd name="T33" fmla="*/ 3 h 356"/>
                              <a:gd name="T34" fmla="*/ 1606 w 1633"/>
                              <a:gd name="T35" fmla="*/ 13 h 356"/>
                              <a:gd name="T36" fmla="*/ 1621 w 1633"/>
                              <a:gd name="T37" fmla="*/ 29 h 356"/>
                              <a:gd name="T38" fmla="*/ 1630 w 1633"/>
                              <a:gd name="T39" fmla="*/ 48 h 356"/>
                              <a:gd name="T40" fmla="*/ 1632 w 1633"/>
                              <a:gd name="T41" fmla="*/ 29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3" h="356">
                                <a:moveTo>
                                  <a:pt x="1632" y="290"/>
                                </a:moveTo>
                                <a:lnTo>
                                  <a:pt x="1628" y="312"/>
                                </a:lnTo>
                                <a:lnTo>
                                  <a:pt x="1618" y="330"/>
                                </a:lnTo>
                                <a:lnTo>
                                  <a:pt x="1601" y="345"/>
                                </a:lnTo>
                                <a:lnTo>
                                  <a:pt x="1581" y="353"/>
                                </a:lnTo>
                                <a:lnTo>
                                  <a:pt x="69" y="356"/>
                                </a:lnTo>
                                <a:lnTo>
                                  <a:pt x="46" y="352"/>
                                </a:lnTo>
                                <a:lnTo>
                                  <a:pt x="26" y="342"/>
                                </a:lnTo>
                                <a:lnTo>
                                  <a:pt x="11" y="326"/>
                                </a:lnTo>
                                <a:lnTo>
                                  <a:pt x="2" y="307"/>
                                </a:lnTo>
                                <a:lnTo>
                                  <a:pt x="0" y="65"/>
                                </a:lnTo>
                                <a:lnTo>
                                  <a:pt x="3" y="43"/>
                                </a:lnTo>
                                <a:lnTo>
                                  <a:pt x="14" y="25"/>
                                </a:lnTo>
                                <a:lnTo>
                                  <a:pt x="30" y="10"/>
                                </a:lnTo>
                                <a:lnTo>
                                  <a:pt x="51" y="2"/>
                                </a:lnTo>
                                <a:lnTo>
                                  <a:pt x="1563" y="0"/>
                                </a:lnTo>
                                <a:lnTo>
                                  <a:pt x="1586" y="3"/>
                                </a:lnTo>
                                <a:lnTo>
                                  <a:pt x="1606" y="13"/>
                                </a:lnTo>
                                <a:lnTo>
                                  <a:pt x="1621" y="29"/>
                                </a:lnTo>
                                <a:lnTo>
                                  <a:pt x="1630" y="48"/>
                                </a:lnTo>
                                <a:lnTo>
                                  <a:pt x="1632" y="290"/>
                                </a:lnTo>
                                <a:close/>
                              </a:path>
                            </a:pathLst>
                          </a:custGeom>
                          <a:noFill/>
                          <a:ln w="19113">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90"/>
                        <wps:cNvSpPr>
                          <a:spLocks/>
                        </wps:cNvSpPr>
                        <wps:spPr bwMode="auto">
                          <a:xfrm>
                            <a:off x="1735" y="1337"/>
                            <a:ext cx="432" cy="356"/>
                          </a:xfrm>
                          <a:custGeom>
                            <a:avLst/>
                            <a:gdLst>
                              <a:gd name="T0" fmla="*/ 432 w 432"/>
                              <a:gd name="T1" fmla="*/ 0 h 356"/>
                              <a:gd name="T2" fmla="*/ 69 w 432"/>
                              <a:gd name="T3" fmla="*/ 0 h 356"/>
                              <a:gd name="T4" fmla="*/ 46 w 432"/>
                              <a:gd name="T5" fmla="*/ 3 h 356"/>
                              <a:gd name="T6" fmla="*/ 26 w 432"/>
                              <a:gd name="T7" fmla="*/ 13 h 356"/>
                              <a:gd name="T8" fmla="*/ 11 w 432"/>
                              <a:gd name="T9" fmla="*/ 29 h 356"/>
                              <a:gd name="T10" fmla="*/ 2 w 432"/>
                              <a:gd name="T11" fmla="*/ 48 h 356"/>
                              <a:gd name="T12" fmla="*/ 0 w 432"/>
                              <a:gd name="T13" fmla="*/ 290 h 356"/>
                              <a:gd name="T14" fmla="*/ 3 w 432"/>
                              <a:gd name="T15" fmla="*/ 312 h 356"/>
                              <a:gd name="T16" fmla="*/ 14 w 432"/>
                              <a:gd name="T17" fmla="*/ 330 h 356"/>
                              <a:gd name="T18" fmla="*/ 30 w 432"/>
                              <a:gd name="T19" fmla="*/ 345 h 356"/>
                              <a:gd name="T20" fmla="*/ 51 w 432"/>
                              <a:gd name="T21" fmla="*/ 353 h 356"/>
                              <a:gd name="T22" fmla="*/ 432 w 432"/>
                              <a:gd name="T23" fmla="*/ 356 h 356"/>
                              <a:gd name="T24" fmla="*/ 432 w 432"/>
                              <a:gd name="T25"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 h="356">
                                <a:moveTo>
                                  <a:pt x="432" y="0"/>
                                </a:moveTo>
                                <a:lnTo>
                                  <a:pt x="69" y="0"/>
                                </a:lnTo>
                                <a:lnTo>
                                  <a:pt x="46" y="3"/>
                                </a:lnTo>
                                <a:lnTo>
                                  <a:pt x="26" y="13"/>
                                </a:lnTo>
                                <a:lnTo>
                                  <a:pt x="11" y="29"/>
                                </a:lnTo>
                                <a:lnTo>
                                  <a:pt x="2" y="48"/>
                                </a:lnTo>
                                <a:lnTo>
                                  <a:pt x="0" y="290"/>
                                </a:lnTo>
                                <a:lnTo>
                                  <a:pt x="3" y="312"/>
                                </a:lnTo>
                                <a:lnTo>
                                  <a:pt x="14" y="330"/>
                                </a:lnTo>
                                <a:lnTo>
                                  <a:pt x="30" y="345"/>
                                </a:lnTo>
                                <a:lnTo>
                                  <a:pt x="51" y="353"/>
                                </a:lnTo>
                                <a:lnTo>
                                  <a:pt x="432" y="356"/>
                                </a:lnTo>
                                <a:lnTo>
                                  <a:pt x="4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9" name="Group 91"/>
                        <wpg:cNvGrpSpPr>
                          <a:grpSpLocks/>
                        </wpg:cNvGrpSpPr>
                        <wpg:grpSpPr bwMode="auto">
                          <a:xfrm>
                            <a:off x="1795" y="1394"/>
                            <a:ext cx="319" cy="254"/>
                            <a:chOff x="1795" y="1394"/>
                            <a:chExt cx="319" cy="254"/>
                          </a:xfrm>
                        </wpg:grpSpPr>
                        <wps:wsp>
                          <wps:cNvPr id="260" name="Freeform 92"/>
                          <wps:cNvSpPr>
                            <a:spLocks/>
                          </wps:cNvSpPr>
                          <wps:spPr bwMode="auto">
                            <a:xfrm>
                              <a:off x="1795" y="1394"/>
                              <a:ext cx="319" cy="254"/>
                            </a:xfrm>
                            <a:custGeom>
                              <a:avLst/>
                              <a:gdLst>
                                <a:gd name="T0" fmla="*/ 111 w 319"/>
                                <a:gd name="T1" fmla="*/ 227 h 254"/>
                                <a:gd name="T2" fmla="*/ 26 w 319"/>
                                <a:gd name="T3" fmla="*/ 227 h 254"/>
                                <a:gd name="T4" fmla="*/ 49 w 319"/>
                                <a:gd name="T5" fmla="*/ 228 h 254"/>
                                <a:gd name="T6" fmla="*/ 72 w 319"/>
                                <a:gd name="T7" fmla="*/ 230 h 254"/>
                                <a:gd name="T8" fmla="*/ 94 w 319"/>
                                <a:gd name="T9" fmla="*/ 233 h 254"/>
                                <a:gd name="T10" fmla="*/ 114 w 319"/>
                                <a:gd name="T11" fmla="*/ 237 h 254"/>
                                <a:gd name="T12" fmla="*/ 131 w 319"/>
                                <a:gd name="T13" fmla="*/ 242 h 254"/>
                                <a:gd name="T14" fmla="*/ 144 w 319"/>
                                <a:gd name="T15" fmla="*/ 247 h 254"/>
                                <a:gd name="T16" fmla="*/ 155 w 319"/>
                                <a:gd name="T17" fmla="*/ 253 h 254"/>
                                <a:gd name="T18" fmla="*/ 162 w 319"/>
                                <a:gd name="T19" fmla="*/ 253 h 254"/>
                                <a:gd name="T20" fmla="*/ 169 w 319"/>
                                <a:gd name="T21" fmla="*/ 249 h 254"/>
                                <a:gd name="T22" fmla="*/ 181 w 319"/>
                                <a:gd name="T23" fmla="*/ 245 h 254"/>
                                <a:gd name="T24" fmla="*/ 186 w 319"/>
                                <a:gd name="T25" fmla="*/ 243 h 254"/>
                                <a:gd name="T26" fmla="*/ 157 w 319"/>
                                <a:gd name="T27" fmla="*/ 243 h 254"/>
                                <a:gd name="T28" fmla="*/ 151 w 319"/>
                                <a:gd name="T29" fmla="*/ 240 h 254"/>
                                <a:gd name="T30" fmla="*/ 139 w 319"/>
                                <a:gd name="T31" fmla="*/ 235 h 254"/>
                                <a:gd name="T32" fmla="*/ 122 w 319"/>
                                <a:gd name="T33" fmla="*/ 230 h 254"/>
                                <a:gd name="T34" fmla="*/ 111 w 319"/>
                                <a:gd name="T35" fmla="*/ 227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19" h="254">
                                  <a:moveTo>
                                    <a:pt x="111" y="227"/>
                                  </a:moveTo>
                                  <a:lnTo>
                                    <a:pt x="26" y="227"/>
                                  </a:lnTo>
                                  <a:lnTo>
                                    <a:pt x="49" y="228"/>
                                  </a:lnTo>
                                  <a:lnTo>
                                    <a:pt x="72" y="230"/>
                                  </a:lnTo>
                                  <a:lnTo>
                                    <a:pt x="94" y="233"/>
                                  </a:lnTo>
                                  <a:lnTo>
                                    <a:pt x="114" y="237"/>
                                  </a:lnTo>
                                  <a:lnTo>
                                    <a:pt x="131" y="242"/>
                                  </a:lnTo>
                                  <a:lnTo>
                                    <a:pt x="144" y="247"/>
                                  </a:lnTo>
                                  <a:lnTo>
                                    <a:pt x="155" y="253"/>
                                  </a:lnTo>
                                  <a:lnTo>
                                    <a:pt x="162" y="253"/>
                                  </a:lnTo>
                                  <a:lnTo>
                                    <a:pt x="169" y="249"/>
                                  </a:lnTo>
                                  <a:lnTo>
                                    <a:pt x="181" y="245"/>
                                  </a:lnTo>
                                  <a:lnTo>
                                    <a:pt x="186" y="243"/>
                                  </a:lnTo>
                                  <a:lnTo>
                                    <a:pt x="157" y="243"/>
                                  </a:lnTo>
                                  <a:lnTo>
                                    <a:pt x="151" y="240"/>
                                  </a:lnTo>
                                  <a:lnTo>
                                    <a:pt x="139" y="235"/>
                                  </a:lnTo>
                                  <a:lnTo>
                                    <a:pt x="122" y="230"/>
                                  </a:lnTo>
                                  <a:lnTo>
                                    <a:pt x="111" y="2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93"/>
                          <wps:cNvSpPr>
                            <a:spLocks/>
                          </wps:cNvSpPr>
                          <wps:spPr bwMode="auto">
                            <a:xfrm>
                              <a:off x="1795" y="1394"/>
                              <a:ext cx="319" cy="254"/>
                            </a:xfrm>
                            <a:custGeom>
                              <a:avLst/>
                              <a:gdLst>
                                <a:gd name="T0" fmla="*/ 311 w 319"/>
                                <a:gd name="T1" fmla="*/ 11 h 254"/>
                                <a:gd name="T2" fmla="*/ 258 w 319"/>
                                <a:gd name="T3" fmla="*/ 11 h 254"/>
                                <a:gd name="T4" fmla="*/ 283 w 319"/>
                                <a:gd name="T5" fmla="*/ 13 h 254"/>
                                <a:gd name="T6" fmla="*/ 303 w 319"/>
                                <a:gd name="T7" fmla="*/ 18 h 254"/>
                                <a:gd name="T8" fmla="*/ 304 w 319"/>
                                <a:gd name="T9" fmla="*/ 26 h 254"/>
                                <a:gd name="T10" fmla="*/ 306 w 319"/>
                                <a:gd name="T11" fmla="*/ 42 h 254"/>
                                <a:gd name="T12" fmla="*/ 307 w 319"/>
                                <a:gd name="T13" fmla="*/ 64 h 254"/>
                                <a:gd name="T14" fmla="*/ 307 w 319"/>
                                <a:gd name="T15" fmla="*/ 91 h 254"/>
                                <a:gd name="T16" fmla="*/ 308 w 319"/>
                                <a:gd name="T17" fmla="*/ 119 h 254"/>
                                <a:gd name="T18" fmla="*/ 308 w 319"/>
                                <a:gd name="T19" fmla="*/ 147 h 254"/>
                                <a:gd name="T20" fmla="*/ 308 w 319"/>
                                <a:gd name="T21" fmla="*/ 171 h 254"/>
                                <a:gd name="T22" fmla="*/ 309 w 319"/>
                                <a:gd name="T23" fmla="*/ 214 h 254"/>
                                <a:gd name="T24" fmla="*/ 289 w 319"/>
                                <a:gd name="T25" fmla="*/ 216 h 254"/>
                                <a:gd name="T26" fmla="*/ 267 w 319"/>
                                <a:gd name="T27" fmla="*/ 218 h 254"/>
                                <a:gd name="T28" fmla="*/ 244 w 319"/>
                                <a:gd name="T29" fmla="*/ 221 h 254"/>
                                <a:gd name="T30" fmla="*/ 222 w 319"/>
                                <a:gd name="T31" fmla="*/ 225 h 254"/>
                                <a:gd name="T32" fmla="*/ 201 w 319"/>
                                <a:gd name="T33" fmla="*/ 229 h 254"/>
                                <a:gd name="T34" fmla="*/ 183 w 319"/>
                                <a:gd name="T35" fmla="*/ 234 h 254"/>
                                <a:gd name="T36" fmla="*/ 168 w 319"/>
                                <a:gd name="T37" fmla="*/ 239 h 254"/>
                                <a:gd name="T38" fmla="*/ 161 w 319"/>
                                <a:gd name="T39" fmla="*/ 243 h 254"/>
                                <a:gd name="T40" fmla="*/ 157 w 319"/>
                                <a:gd name="T41" fmla="*/ 243 h 254"/>
                                <a:gd name="T42" fmla="*/ 186 w 319"/>
                                <a:gd name="T43" fmla="*/ 243 h 254"/>
                                <a:gd name="T44" fmla="*/ 197 w 319"/>
                                <a:gd name="T45" fmla="*/ 240 h 254"/>
                                <a:gd name="T46" fmla="*/ 217 w 319"/>
                                <a:gd name="T47" fmla="*/ 236 h 254"/>
                                <a:gd name="T48" fmla="*/ 239 w 319"/>
                                <a:gd name="T49" fmla="*/ 232 h 254"/>
                                <a:gd name="T50" fmla="*/ 262 w 319"/>
                                <a:gd name="T51" fmla="*/ 228 h 254"/>
                                <a:gd name="T52" fmla="*/ 285 w 319"/>
                                <a:gd name="T53" fmla="*/ 226 h 254"/>
                                <a:gd name="T54" fmla="*/ 306 w 319"/>
                                <a:gd name="T55" fmla="*/ 224 h 254"/>
                                <a:gd name="T56" fmla="*/ 318 w 319"/>
                                <a:gd name="T57" fmla="*/ 223 h 254"/>
                                <a:gd name="T58" fmla="*/ 318 w 319"/>
                                <a:gd name="T59" fmla="*/ 14 h 254"/>
                                <a:gd name="T60" fmla="*/ 311 w 319"/>
                                <a:gd name="T61" fmla="*/ 11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19" h="254">
                                  <a:moveTo>
                                    <a:pt x="311" y="11"/>
                                  </a:moveTo>
                                  <a:lnTo>
                                    <a:pt x="258" y="11"/>
                                  </a:lnTo>
                                  <a:lnTo>
                                    <a:pt x="283" y="13"/>
                                  </a:lnTo>
                                  <a:lnTo>
                                    <a:pt x="303" y="18"/>
                                  </a:lnTo>
                                  <a:lnTo>
                                    <a:pt x="304" y="26"/>
                                  </a:lnTo>
                                  <a:lnTo>
                                    <a:pt x="306" y="42"/>
                                  </a:lnTo>
                                  <a:lnTo>
                                    <a:pt x="307" y="64"/>
                                  </a:lnTo>
                                  <a:lnTo>
                                    <a:pt x="307" y="91"/>
                                  </a:lnTo>
                                  <a:lnTo>
                                    <a:pt x="308" y="119"/>
                                  </a:lnTo>
                                  <a:lnTo>
                                    <a:pt x="308" y="147"/>
                                  </a:lnTo>
                                  <a:lnTo>
                                    <a:pt x="308" y="171"/>
                                  </a:lnTo>
                                  <a:lnTo>
                                    <a:pt x="309" y="214"/>
                                  </a:lnTo>
                                  <a:lnTo>
                                    <a:pt x="289" y="216"/>
                                  </a:lnTo>
                                  <a:lnTo>
                                    <a:pt x="267" y="218"/>
                                  </a:lnTo>
                                  <a:lnTo>
                                    <a:pt x="244" y="221"/>
                                  </a:lnTo>
                                  <a:lnTo>
                                    <a:pt x="222" y="225"/>
                                  </a:lnTo>
                                  <a:lnTo>
                                    <a:pt x="201" y="229"/>
                                  </a:lnTo>
                                  <a:lnTo>
                                    <a:pt x="183" y="234"/>
                                  </a:lnTo>
                                  <a:lnTo>
                                    <a:pt x="168" y="239"/>
                                  </a:lnTo>
                                  <a:lnTo>
                                    <a:pt x="161" y="243"/>
                                  </a:lnTo>
                                  <a:lnTo>
                                    <a:pt x="157" y="243"/>
                                  </a:lnTo>
                                  <a:lnTo>
                                    <a:pt x="186" y="243"/>
                                  </a:lnTo>
                                  <a:lnTo>
                                    <a:pt x="197" y="240"/>
                                  </a:lnTo>
                                  <a:lnTo>
                                    <a:pt x="217" y="236"/>
                                  </a:lnTo>
                                  <a:lnTo>
                                    <a:pt x="239" y="232"/>
                                  </a:lnTo>
                                  <a:lnTo>
                                    <a:pt x="262" y="228"/>
                                  </a:lnTo>
                                  <a:lnTo>
                                    <a:pt x="285" y="226"/>
                                  </a:lnTo>
                                  <a:lnTo>
                                    <a:pt x="306" y="224"/>
                                  </a:lnTo>
                                  <a:lnTo>
                                    <a:pt x="318" y="223"/>
                                  </a:lnTo>
                                  <a:lnTo>
                                    <a:pt x="318" y="14"/>
                                  </a:lnTo>
                                  <a:lnTo>
                                    <a:pt x="31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94"/>
                          <wps:cNvSpPr>
                            <a:spLocks/>
                          </wps:cNvSpPr>
                          <wps:spPr bwMode="auto">
                            <a:xfrm>
                              <a:off x="1795" y="1394"/>
                              <a:ext cx="319" cy="254"/>
                            </a:xfrm>
                            <a:custGeom>
                              <a:avLst/>
                              <a:gdLst>
                                <a:gd name="T0" fmla="*/ 34 w 319"/>
                                <a:gd name="T1" fmla="*/ 2 h 254"/>
                                <a:gd name="T2" fmla="*/ 0 w 319"/>
                                <a:gd name="T3" fmla="*/ 16 h 254"/>
                                <a:gd name="T4" fmla="*/ 0 w 319"/>
                                <a:gd name="T5" fmla="*/ 228 h 254"/>
                                <a:gd name="T6" fmla="*/ 4 w 319"/>
                                <a:gd name="T7" fmla="*/ 228 h 254"/>
                                <a:gd name="T8" fmla="*/ 26 w 319"/>
                                <a:gd name="T9" fmla="*/ 227 h 254"/>
                                <a:gd name="T10" fmla="*/ 111 w 319"/>
                                <a:gd name="T11" fmla="*/ 227 h 254"/>
                                <a:gd name="T12" fmla="*/ 103 w 319"/>
                                <a:gd name="T13" fmla="*/ 225 h 254"/>
                                <a:gd name="T14" fmla="*/ 82 w 319"/>
                                <a:gd name="T15" fmla="*/ 222 h 254"/>
                                <a:gd name="T16" fmla="*/ 60 w 319"/>
                                <a:gd name="T17" fmla="*/ 219 h 254"/>
                                <a:gd name="T18" fmla="*/ 37 w 319"/>
                                <a:gd name="T19" fmla="*/ 218 h 254"/>
                                <a:gd name="T20" fmla="*/ 14 w 319"/>
                                <a:gd name="T21" fmla="*/ 218 h 254"/>
                                <a:gd name="T22" fmla="*/ 13 w 319"/>
                                <a:gd name="T23" fmla="*/ 210 h 254"/>
                                <a:gd name="T24" fmla="*/ 11 w 319"/>
                                <a:gd name="T25" fmla="*/ 194 h 254"/>
                                <a:gd name="T26" fmla="*/ 11 w 319"/>
                                <a:gd name="T27" fmla="*/ 171 h 254"/>
                                <a:gd name="T28" fmla="*/ 10 w 319"/>
                                <a:gd name="T29" fmla="*/ 145 h 254"/>
                                <a:gd name="T30" fmla="*/ 9 w 319"/>
                                <a:gd name="T31" fmla="*/ 116 h 254"/>
                                <a:gd name="T32" fmla="*/ 9 w 319"/>
                                <a:gd name="T33" fmla="*/ 91 h 254"/>
                                <a:gd name="T34" fmla="*/ 9 w 319"/>
                                <a:gd name="T35" fmla="*/ 64 h 254"/>
                                <a:gd name="T36" fmla="*/ 9 w 319"/>
                                <a:gd name="T37" fmla="*/ 27 h 254"/>
                                <a:gd name="T38" fmla="*/ 13 w 319"/>
                                <a:gd name="T39" fmla="*/ 20 h 254"/>
                                <a:gd name="T40" fmla="*/ 35 w 319"/>
                                <a:gd name="T41" fmla="*/ 12 h 254"/>
                                <a:gd name="T42" fmla="*/ 36 w 319"/>
                                <a:gd name="T43" fmla="*/ 11 h 254"/>
                                <a:gd name="T44" fmla="*/ 103 w 319"/>
                                <a:gd name="T45" fmla="*/ 11 h 254"/>
                                <a:gd name="T46" fmla="*/ 88 w 319"/>
                                <a:gd name="T47" fmla="*/ 8 h 254"/>
                                <a:gd name="T48" fmla="*/ 65 w 319"/>
                                <a:gd name="T49" fmla="*/ 4 h 254"/>
                                <a:gd name="T50" fmla="*/ 43 w 319"/>
                                <a:gd name="T51" fmla="*/ 2 h 254"/>
                                <a:gd name="T52" fmla="*/ 34 w 319"/>
                                <a:gd name="T53" fmla="*/ 2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9" h="254">
                                  <a:moveTo>
                                    <a:pt x="34" y="2"/>
                                  </a:moveTo>
                                  <a:lnTo>
                                    <a:pt x="0" y="16"/>
                                  </a:lnTo>
                                  <a:lnTo>
                                    <a:pt x="0" y="228"/>
                                  </a:lnTo>
                                  <a:lnTo>
                                    <a:pt x="4" y="228"/>
                                  </a:lnTo>
                                  <a:lnTo>
                                    <a:pt x="26" y="227"/>
                                  </a:lnTo>
                                  <a:lnTo>
                                    <a:pt x="111" y="227"/>
                                  </a:lnTo>
                                  <a:lnTo>
                                    <a:pt x="103" y="225"/>
                                  </a:lnTo>
                                  <a:lnTo>
                                    <a:pt x="82" y="222"/>
                                  </a:lnTo>
                                  <a:lnTo>
                                    <a:pt x="60" y="219"/>
                                  </a:lnTo>
                                  <a:lnTo>
                                    <a:pt x="37" y="218"/>
                                  </a:lnTo>
                                  <a:lnTo>
                                    <a:pt x="14" y="218"/>
                                  </a:lnTo>
                                  <a:lnTo>
                                    <a:pt x="13" y="210"/>
                                  </a:lnTo>
                                  <a:lnTo>
                                    <a:pt x="11" y="194"/>
                                  </a:lnTo>
                                  <a:lnTo>
                                    <a:pt x="11" y="171"/>
                                  </a:lnTo>
                                  <a:lnTo>
                                    <a:pt x="10" y="145"/>
                                  </a:lnTo>
                                  <a:lnTo>
                                    <a:pt x="9" y="116"/>
                                  </a:lnTo>
                                  <a:lnTo>
                                    <a:pt x="9" y="91"/>
                                  </a:lnTo>
                                  <a:lnTo>
                                    <a:pt x="9" y="64"/>
                                  </a:lnTo>
                                  <a:lnTo>
                                    <a:pt x="9" y="27"/>
                                  </a:lnTo>
                                  <a:lnTo>
                                    <a:pt x="13" y="20"/>
                                  </a:lnTo>
                                  <a:lnTo>
                                    <a:pt x="35" y="12"/>
                                  </a:lnTo>
                                  <a:lnTo>
                                    <a:pt x="36" y="11"/>
                                  </a:lnTo>
                                  <a:lnTo>
                                    <a:pt x="103" y="11"/>
                                  </a:lnTo>
                                  <a:lnTo>
                                    <a:pt x="88" y="8"/>
                                  </a:lnTo>
                                  <a:lnTo>
                                    <a:pt x="65" y="4"/>
                                  </a:lnTo>
                                  <a:lnTo>
                                    <a:pt x="43" y="2"/>
                                  </a:lnTo>
                                  <a:lnTo>
                                    <a:pt x="34"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95"/>
                          <wps:cNvSpPr>
                            <a:spLocks/>
                          </wps:cNvSpPr>
                          <wps:spPr bwMode="auto">
                            <a:xfrm>
                              <a:off x="1795" y="1394"/>
                              <a:ext cx="319" cy="254"/>
                            </a:xfrm>
                            <a:custGeom>
                              <a:avLst/>
                              <a:gdLst>
                                <a:gd name="T0" fmla="*/ 103 w 319"/>
                                <a:gd name="T1" fmla="*/ 11 h 254"/>
                                <a:gd name="T2" fmla="*/ 36 w 319"/>
                                <a:gd name="T3" fmla="*/ 11 h 254"/>
                                <a:gd name="T4" fmla="*/ 58 w 319"/>
                                <a:gd name="T5" fmla="*/ 12 h 254"/>
                                <a:gd name="T6" fmla="*/ 83 w 319"/>
                                <a:gd name="T7" fmla="*/ 17 h 254"/>
                                <a:gd name="T8" fmla="*/ 107 w 319"/>
                                <a:gd name="T9" fmla="*/ 22 h 254"/>
                                <a:gd name="T10" fmla="*/ 129 w 319"/>
                                <a:gd name="T11" fmla="*/ 28 h 254"/>
                                <a:gd name="T12" fmla="*/ 146 w 319"/>
                                <a:gd name="T13" fmla="*/ 34 h 254"/>
                                <a:gd name="T14" fmla="*/ 156 w 319"/>
                                <a:gd name="T15" fmla="*/ 37 h 254"/>
                                <a:gd name="T16" fmla="*/ 159 w 319"/>
                                <a:gd name="T17" fmla="*/ 39 h 254"/>
                                <a:gd name="T18" fmla="*/ 162 w 319"/>
                                <a:gd name="T19" fmla="*/ 38 h 254"/>
                                <a:gd name="T20" fmla="*/ 171 w 319"/>
                                <a:gd name="T21" fmla="*/ 33 h 254"/>
                                <a:gd name="T22" fmla="*/ 187 w 319"/>
                                <a:gd name="T23" fmla="*/ 28 h 254"/>
                                <a:gd name="T24" fmla="*/ 160 w 319"/>
                                <a:gd name="T25" fmla="*/ 28 h 254"/>
                                <a:gd name="T26" fmla="*/ 149 w 319"/>
                                <a:gd name="T27" fmla="*/ 24 h 254"/>
                                <a:gd name="T28" fmla="*/ 132 w 319"/>
                                <a:gd name="T29" fmla="*/ 19 h 254"/>
                                <a:gd name="T30" fmla="*/ 111 w 319"/>
                                <a:gd name="T31" fmla="*/ 13 h 254"/>
                                <a:gd name="T32" fmla="*/ 103 w 319"/>
                                <a:gd name="T33" fmla="*/ 11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9" h="254">
                                  <a:moveTo>
                                    <a:pt x="103" y="11"/>
                                  </a:moveTo>
                                  <a:lnTo>
                                    <a:pt x="36" y="11"/>
                                  </a:lnTo>
                                  <a:lnTo>
                                    <a:pt x="58" y="12"/>
                                  </a:lnTo>
                                  <a:lnTo>
                                    <a:pt x="83" y="17"/>
                                  </a:lnTo>
                                  <a:lnTo>
                                    <a:pt x="107" y="22"/>
                                  </a:lnTo>
                                  <a:lnTo>
                                    <a:pt x="129" y="28"/>
                                  </a:lnTo>
                                  <a:lnTo>
                                    <a:pt x="146" y="34"/>
                                  </a:lnTo>
                                  <a:lnTo>
                                    <a:pt x="156" y="37"/>
                                  </a:lnTo>
                                  <a:lnTo>
                                    <a:pt x="159" y="39"/>
                                  </a:lnTo>
                                  <a:lnTo>
                                    <a:pt x="162" y="38"/>
                                  </a:lnTo>
                                  <a:lnTo>
                                    <a:pt x="171" y="33"/>
                                  </a:lnTo>
                                  <a:lnTo>
                                    <a:pt x="187" y="28"/>
                                  </a:lnTo>
                                  <a:lnTo>
                                    <a:pt x="160" y="28"/>
                                  </a:lnTo>
                                  <a:lnTo>
                                    <a:pt x="149" y="24"/>
                                  </a:lnTo>
                                  <a:lnTo>
                                    <a:pt x="132" y="19"/>
                                  </a:lnTo>
                                  <a:lnTo>
                                    <a:pt x="111" y="13"/>
                                  </a:lnTo>
                                  <a:lnTo>
                                    <a:pt x="103"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96"/>
                          <wps:cNvSpPr>
                            <a:spLocks/>
                          </wps:cNvSpPr>
                          <wps:spPr bwMode="auto">
                            <a:xfrm>
                              <a:off x="1795" y="1394"/>
                              <a:ext cx="319" cy="254"/>
                            </a:xfrm>
                            <a:custGeom>
                              <a:avLst/>
                              <a:gdLst>
                                <a:gd name="T0" fmla="*/ 279 w 319"/>
                                <a:gd name="T1" fmla="*/ 0 h 254"/>
                                <a:gd name="T2" fmla="*/ 278 w 319"/>
                                <a:gd name="T3" fmla="*/ 0 h 254"/>
                                <a:gd name="T4" fmla="*/ 260 w 319"/>
                                <a:gd name="T5" fmla="*/ 1 h 254"/>
                                <a:gd name="T6" fmla="*/ 237 w 319"/>
                                <a:gd name="T7" fmla="*/ 5 h 254"/>
                                <a:gd name="T8" fmla="*/ 214 w 319"/>
                                <a:gd name="T9" fmla="*/ 10 h 254"/>
                                <a:gd name="T10" fmla="*/ 192 w 319"/>
                                <a:gd name="T11" fmla="*/ 16 h 254"/>
                                <a:gd name="T12" fmla="*/ 173 w 319"/>
                                <a:gd name="T13" fmla="*/ 22 h 254"/>
                                <a:gd name="T14" fmla="*/ 160 w 319"/>
                                <a:gd name="T15" fmla="*/ 28 h 254"/>
                                <a:gd name="T16" fmla="*/ 187 w 319"/>
                                <a:gd name="T17" fmla="*/ 28 h 254"/>
                                <a:gd name="T18" fmla="*/ 189 w 319"/>
                                <a:gd name="T19" fmla="*/ 27 h 254"/>
                                <a:gd name="T20" fmla="*/ 211 w 319"/>
                                <a:gd name="T21" fmla="*/ 21 h 254"/>
                                <a:gd name="T22" fmla="*/ 235 w 319"/>
                                <a:gd name="T23" fmla="*/ 15 h 254"/>
                                <a:gd name="T24" fmla="*/ 258 w 319"/>
                                <a:gd name="T25" fmla="*/ 11 h 254"/>
                                <a:gd name="T26" fmla="*/ 311 w 319"/>
                                <a:gd name="T27" fmla="*/ 11 h 254"/>
                                <a:gd name="T28" fmla="*/ 279 w 319"/>
                                <a:gd name="T29"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9" h="254">
                                  <a:moveTo>
                                    <a:pt x="279" y="0"/>
                                  </a:moveTo>
                                  <a:lnTo>
                                    <a:pt x="278" y="0"/>
                                  </a:lnTo>
                                  <a:lnTo>
                                    <a:pt x="260" y="1"/>
                                  </a:lnTo>
                                  <a:lnTo>
                                    <a:pt x="237" y="5"/>
                                  </a:lnTo>
                                  <a:lnTo>
                                    <a:pt x="214" y="10"/>
                                  </a:lnTo>
                                  <a:lnTo>
                                    <a:pt x="192" y="16"/>
                                  </a:lnTo>
                                  <a:lnTo>
                                    <a:pt x="173" y="22"/>
                                  </a:lnTo>
                                  <a:lnTo>
                                    <a:pt x="160" y="28"/>
                                  </a:lnTo>
                                  <a:lnTo>
                                    <a:pt x="187" y="28"/>
                                  </a:lnTo>
                                  <a:lnTo>
                                    <a:pt x="189" y="27"/>
                                  </a:lnTo>
                                  <a:lnTo>
                                    <a:pt x="211" y="21"/>
                                  </a:lnTo>
                                  <a:lnTo>
                                    <a:pt x="235" y="15"/>
                                  </a:lnTo>
                                  <a:lnTo>
                                    <a:pt x="258" y="11"/>
                                  </a:lnTo>
                                  <a:lnTo>
                                    <a:pt x="311" y="11"/>
                                  </a:lnTo>
                                  <a:lnTo>
                                    <a:pt x="27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97"/>
                        <wps:cNvSpPr>
                          <a:spLocks/>
                        </wps:cNvSpPr>
                        <wps:spPr bwMode="auto">
                          <a:xfrm>
                            <a:off x="1853" y="1438"/>
                            <a:ext cx="79" cy="20"/>
                          </a:xfrm>
                          <a:custGeom>
                            <a:avLst/>
                            <a:gdLst>
                              <a:gd name="T0" fmla="*/ 1 w 79"/>
                              <a:gd name="T1" fmla="*/ 0 h 20"/>
                              <a:gd name="T2" fmla="*/ 0 w 79"/>
                              <a:gd name="T3" fmla="*/ 0 h 20"/>
                              <a:gd name="T4" fmla="*/ 0 w 79"/>
                              <a:gd name="T5" fmla="*/ 3 h 20"/>
                              <a:gd name="T6" fmla="*/ 0 w 79"/>
                              <a:gd name="T7" fmla="*/ 4 h 20"/>
                              <a:gd name="T8" fmla="*/ 28 w 79"/>
                              <a:gd name="T9" fmla="*/ 8 h 20"/>
                              <a:gd name="T10" fmla="*/ 45 w 79"/>
                              <a:gd name="T11" fmla="*/ 12 h 20"/>
                              <a:gd name="T12" fmla="*/ 64 w 79"/>
                              <a:gd name="T13" fmla="*/ 16 h 20"/>
                              <a:gd name="T14" fmla="*/ 77 w 79"/>
                              <a:gd name="T15" fmla="*/ 20 h 20"/>
                              <a:gd name="T16" fmla="*/ 78 w 79"/>
                              <a:gd name="T17" fmla="*/ 19 h 20"/>
                              <a:gd name="T18" fmla="*/ 79 w 79"/>
                              <a:gd name="T19" fmla="*/ 17 h 20"/>
                              <a:gd name="T20" fmla="*/ 78 w 79"/>
                              <a:gd name="T21" fmla="*/ 16 h 20"/>
                              <a:gd name="T22" fmla="*/ 77 w 79"/>
                              <a:gd name="T23" fmla="*/ 15 h 20"/>
                              <a:gd name="T24" fmla="*/ 55 w 79"/>
                              <a:gd name="T25" fmla="*/ 10 h 20"/>
                              <a:gd name="T26" fmla="*/ 38 w 79"/>
                              <a:gd name="T27" fmla="*/ 6 h 20"/>
                              <a:gd name="T28" fmla="*/ 20 w 79"/>
                              <a:gd name="T29" fmla="*/ 3 h 20"/>
                              <a:gd name="T30" fmla="*/ 1 w 79"/>
                              <a:gd name="T3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20">
                                <a:moveTo>
                                  <a:pt x="1" y="0"/>
                                </a:moveTo>
                                <a:lnTo>
                                  <a:pt x="0" y="0"/>
                                </a:lnTo>
                                <a:lnTo>
                                  <a:pt x="0" y="3"/>
                                </a:lnTo>
                                <a:lnTo>
                                  <a:pt x="0" y="4"/>
                                </a:lnTo>
                                <a:lnTo>
                                  <a:pt x="28" y="8"/>
                                </a:lnTo>
                                <a:lnTo>
                                  <a:pt x="45" y="12"/>
                                </a:lnTo>
                                <a:lnTo>
                                  <a:pt x="64" y="16"/>
                                </a:lnTo>
                                <a:lnTo>
                                  <a:pt x="77" y="20"/>
                                </a:lnTo>
                                <a:lnTo>
                                  <a:pt x="78" y="19"/>
                                </a:lnTo>
                                <a:lnTo>
                                  <a:pt x="79" y="17"/>
                                </a:lnTo>
                                <a:lnTo>
                                  <a:pt x="78" y="16"/>
                                </a:lnTo>
                                <a:lnTo>
                                  <a:pt x="77" y="15"/>
                                </a:lnTo>
                                <a:lnTo>
                                  <a:pt x="55" y="10"/>
                                </a:lnTo>
                                <a:lnTo>
                                  <a:pt x="38" y="6"/>
                                </a:lnTo>
                                <a:lnTo>
                                  <a:pt x="20" y="3"/>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98"/>
                        <wps:cNvSpPr>
                          <a:spLocks/>
                        </wps:cNvSpPr>
                        <wps:spPr bwMode="auto">
                          <a:xfrm>
                            <a:off x="1853" y="1456"/>
                            <a:ext cx="79" cy="20"/>
                          </a:xfrm>
                          <a:custGeom>
                            <a:avLst/>
                            <a:gdLst>
                              <a:gd name="T0" fmla="*/ 1 w 79"/>
                              <a:gd name="T1" fmla="*/ 0 h 20"/>
                              <a:gd name="T2" fmla="*/ 0 w 79"/>
                              <a:gd name="T3" fmla="*/ 0 h 20"/>
                              <a:gd name="T4" fmla="*/ 0 w 79"/>
                              <a:gd name="T5" fmla="*/ 3 h 20"/>
                              <a:gd name="T6" fmla="*/ 0 w 79"/>
                              <a:gd name="T7" fmla="*/ 4 h 20"/>
                              <a:gd name="T8" fmla="*/ 1 w 79"/>
                              <a:gd name="T9" fmla="*/ 4 h 20"/>
                              <a:gd name="T10" fmla="*/ 28 w 79"/>
                              <a:gd name="T11" fmla="*/ 8 h 20"/>
                              <a:gd name="T12" fmla="*/ 45 w 79"/>
                              <a:gd name="T13" fmla="*/ 12 h 20"/>
                              <a:gd name="T14" fmla="*/ 64 w 79"/>
                              <a:gd name="T15" fmla="*/ 16 h 20"/>
                              <a:gd name="T16" fmla="*/ 77 w 79"/>
                              <a:gd name="T17" fmla="*/ 20 h 20"/>
                              <a:gd name="T18" fmla="*/ 78 w 79"/>
                              <a:gd name="T19" fmla="*/ 19 h 20"/>
                              <a:gd name="T20" fmla="*/ 79 w 79"/>
                              <a:gd name="T21" fmla="*/ 17 h 20"/>
                              <a:gd name="T22" fmla="*/ 78 w 79"/>
                              <a:gd name="T23" fmla="*/ 16 h 20"/>
                              <a:gd name="T24" fmla="*/ 77 w 79"/>
                              <a:gd name="T25" fmla="*/ 15 h 20"/>
                              <a:gd name="T26" fmla="*/ 55 w 79"/>
                              <a:gd name="T27" fmla="*/ 10 h 20"/>
                              <a:gd name="T28" fmla="*/ 38 w 79"/>
                              <a:gd name="T29" fmla="*/ 6 h 20"/>
                              <a:gd name="T30" fmla="*/ 20 w 79"/>
                              <a:gd name="T31" fmla="*/ 3 h 20"/>
                              <a:gd name="T32" fmla="*/ 1 w 79"/>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20">
                                <a:moveTo>
                                  <a:pt x="1" y="0"/>
                                </a:moveTo>
                                <a:lnTo>
                                  <a:pt x="0" y="0"/>
                                </a:lnTo>
                                <a:lnTo>
                                  <a:pt x="0" y="3"/>
                                </a:lnTo>
                                <a:lnTo>
                                  <a:pt x="0" y="4"/>
                                </a:lnTo>
                                <a:lnTo>
                                  <a:pt x="1" y="4"/>
                                </a:lnTo>
                                <a:lnTo>
                                  <a:pt x="28" y="8"/>
                                </a:lnTo>
                                <a:lnTo>
                                  <a:pt x="45" y="12"/>
                                </a:lnTo>
                                <a:lnTo>
                                  <a:pt x="64" y="16"/>
                                </a:lnTo>
                                <a:lnTo>
                                  <a:pt x="77" y="20"/>
                                </a:lnTo>
                                <a:lnTo>
                                  <a:pt x="78" y="19"/>
                                </a:lnTo>
                                <a:lnTo>
                                  <a:pt x="79" y="17"/>
                                </a:lnTo>
                                <a:lnTo>
                                  <a:pt x="78" y="16"/>
                                </a:lnTo>
                                <a:lnTo>
                                  <a:pt x="77" y="15"/>
                                </a:lnTo>
                                <a:lnTo>
                                  <a:pt x="55" y="10"/>
                                </a:lnTo>
                                <a:lnTo>
                                  <a:pt x="38" y="6"/>
                                </a:lnTo>
                                <a:lnTo>
                                  <a:pt x="20" y="3"/>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99"/>
                        <wps:cNvSpPr>
                          <a:spLocks/>
                        </wps:cNvSpPr>
                        <wps:spPr bwMode="auto">
                          <a:xfrm>
                            <a:off x="1853" y="1474"/>
                            <a:ext cx="79" cy="21"/>
                          </a:xfrm>
                          <a:custGeom>
                            <a:avLst/>
                            <a:gdLst>
                              <a:gd name="T0" fmla="*/ 1 w 79"/>
                              <a:gd name="T1" fmla="*/ 0 h 21"/>
                              <a:gd name="T2" fmla="*/ 0 w 79"/>
                              <a:gd name="T3" fmla="*/ 0 h 21"/>
                              <a:gd name="T4" fmla="*/ 0 w 79"/>
                              <a:gd name="T5" fmla="*/ 3 h 21"/>
                              <a:gd name="T6" fmla="*/ 0 w 79"/>
                              <a:gd name="T7" fmla="*/ 3 h 21"/>
                              <a:gd name="T8" fmla="*/ 1 w 79"/>
                              <a:gd name="T9" fmla="*/ 4 h 21"/>
                              <a:gd name="T10" fmla="*/ 28 w 79"/>
                              <a:gd name="T11" fmla="*/ 8 h 21"/>
                              <a:gd name="T12" fmla="*/ 45 w 79"/>
                              <a:gd name="T13" fmla="*/ 12 h 21"/>
                              <a:gd name="T14" fmla="*/ 64 w 79"/>
                              <a:gd name="T15" fmla="*/ 16 h 21"/>
                              <a:gd name="T16" fmla="*/ 77 w 79"/>
                              <a:gd name="T17" fmla="*/ 20 h 21"/>
                              <a:gd name="T18" fmla="*/ 78 w 79"/>
                              <a:gd name="T19" fmla="*/ 19 h 21"/>
                              <a:gd name="T20" fmla="*/ 79 w 79"/>
                              <a:gd name="T21" fmla="*/ 17 h 21"/>
                              <a:gd name="T22" fmla="*/ 78 w 79"/>
                              <a:gd name="T23" fmla="*/ 16 h 21"/>
                              <a:gd name="T24" fmla="*/ 55 w 79"/>
                              <a:gd name="T25" fmla="*/ 10 h 21"/>
                              <a:gd name="T26" fmla="*/ 38 w 79"/>
                              <a:gd name="T27" fmla="*/ 6 h 21"/>
                              <a:gd name="T28" fmla="*/ 20 w 79"/>
                              <a:gd name="T29" fmla="*/ 3 h 21"/>
                              <a:gd name="T30" fmla="*/ 1 w 79"/>
                              <a:gd name="T31"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21">
                                <a:moveTo>
                                  <a:pt x="1" y="0"/>
                                </a:moveTo>
                                <a:lnTo>
                                  <a:pt x="0" y="0"/>
                                </a:lnTo>
                                <a:lnTo>
                                  <a:pt x="0" y="3"/>
                                </a:lnTo>
                                <a:lnTo>
                                  <a:pt x="0" y="3"/>
                                </a:lnTo>
                                <a:lnTo>
                                  <a:pt x="1" y="4"/>
                                </a:lnTo>
                                <a:lnTo>
                                  <a:pt x="28" y="8"/>
                                </a:lnTo>
                                <a:lnTo>
                                  <a:pt x="45" y="12"/>
                                </a:lnTo>
                                <a:lnTo>
                                  <a:pt x="64" y="16"/>
                                </a:lnTo>
                                <a:lnTo>
                                  <a:pt x="77" y="20"/>
                                </a:lnTo>
                                <a:lnTo>
                                  <a:pt x="78" y="19"/>
                                </a:lnTo>
                                <a:lnTo>
                                  <a:pt x="79" y="17"/>
                                </a:lnTo>
                                <a:lnTo>
                                  <a:pt x="78" y="16"/>
                                </a:lnTo>
                                <a:lnTo>
                                  <a:pt x="55" y="10"/>
                                </a:lnTo>
                                <a:lnTo>
                                  <a:pt x="38" y="6"/>
                                </a:lnTo>
                                <a:lnTo>
                                  <a:pt x="20" y="3"/>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00"/>
                        <wps:cNvSpPr>
                          <a:spLocks/>
                        </wps:cNvSpPr>
                        <wps:spPr bwMode="auto">
                          <a:xfrm>
                            <a:off x="1853" y="1493"/>
                            <a:ext cx="79" cy="20"/>
                          </a:xfrm>
                          <a:custGeom>
                            <a:avLst/>
                            <a:gdLst>
                              <a:gd name="T0" fmla="*/ 1 w 79"/>
                              <a:gd name="T1" fmla="*/ 0 h 20"/>
                              <a:gd name="T2" fmla="*/ 0 w 79"/>
                              <a:gd name="T3" fmla="*/ 0 h 20"/>
                              <a:gd name="T4" fmla="*/ 0 w 79"/>
                              <a:gd name="T5" fmla="*/ 1 h 20"/>
                              <a:gd name="T6" fmla="*/ 0 w 79"/>
                              <a:gd name="T7" fmla="*/ 3 h 20"/>
                              <a:gd name="T8" fmla="*/ 0 w 79"/>
                              <a:gd name="T9" fmla="*/ 3 h 20"/>
                              <a:gd name="T10" fmla="*/ 28 w 79"/>
                              <a:gd name="T11" fmla="*/ 8 h 20"/>
                              <a:gd name="T12" fmla="*/ 45 w 79"/>
                              <a:gd name="T13" fmla="*/ 12 h 20"/>
                              <a:gd name="T14" fmla="*/ 64 w 79"/>
                              <a:gd name="T15" fmla="*/ 16 h 20"/>
                              <a:gd name="T16" fmla="*/ 77 w 79"/>
                              <a:gd name="T17" fmla="*/ 20 h 20"/>
                              <a:gd name="T18" fmla="*/ 78 w 79"/>
                              <a:gd name="T19" fmla="*/ 19 h 20"/>
                              <a:gd name="T20" fmla="*/ 79 w 79"/>
                              <a:gd name="T21" fmla="*/ 17 h 20"/>
                              <a:gd name="T22" fmla="*/ 78 w 79"/>
                              <a:gd name="T23" fmla="*/ 16 h 20"/>
                              <a:gd name="T24" fmla="*/ 77 w 79"/>
                              <a:gd name="T25" fmla="*/ 15 h 20"/>
                              <a:gd name="T26" fmla="*/ 55 w 79"/>
                              <a:gd name="T27" fmla="*/ 10 h 20"/>
                              <a:gd name="T28" fmla="*/ 38 w 79"/>
                              <a:gd name="T29" fmla="*/ 6 h 20"/>
                              <a:gd name="T30" fmla="*/ 20 w 79"/>
                              <a:gd name="T31" fmla="*/ 3 h 20"/>
                              <a:gd name="T32" fmla="*/ 1 w 79"/>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20">
                                <a:moveTo>
                                  <a:pt x="1" y="0"/>
                                </a:moveTo>
                                <a:lnTo>
                                  <a:pt x="0" y="0"/>
                                </a:lnTo>
                                <a:lnTo>
                                  <a:pt x="0" y="1"/>
                                </a:lnTo>
                                <a:lnTo>
                                  <a:pt x="0" y="3"/>
                                </a:lnTo>
                                <a:lnTo>
                                  <a:pt x="0" y="3"/>
                                </a:lnTo>
                                <a:lnTo>
                                  <a:pt x="28" y="8"/>
                                </a:lnTo>
                                <a:lnTo>
                                  <a:pt x="45" y="12"/>
                                </a:lnTo>
                                <a:lnTo>
                                  <a:pt x="64" y="16"/>
                                </a:lnTo>
                                <a:lnTo>
                                  <a:pt x="77" y="20"/>
                                </a:lnTo>
                                <a:lnTo>
                                  <a:pt x="78" y="19"/>
                                </a:lnTo>
                                <a:lnTo>
                                  <a:pt x="79" y="17"/>
                                </a:lnTo>
                                <a:lnTo>
                                  <a:pt x="78" y="16"/>
                                </a:lnTo>
                                <a:lnTo>
                                  <a:pt x="77" y="15"/>
                                </a:lnTo>
                                <a:lnTo>
                                  <a:pt x="55" y="10"/>
                                </a:lnTo>
                                <a:lnTo>
                                  <a:pt x="38" y="6"/>
                                </a:lnTo>
                                <a:lnTo>
                                  <a:pt x="20" y="3"/>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01"/>
                        <wps:cNvSpPr>
                          <a:spLocks/>
                        </wps:cNvSpPr>
                        <wps:spPr bwMode="auto">
                          <a:xfrm>
                            <a:off x="1853" y="1511"/>
                            <a:ext cx="79" cy="20"/>
                          </a:xfrm>
                          <a:custGeom>
                            <a:avLst/>
                            <a:gdLst>
                              <a:gd name="T0" fmla="*/ 1 w 79"/>
                              <a:gd name="T1" fmla="*/ 0 h 20"/>
                              <a:gd name="T2" fmla="*/ 0 w 79"/>
                              <a:gd name="T3" fmla="*/ 0 h 20"/>
                              <a:gd name="T4" fmla="*/ 0 w 79"/>
                              <a:gd name="T5" fmla="*/ 3 h 20"/>
                              <a:gd name="T6" fmla="*/ 0 w 79"/>
                              <a:gd name="T7" fmla="*/ 4 h 20"/>
                              <a:gd name="T8" fmla="*/ 1 w 79"/>
                              <a:gd name="T9" fmla="*/ 4 h 20"/>
                              <a:gd name="T10" fmla="*/ 28 w 79"/>
                              <a:gd name="T11" fmla="*/ 8 h 20"/>
                              <a:gd name="T12" fmla="*/ 45 w 79"/>
                              <a:gd name="T13" fmla="*/ 12 h 20"/>
                              <a:gd name="T14" fmla="*/ 64 w 79"/>
                              <a:gd name="T15" fmla="*/ 16 h 20"/>
                              <a:gd name="T16" fmla="*/ 77 w 79"/>
                              <a:gd name="T17" fmla="*/ 20 h 20"/>
                              <a:gd name="T18" fmla="*/ 78 w 79"/>
                              <a:gd name="T19" fmla="*/ 19 h 20"/>
                              <a:gd name="T20" fmla="*/ 79 w 79"/>
                              <a:gd name="T21" fmla="*/ 17 h 20"/>
                              <a:gd name="T22" fmla="*/ 78 w 79"/>
                              <a:gd name="T23" fmla="*/ 16 h 20"/>
                              <a:gd name="T24" fmla="*/ 55 w 79"/>
                              <a:gd name="T25" fmla="*/ 10 h 20"/>
                              <a:gd name="T26" fmla="*/ 38 w 79"/>
                              <a:gd name="T27" fmla="*/ 6 h 20"/>
                              <a:gd name="T28" fmla="*/ 20 w 79"/>
                              <a:gd name="T29" fmla="*/ 3 h 20"/>
                              <a:gd name="T30" fmla="*/ 1 w 79"/>
                              <a:gd name="T3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20">
                                <a:moveTo>
                                  <a:pt x="1" y="0"/>
                                </a:moveTo>
                                <a:lnTo>
                                  <a:pt x="0" y="0"/>
                                </a:lnTo>
                                <a:lnTo>
                                  <a:pt x="0" y="3"/>
                                </a:lnTo>
                                <a:lnTo>
                                  <a:pt x="0" y="4"/>
                                </a:lnTo>
                                <a:lnTo>
                                  <a:pt x="1" y="4"/>
                                </a:lnTo>
                                <a:lnTo>
                                  <a:pt x="28" y="8"/>
                                </a:lnTo>
                                <a:lnTo>
                                  <a:pt x="45" y="12"/>
                                </a:lnTo>
                                <a:lnTo>
                                  <a:pt x="64" y="16"/>
                                </a:lnTo>
                                <a:lnTo>
                                  <a:pt x="77" y="20"/>
                                </a:lnTo>
                                <a:lnTo>
                                  <a:pt x="78" y="19"/>
                                </a:lnTo>
                                <a:lnTo>
                                  <a:pt x="79" y="17"/>
                                </a:lnTo>
                                <a:lnTo>
                                  <a:pt x="78" y="16"/>
                                </a:lnTo>
                                <a:lnTo>
                                  <a:pt x="55" y="10"/>
                                </a:lnTo>
                                <a:lnTo>
                                  <a:pt x="38" y="6"/>
                                </a:lnTo>
                                <a:lnTo>
                                  <a:pt x="20" y="3"/>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02"/>
                        <wps:cNvSpPr>
                          <a:spLocks/>
                        </wps:cNvSpPr>
                        <wps:spPr bwMode="auto">
                          <a:xfrm>
                            <a:off x="1853" y="1530"/>
                            <a:ext cx="79" cy="20"/>
                          </a:xfrm>
                          <a:custGeom>
                            <a:avLst/>
                            <a:gdLst>
                              <a:gd name="T0" fmla="*/ 1 w 79"/>
                              <a:gd name="T1" fmla="*/ 0 h 20"/>
                              <a:gd name="T2" fmla="*/ 0 w 79"/>
                              <a:gd name="T3" fmla="*/ 0 h 20"/>
                              <a:gd name="T4" fmla="*/ 0 w 79"/>
                              <a:gd name="T5" fmla="*/ 3 h 20"/>
                              <a:gd name="T6" fmla="*/ 0 w 79"/>
                              <a:gd name="T7" fmla="*/ 3 h 20"/>
                              <a:gd name="T8" fmla="*/ 28 w 79"/>
                              <a:gd name="T9" fmla="*/ 8 h 20"/>
                              <a:gd name="T10" fmla="*/ 45 w 79"/>
                              <a:gd name="T11" fmla="*/ 12 h 20"/>
                              <a:gd name="T12" fmla="*/ 64 w 79"/>
                              <a:gd name="T13" fmla="*/ 16 h 20"/>
                              <a:gd name="T14" fmla="*/ 77 w 79"/>
                              <a:gd name="T15" fmla="*/ 20 h 20"/>
                              <a:gd name="T16" fmla="*/ 78 w 79"/>
                              <a:gd name="T17" fmla="*/ 19 h 20"/>
                              <a:gd name="T18" fmla="*/ 79 w 79"/>
                              <a:gd name="T19" fmla="*/ 17 h 20"/>
                              <a:gd name="T20" fmla="*/ 78 w 79"/>
                              <a:gd name="T21" fmla="*/ 16 h 20"/>
                              <a:gd name="T22" fmla="*/ 55 w 79"/>
                              <a:gd name="T23" fmla="*/ 10 h 20"/>
                              <a:gd name="T24" fmla="*/ 38 w 79"/>
                              <a:gd name="T25" fmla="*/ 6 h 20"/>
                              <a:gd name="T26" fmla="*/ 20 w 79"/>
                              <a:gd name="T27" fmla="*/ 3 h 20"/>
                              <a:gd name="T28" fmla="*/ 1 w 79"/>
                              <a:gd name="T2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9" h="20">
                                <a:moveTo>
                                  <a:pt x="1" y="0"/>
                                </a:moveTo>
                                <a:lnTo>
                                  <a:pt x="0" y="0"/>
                                </a:lnTo>
                                <a:lnTo>
                                  <a:pt x="0" y="3"/>
                                </a:lnTo>
                                <a:lnTo>
                                  <a:pt x="0" y="3"/>
                                </a:lnTo>
                                <a:lnTo>
                                  <a:pt x="28" y="8"/>
                                </a:lnTo>
                                <a:lnTo>
                                  <a:pt x="45" y="12"/>
                                </a:lnTo>
                                <a:lnTo>
                                  <a:pt x="64" y="16"/>
                                </a:lnTo>
                                <a:lnTo>
                                  <a:pt x="77" y="20"/>
                                </a:lnTo>
                                <a:lnTo>
                                  <a:pt x="78" y="19"/>
                                </a:lnTo>
                                <a:lnTo>
                                  <a:pt x="79" y="17"/>
                                </a:lnTo>
                                <a:lnTo>
                                  <a:pt x="78" y="16"/>
                                </a:lnTo>
                                <a:lnTo>
                                  <a:pt x="55" y="10"/>
                                </a:lnTo>
                                <a:lnTo>
                                  <a:pt x="38" y="6"/>
                                </a:lnTo>
                                <a:lnTo>
                                  <a:pt x="20" y="3"/>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03"/>
                        <wps:cNvSpPr>
                          <a:spLocks/>
                        </wps:cNvSpPr>
                        <wps:spPr bwMode="auto">
                          <a:xfrm>
                            <a:off x="1853" y="1548"/>
                            <a:ext cx="79" cy="20"/>
                          </a:xfrm>
                          <a:custGeom>
                            <a:avLst/>
                            <a:gdLst>
                              <a:gd name="T0" fmla="*/ 1 w 79"/>
                              <a:gd name="T1" fmla="*/ 0 h 20"/>
                              <a:gd name="T2" fmla="*/ 0 w 79"/>
                              <a:gd name="T3" fmla="*/ 0 h 20"/>
                              <a:gd name="T4" fmla="*/ 0 w 79"/>
                              <a:gd name="T5" fmla="*/ 3 h 20"/>
                              <a:gd name="T6" fmla="*/ 0 w 79"/>
                              <a:gd name="T7" fmla="*/ 4 h 20"/>
                              <a:gd name="T8" fmla="*/ 1 w 79"/>
                              <a:gd name="T9" fmla="*/ 4 h 20"/>
                              <a:gd name="T10" fmla="*/ 28 w 79"/>
                              <a:gd name="T11" fmla="*/ 8 h 20"/>
                              <a:gd name="T12" fmla="*/ 45 w 79"/>
                              <a:gd name="T13" fmla="*/ 12 h 20"/>
                              <a:gd name="T14" fmla="*/ 64 w 79"/>
                              <a:gd name="T15" fmla="*/ 16 h 20"/>
                              <a:gd name="T16" fmla="*/ 77 w 79"/>
                              <a:gd name="T17" fmla="*/ 20 h 20"/>
                              <a:gd name="T18" fmla="*/ 78 w 79"/>
                              <a:gd name="T19" fmla="*/ 19 h 20"/>
                              <a:gd name="T20" fmla="*/ 79 w 79"/>
                              <a:gd name="T21" fmla="*/ 17 h 20"/>
                              <a:gd name="T22" fmla="*/ 78 w 79"/>
                              <a:gd name="T23" fmla="*/ 16 h 20"/>
                              <a:gd name="T24" fmla="*/ 77 w 79"/>
                              <a:gd name="T25" fmla="*/ 15 h 20"/>
                              <a:gd name="T26" fmla="*/ 55 w 79"/>
                              <a:gd name="T27" fmla="*/ 10 h 20"/>
                              <a:gd name="T28" fmla="*/ 38 w 79"/>
                              <a:gd name="T29" fmla="*/ 6 h 20"/>
                              <a:gd name="T30" fmla="*/ 20 w 79"/>
                              <a:gd name="T31" fmla="*/ 3 h 20"/>
                              <a:gd name="T32" fmla="*/ 1 w 79"/>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20">
                                <a:moveTo>
                                  <a:pt x="1" y="0"/>
                                </a:moveTo>
                                <a:lnTo>
                                  <a:pt x="0" y="0"/>
                                </a:lnTo>
                                <a:lnTo>
                                  <a:pt x="0" y="3"/>
                                </a:lnTo>
                                <a:lnTo>
                                  <a:pt x="0" y="4"/>
                                </a:lnTo>
                                <a:lnTo>
                                  <a:pt x="1" y="4"/>
                                </a:lnTo>
                                <a:lnTo>
                                  <a:pt x="28" y="8"/>
                                </a:lnTo>
                                <a:lnTo>
                                  <a:pt x="45" y="12"/>
                                </a:lnTo>
                                <a:lnTo>
                                  <a:pt x="64" y="16"/>
                                </a:lnTo>
                                <a:lnTo>
                                  <a:pt x="77" y="20"/>
                                </a:lnTo>
                                <a:lnTo>
                                  <a:pt x="78" y="19"/>
                                </a:lnTo>
                                <a:lnTo>
                                  <a:pt x="79" y="17"/>
                                </a:lnTo>
                                <a:lnTo>
                                  <a:pt x="78" y="16"/>
                                </a:lnTo>
                                <a:lnTo>
                                  <a:pt x="77" y="15"/>
                                </a:lnTo>
                                <a:lnTo>
                                  <a:pt x="55" y="10"/>
                                </a:lnTo>
                                <a:lnTo>
                                  <a:pt x="38" y="6"/>
                                </a:lnTo>
                                <a:lnTo>
                                  <a:pt x="20" y="3"/>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04"/>
                        <wps:cNvSpPr>
                          <a:spLocks/>
                        </wps:cNvSpPr>
                        <wps:spPr bwMode="auto">
                          <a:xfrm>
                            <a:off x="1853" y="1567"/>
                            <a:ext cx="79" cy="20"/>
                          </a:xfrm>
                          <a:custGeom>
                            <a:avLst/>
                            <a:gdLst>
                              <a:gd name="T0" fmla="*/ 1 w 79"/>
                              <a:gd name="T1" fmla="*/ 0 h 20"/>
                              <a:gd name="T2" fmla="*/ 0 w 79"/>
                              <a:gd name="T3" fmla="*/ 0 h 20"/>
                              <a:gd name="T4" fmla="*/ 0 w 79"/>
                              <a:gd name="T5" fmla="*/ 3 h 20"/>
                              <a:gd name="T6" fmla="*/ 0 w 79"/>
                              <a:gd name="T7" fmla="*/ 4 h 20"/>
                              <a:gd name="T8" fmla="*/ 28 w 79"/>
                              <a:gd name="T9" fmla="*/ 8 h 20"/>
                              <a:gd name="T10" fmla="*/ 45 w 79"/>
                              <a:gd name="T11" fmla="*/ 12 h 20"/>
                              <a:gd name="T12" fmla="*/ 64 w 79"/>
                              <a:gd name="T13" fmla="*/ 16 h 20"/>
                              <a:gd name="T14" fmla="*/ 77 w 79"/>
                              <a:gd name="T15" fmla="*/ 20 h 20"/>
                              <a:gd name="T16" fmla="*/ 78 w 79"/>
                              <a:gd name="T17" fmla="*/ 19 h 20"/>
                              <a:gd name="T18" fmla="*/ 79 w 79"/>
                              <a:gd name="T19" fmla="*/ 17 h 20"/>
                              <a:gd name="T20" fmla="*/ 78 w 79"/>
                              <a:gd name="T21" fmla="*/ 16 h 20"/>
                              <a:gd name="T22" fmla="*/ 77 w 79"/>
                              <a:gd name="T23" fmla="*/ 15 h 20"/>
                              <a:gd name="T24" fmla="*/ 55 w 79"/>
                              <a:gd name="T25" fmla="*/ 10 h 20"/>
                              <a:gd name="T26" fmla="*/ 38 w 79"/>
                              <a:gd name="T27" fmla="*/ 6 h 20"/>
                              <a:gd name="T28" fmla="*/ 20 w 79"/>
                              <a:gd name="T29" fmla="*/ 3 h 20"/>
                              <a:gd name="T30" fmla="*/ 2 w 79"/>
                              <a:gd name="T31" fmla="*/ 0 h 20"/>
                              <a:gd name="T32" fmla="*/ 1 w 79"/>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20">
                                <a:moveTo>
                                  <a:pt x="1" y="0"/>
                                </a:moveTo>
                                <a:lnTo>
                                  <a:pt x="0" y="0"/>
                                </a:lnTo>
                                <a:lnTo>
                                  <a:pt x="0" y="3"/>
                                </a:lnTo>
                                <a:lnTo>
                                  <a:pt x="0" y="4"/>
                                </a:lnTo>
                                <a:lnTo>
                                  <a:pt x="28" y="8"/>
                                </a:lnTo>
                                <a:lnTo>
                                  <a:pt x="45" y="12"/>
                                </a:lnTo>
                                <a:lnTo>
                                  <a:pt x="64" y="16"/>
                                </a:lnTo>
                                <a:lnTo>
                                  <a:pt x="77" y="20"/>
                                </a:lnTo>
                                <a:lnTo>
                                  <a:pt x="78" y="19"/>
                                </a:lnTo>
                                <a:lnTo>
                                  <a:pt x="79" y="17"/>
                                </a:lnTo>
                                <a:lnTo>
                                  <a:pt x="78" y="16"/>
                                </a:lnTo>
                                <a:lnTo>
                                  <a:pt x="77" y="15"/>
                                </a:lnTo>
                                <a:lnTo>
                                  <a:pt x="55" y="10"/>
                                </a:lnTo>
                                <a:lnTo>
                                  <a:pt x="38" y="6"/>
                                </a:lnTo>
                                <a:lnTo>
                                  <a:pt x="20" y="3"/>
                                </a:lnTo>
                                <a:lnTo>
                                  <a:pt x="2" y="0"/>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05"/>
                        <wps:cNvSpPr>
                          <a:spLocks/>
                        </wps:cNvSpPr>
                        <wps:spPr bwMode="auto">
                          <a:xfrm>
                            <a:off x="1853" y="1585"/>
                            <a:ext cx="79" cy="20"/>
                          </a:xfrm>
                          <a:custGeom>
                            <a:avLst/>
                            <a:gdLst>
                              <a:gd name="T0" fmla="*/ 1 w 79"/>
                              <a:gd name="T1" fmla="*/ 0 h 20"/>
                              <a:gd name="T2" fmla="*/ 0 w 79"/>
                              <a:gd name="T3" fmla="*/ 0 h 20"/>
                              <a:gd name="T4" fmla="*/ 0 w 79"/>
                              <a:gd name="T5" fmla="*/ 3 h 20"/>
                              <a:gd name="T6" fmla="*/ 0 w 79"/>
                              <a:gd name="T7" fmla="*/ 3 h 20"/>
                              <a:gd name="T8" fmla="*/ 1 w 79"/>
                              <a:gd name="T9" fmla="*/ 4 h 20"/>
                              <a:gd name="T10" fmla="*/ 7 w 79"/>
                              <a:gd name="T11" fmla="*/ 5 h 20"/>
                              <a:gd name="T12" fmla="*/ 28 w 79"/>
                              <a:gd name="T13" fmla="*/ 8 h 20"/>
                              <a:gd name="T14" fmla="*/ 45 w 79"/>
                              <a:gd name="T15" fmla="*/ 12 h 20"/>
                              <a:gd name="T16" fmla="*/ 64 w 79"/>
                              <a:gd name="T17" fmla="*/ 16 h 20"/>
                              <a:gd name="T18" fmla="*/ 77 w 79"/>
                              <a:gd name="T19" fmla="*/ 20 h 20"/>
                              <a:gd name="T20" fmla="*/ 78 w 79"/>
                              <a:gd name="T21" fmla="*/ 19 h 20"/>
                              <a:gd name="T22" fmla="*/ 79 w 79"/>
                              <a:gd name="T23" fmla="*/ 17 h 20"/>
                              <a:gd name="T24" fmla="*/ 78 w 79"/>
                              <a:gd name="T25" fmla="*/ 16 h 20"/>
                              <a:gd name="T26" fmla="*/ 77 w 79"/>
                              <a:gd name="T27" fmla="*/ 15 h 20"/>
                              <a:gd name="T28" fmla="*/ 55 w 79"/>
                              <a:gd name="T29" fmla="*/ 10 h 20"/>
                              <a:gd name="T30" fmla="*/ 38 w 79"/>
                              <a:gd name="T31" fmla="*/ 6 h 20"/>
                              <a:gd name="T32" fmla="*/ 20 w 79"/>
                              <a:gd name="T33" fmla="*/ 3 h 20"/>
                              <a:gd name="T34" fmla="*/ 2 w 79"/>
                              <a:gd name="T35" fmla="*/ 0 h 20"/>
                              <a:gd name="T36" fmla="*/ 1 w 79"/>
                              <a:gd name="T3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20">
                                <a:moveTo>
                                  <a:pt x="1" y="0"/>
                                </a:moveTo>
                                <a:lnTo>
                                  <a:pt x="0" y="0"/>
                                </a:lnTo>
                                <a:lnTo>
                                  <a:pt x="0" y="3"/>
                                </a:lnTo>
                                <a:lnTo>
                                  <a:pt x="0" y="3"/>
                                </a:lnTo>
                                <a:lnTo>
                                  <a:pt x="1" y="4"/>
                                </a:lnTo>
                                <a:lnTo>
                                  <a:pt x="7" y="5"/>
                                </a:lnTo>
                                <a:lnTo>
                                  <a:pt x="28" y="8"/>
                                </a:lnTo>
                                <a:lnTo>
                                  <a:pt x="45" y="12"/>
                                </a:lnTo>
                                <a:lnTo>
                                  <a:pt x="64" y="16"/>
                                </a:lnTo>
                                <a:lnTo>
                                  <a:pt x="77" y="20"/>
                                </a:lnTo>
                                <a:lnTo>
                                  <a:pt x="78" y="19"/>
                                </a:lnTo>
                                <a:lnTo>
                                  <a:pt x="79" y="17"/>
                                </a:lnTo>
                                <a:lnTo>
                                  <a:pt x="78" y="16"/>
                                </a:lnTo>
                                <a:lnTo>
                                  <a:pt x="77" y="15"/>
                                </a:lnTo>
                                <a:lnTo>
                                  <a:pt x="55" y="10"/>
                                </a:lnTo>
                                <a:lnTo>
                                  <a:pt x="38" y="6"/>
                                </a:lnTo>
                                <a:lnTo>
                                  <a:pt x="20" y="3"/>
                                </a:lnTo>
                                <a:lnTo>
                                  <a:pt x="2" y="0"/>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06"/>
                        <wps:cNvSpPr>
                          <a:spLocks/>
                        </wps:cNvSpPr>
                        <wps:spPr bwMode="auto">
                          <a:xfrm>
                            <a:off x="1975" y="1439"/>
                            <a:ext cx="79" cy="20"/>
                          </a:xfrm>
                          <a:custGeom>
                            <a:avLst/>
                            <a:gdLst>
                              <a:gd name="T0" fmla="*/ 77 w 79"/>
                              <a:gd name="T1" fmla="*/ 0 h 20"/>
                              <a:gd name="T2" fmla="*/ 76 w 79"/>
                              <a:gd name="T3" fmla="*/ 0 h 20"/>
                              <a:gd name="T4" fmla="*/ 50 w 79"/>
                              <a:gd name="T5" fmla="*/ 4 h 20"/>
                              <a:gd name="T6" fmla="*/ 32 w 79"/>
                              <a:gd name="T7" fmla="*/ 8 h 20"/>
                              <a:gd name="T8" fmla="*/ 14 w 79"/>
                              <a:gd name="T9" fmla="*/ 12 h 20"/>
                              <a:gd name="T10" fmla="*/ 0 w 79"/>
                              <a:gd name="T11" fmla="*/ 16 h 20"/>
                              <a:gd name="T12" fmla="*/ 0 w 79"/>
                              <a:gd name="T13" fmla="*/ 17 h 20"/>
                              <a:gd name="T14" fmla="*/ 0 w 79"/>
                              <a:gd name="T15" fmla="*/ 18 h 20"/>
                              <a:gd name="T16" fmla="*/ 0 w 79"/>
                              <a:gd name="T17" fmla="*/ 19 h 20"/>
                              <a:gd name="T18" fmla="*/ 1 w 79"/>
                              <a:gd name="T19" fmla="*/ 20 h 20"/>
                              <a:gd name="T20" fmla="*/ 24 w 79"/>
                              <a:gd name="T21" fmla="*/ 14 h 20"/>
                              <a:gd name="T22" fmla="*/ 41 w 79"/>
                              <a:gd name="T23" fmla="*/ 10 h 20"/>
                              <a:gd name="T24" fmla="*/ 59 w 79"/>
                              <a:gd name="T25" fmla="*/ 7 h 20"/>
                              <a:gd name="T26" fmla="*/ 78 w 79"/>
                              <a:gd name="T27" fmla="*/ 4 h 20"/>
                              <a:gd name="T28" fmla="*/ 79 w 79"/>
                              <a:gd name="T29" fmla="*/ 2 h 20"/>
                              <a:gd name="T30" fmla="*/ 78 w 79"/>
                              <a:gd name="T31" fmla="*/ 0 h 20"/>
                              <a:gd name="T32" fmla="*/ 77 w 79"/>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20">
                                <a:moveTo>
                                  <a:pt x="77" y="0"/>
                                </a:moveTo>
                                <a:lnTo>
                                  <a:pt x="76" y="0"/>
                                </a:lnTo>
                                <a:lnTo>
                                  <a:pt x="50" y="4"/>
                                </a:lnTo>
                                <a:lnTo>
                                  <a:pt x="32" y="8"/>
                                </a:lnTo>
                                <a:lnTo>
                                  <a:pt x="14" y="12"/>
                                </a:lnTo>
                                <a:lnTo>
                                  <a:pt x="0" y="16"/>
                                </a:lnTo>
                                <a:lnTo>
                                  <a:pt x="0" y="17"/>
                                </a:lnTo>
                                <a:lnTo>
                                  <a:pt x="0" y="18"/>
                                </a:lnTo>
                                <a:lnTo>
                                  <a:pt x="0" y="19"/>
                                </a:lnTo>
                                <a:lnTo>
                                  <a:pt x="1" y="20"/>
                                </a:lnTo>
                                <a:lnTo>
                                  <a:pt x="24" y="14"/>
                                </a:lnTo>
                                <a:lnTo>
                                  <a:pt x="41" y="10"/>
                                </a:lnTo>
                                <a:lnTo>
                                  <a:pt x="59" y="7"/>
                                </a:lnTo>
                                <a:lnTo>
                                  <a:pt x="78" y="4"/>
                                </a:lnTo>
                                <a:lnTo>
                                  <a:pt x="79" y="2"/>
                                </a:lnTo>
                                <a:lnTo>
                                  <a:pt x="78" y="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07"/>
                        <wps:cNvSpPr>
                          <a:spLocks/>
                        </wps:cNvSpPr>
                        <wps:spPr bwMode="auto">
                          <a:xfrm>
                            <a:off x="1975" y="1457"/>
                            <a:ext cx="79" cy="20"/>
                          </a:xfrm>
                          <a:custGeom>
                            <a:avLst/>
                            <a:gdLst>
                              <a:gd name="T0" fmla="*/ 77 w 79"/>
                              <a:gd name="T1" fmla="*/ 0 h 20"/>
                              <a:gd name="T2" fmla="*/ 50 w 79"/>
                              <a:gd name="T3" fmla="*/ 4 h 20"/>
                              <a:gd name="T4" fmla="*/ 32 w 79"/>
                              <a:gd name="T5" fmla="*/ 8 h 20"/>
                              <a:gd name="T6" fmla="*/ 14 w 79"/>
                              <a:gd name="T7" fmla="*/ 12 h 20"/>
                              <a:gd name="T8" fmla="*/ 0 w 79"/>
                              <a:gd name="T9" fmla="*/ 16 h 20"/>
                              <a:gd name="T10" fmla="*/ 0 w 79"/>
                              <a:gd name="T11" fmla="*/ 17 h 20"/>
                              <a:gd name="T12" fmla="*/ 0 w 79"/>
                              <a:gd name="T13" fmla="*/ 18 h 20"/>
                              <a:gd name="T14" fmla="*/ 0 w 79"/>
                              <a:gd name="T15" fmla="*/ 19 h 20"/>
                              <a:gd name="T16" fmla="*/ 1 w 79"/>
                              <a:gd name="T17" fmla="*/ 20 h 20"/>
                              <a:gd name="T18" fmla="*/ 24 w 79"/>
                              <a:gd name="T19" fmla="*/ 14 h 20"/>
                              <a:gd name="T20" fmla="*/ 41 w 79"/>
                              <a:gd name="T21" fmla="*/ 10 h 20"/>
                              <a:gd name="T22" fmla="*/ 59 w 79"/>
                              <a:gd name="T23" fmla="*/ 7 h 20"/>
                              <a:gd name="T24" fmla="*/ 78 w 79"/>
                              <a:gd name="T25" fmla="*/ 4 h 20"/>
                              <a:gd name="T26" fmla="*/ 79 w 79"/>
                              <a:gd name="T27" fmla="*/ 2 h 20"/>
                              <a:gd name="T28" fmla="*/ 78 w 79"/>
                              <a:gd name="T29" fmla="*/ 0 h 20"/>
                              <a:gd name="T30" fmla="*/ 77 w 79"/>
                              <a:gd name="T3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20">
                                <a:moveTo>
                                  <a:pt x="77" y="0"/>
                                </a:moveTo>
                                <a:lnTo>
                                  <a:pt x="50" y="4"/>
                                </a:lnTo>
                                <a:lnTo>
                                  <a:pt x="32" y="8"/>
                                </a:lnTo>
                                <a:lnTo>
                                  <a:pt x="14" y="12"/>
                                </a:lnTo>
                                <a:lnTo>
                                  <a:pt x="0" y="16"/>
                                </a:lnTo>
                                <a:lnTo>
                                  <a:pt x="0" y="17"/>
                                </a:lnTo>
                                <a:lnTo>
                                  <a:pt x="0" y="18"/>
                                </a:lnTo>
                                <a:lnTo>
                                  <a:pt x="0" y="19"/>
                                </a:lnTo>
                                <a:lnTo>
                                  <a:pt x="1" y="20"/>
                                </a:lnTo>
                                <a:lnTo>
                                  <a:pt x="24" y="14"/>
                                </a:lnTo>
                                <a:lnTo>
                                  <a:pt x="41" y="10"/>
                                </a:lnTo>
                                <a:lnTo>
                                  <a:pt x="59" y="7"/>
                                </a:lnTo>
                                <a:lnTo>
                                  <a:pt x="78" y="4"/>
                                </a:lnTo>
                                <a:lnTo>
                                  <a:pt x="79" y="2"/>
                                </a:lnTo>
                                <a:lnTo>
                                  <a:pt x="78" y="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08"/>
                        <wps:cNvSpPr>
                          <a:spLocks/>
                        </wps:cNvSpPr>
                        <wps:spPr bwMode="auto">
                          <a:xfrm>
                            <a:off x="1975" y="1475"/>
                            <a:ext cx="79" cy="21"/>
                          </a:xfrm>
                          <a:custGeom>
                            <a:avLst/>
                            <a:gdLst>
                              <a:gd name="T0" fmla="*/ 77 w 79"/>
                              <a:gd name="T1" fmla="*/ 0 h 21"/>
                              <a:gd name="T2" fmla="*/ 50 w 79"/>
                              <a:gd name="T3" fmla="*/ 4 h 21"/>
                              <a:gd name="T4" fmla="*/ 32 w 79"/>
                              <a:gd name="T5" fmla="*/ 8 h 21"/>
                              <a:gd name="T6" fmla="*/ 14 w 79"/>
                              <a:gd name="T7" fmla="*/ 12 h 21"/>
                              <a:gd name="T8" fmla="*/ 0 w 79"/>
                              <a:gd name="T9" fmla="*/ 16 h 21"/>
                              <a:gd name="T10" fmla="*/ 0 w 79"/>
                              <a:gd name="T11" fmla="*/ 17 h 21"/>
                              <a:gd name="T12" fmla="*/ 0 w 79"/>
                              <a:gd name="T13" fmla="*/ 18 h 21"/>
                              <a:gd name="T14" fmla="*/ 0 w 79"/>
                              <a:gd name="T15" fmla="*/ 19 h 21"/>
                              <a:gd name="T16" fmla="*/ 1 w 79"/>
                              <a:gd name="T17" fmla="*/ 20 h 21"/>
                              <a:gd name="T18" fmla="*/ 24 w 79"/>
                              <a:gd name="T19" fmla="*/ 14 h 21"/>
                              <a:gd name="T20" fmla="*/ 41 w 79"/>
                              <a:gd name="T21" fmla="*/ 10 h 21"/>
                              <a:gd name="T22" fmla="*/ 59 w 79"/>
                              <a:gd name="T23" fmla="*/ 7 h 21"/>
                              <a:gd name="T24" fmla="*/ 78 w 79"/>
                              <a:gd name="T25" fmla="*/ 4 h 21"/>
                              <a:gd name="T26" fmla="*/ 79 w 79"/>
                              <a:gd name="T27" fmla="*/ 2 h 21"/>
                              <a:gd name="T28" fmla="*/ 78 w 79"/>
                              <a:gd name="T29" fmla="*/ 0 h 21"/>
                              <a:gd name="T30" fmla="*/ 77 w 79"/>
                              <a:gd name="T31"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21">
                                <a:moveTo>
                                  <a:pt x="77" y="0"/>
                                </a:moveTo>
                                <a:lnTo>
                                  <a:pt x="50" y="4"/>
                                </a:lnTo>
                                <a:lnTo>
                                  <a:pt x="32" y="8"/>
                                </a:lnTo>
                                <a:lnTo>
                                  <a:pt x="14" y="12"/>
                                </a:lnTo>
                                <a:lnTo>
                                  <a:pt x="0" y="16"/>
                                </a:lnTo>
                                <a:lnTo>
                                  <a:pt x="0" y="17"/>
                                </a:lnTo>
                                <a:lnTo>
                                  <a:pt x="0" y="18"/>
                                </a:lnTo>
                                <a:lnTo>
                                  <a:pt x="0" y="19"/>
                                </a:lnTo>
                                <a:lnTo>
                                  <a:pt x="1" y="20"/>
                                </a:lnTo>
                                <a:lnTo>
                                  <a:pt x="24" y="14"/>
                                </a:lnTo>
                                <a:lnTo>
                                  <a:pt x="41" y="10"/>
                                </a:lnTo>
                                <a:lnTo>
                                  <a:pt x="59" y="7"/>
                                </a:lnTo>
                                <a:lnTo>
                                  <a:pt x="78" y="4"/>
                                </a:lnTo>
                                <a:lnTo>
                                  <a:pt x="79" y="2"/>
                                </a:lnTo>
                                <a:lnTo>
                                  <a:pt x="78" y="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09"/>
                        <wps:cNvSpPr>
                          <a:spLocks/>
                        </wps:cNvSpPr>
                        <wps:spPr bwMode="auto">
                          <a:xfrm>
                            <a:off x="1975" y="1494"/>
                            <a:ext cx="79" cy="20"/>
                          </a:xfrm>
                          <a:custGeom>
                            <a:avLst/>
                            <a:gdLst>
                              <a:gd name="T0" fmla="*/ 77 w 79"/>
                              <a:gd name="T1" fmla="*/ 0 h 20"/>
                              <a:gd name="T2" fmla="*/ 50 w 79"/>
                              <a:gd name="T3" fmla="*/ 4 h 20"/>
                              <a:gd name="T4" fmla="*/ 32 w 79"/>
                              <a:gd name="T5" fmla="*/ 8 h 20"/>
                              <a:gd name="T6" fmla="*/ 14 w 79"/>
                              <a:gd name="T7" fmla="*/ 12 h 20"/>
                              <a:gd name="T8" fmla="*/ 0 w 79"/>
                              <a:gd name="T9" fmla="*/ 16 h 20"/>
                              <a:gd name="T10" fmla="*/ 0 w 79"/>
                              <a:gd name="T11" fmla="*/ 17 h 20"/>
                              <a:gd name="T12" fmla="*/ 0 w 79"/>
                              <a:gd name="T13" fmla="*/ 18 h 20"/>
                              <a:gd name="T14" fmla="*/ 0 w 79"/>
                              <a:gd name="T15" fmla="*/ 19 h 20"/>
                              <a:gd name="T16" fmla="*/ 1 w 79"/>
                              <a:gd name="T17" fmla="*/ 20 h 20"/>
                              <a:gd name="T18" fmla="*/ 24 w 79"/>
                              <a:gd name="T19" fmla="*/ 14 h 20"/>
                              <a:gd name="T20" fmla="*/ 41 w 79"/>
                              <a:gd name="T21" fmla="*/ 10 h 20"/>
                              <a:gd name="T22" fmla="*/ 59 w 79"/>
                              <a:gd name="T23" fmla="*/ 7 h 20"/>
                              <a:gd name="T24" fmla="*/ 78 w 79"/>
                              <a:gd name="T25" fmla="*/ 4 h 20"/>
                              <a:gd name="T26" fmla="*/ 79 w 79"/>
                              <a:gd name="T27" fmla="*/ 2 h 20"/>
                              <a:gd name="T28" fmla="*/ 78 w 79"/>
                              <a:gd name="T29" fmla="*/ 0 h 20"/>
                              <a:gd name="T30" fmla="*/ 77 w 79"/>
                              <a:gd name="T3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20">
                                <a:moveTo>
                                  <a:pt x="77" y="0"/>
                                </a:moveTo>
                                <a:lnTo>
                                  <a:pt x="50" y="4"/>
                                </a:lnTo>
                                <a:lnTo>
                                  <a:pt x="32" y="8"/>
                                </a:lnTo>
                                <a:lnTo>
                                  <a:pt x="14" y="12"/>
                                </a:lnTo>
                                <a:lnTo>
                                  <a:pt x="0" y="16"/>
                                </a:lnTo>
                                <a:lnTo>
                                  <a:pt x="0" y="17"/>
                                </a:lnTo>
                                <a:lnTo>
                                  <a:pt x="0" y="18"/>
                                </a:lnTo>
                                <a:lnTo>
                                  <a:pt x="0" y="19"/>
                                </a:lnTo>
                                <a:lnTo>
                                  <a:pt x="1" y="20"/>
                                </a:lnTo>
                                <a:lnTo>
                                  <a:pt x="24" y="14"/>
                                </a:lnTo>
                                <a:lnTo>
                                  <a:pt x="41" y="10"/>
                                </a:lnTo>
                                <a:lnTo>
                                  <a:pt x="59" y="7"/>
                                </a:lnTo>
                                <a:lnTo>
                                  <a:pt x="78" y="4"/>
                                </a:lnTo>
                                <a:lnTo>
                                  <a:pt x="79" y="2"/>
                                </a:lnTo>
                                <a:lnTo>
                                  <a:pt x="78" y="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10"/>
                        <wps:cNvSpPr>
                          <a:spLocks/>
                        </wps:cNvSpPr>
                        <wps:spPr bwMode="auto">
                          <a:xfrm>
                            <a:off x="1975" y="1512"/>
                            <a:ext cx="79" cy="20"/>
                          </a:xfrm>
                          <a:custGeom>
                            <a:avLst/>
                            <a:gdLst>
                              <a:gd name="T0" fmla="*/ 77 w 79"/>
                              <a:gd name="T1" fmla="*/ 0 h 20"/>
                              <a:gd name="T2" fmla="*/ 50 w 79"/>
                              <a:gd name="T3" fmla="*/ 4 h 20"/>
                              <a:gd name="T4" fmla="*/ 32 w 79"/>
                              <a:gd name="T5" fmla="*/ 8 h 20"/>
                              <a:gd name="T6" fmla="*/ 14 w 79"/>
                              <a:gd name="T7" fmla="*/ 12 h 20"/>
                              <a:gd name="T8" fmla="*/ 0 w 79"/>
                              <a:gd name="T9" fmla="*/ 16 h 20"/>
                              <a:gd name="T10" fmla="*/ 0 w 79"/>
                              <a:gd name="T11" fmla="*/ 17 h 20"/>
                              <a:gd name="T12" fmla="*/ 0 w 79"/>
                              <a:gd name="T13" fmla="*/ 18 h 20"/>
                              <a:gd name="T14" fmla="*/ 0 w 79"/>
                              <a:gd name="T15" fmla="*/ 19 h 20"/>
                              <a:gd name="T16" fmla="*/ 1 w 79"/>
                              <a:gd name="T17" fmla="*/ 20 h 20"/>
                              <a:gd name="T18" fmla="*/ 24 w 79"/>
                              <a:gd name="T19" fmla="*/ 14 h 20"/>
                              <a:gd name="T20" fmla="*/ 41 w 79"/>
                              <a:gd name="T21" fmla="*/ 10 h 20"/>
                              <a:gd name="T22" fmla="*/ 59 w 79"/>
                              <a:gd name="T23" fmla="*/ 7 h 20"/>
                              <a:gd name="T24" fmla="*/ 77 w 79"/>
                              <a:gd name="T25" fmla="*/ 4 h 20"/>
                              <a:gd name="T26" fmla="*/ 78 w 79"/>
                              <a:gd name="T27" fmla="*/ 4 h 20"/>
                              <a:gd name="T28" fmla="*/ 79 w 79"/>
                              <a:gd name="T29" fmla="*/ 2 h 20"/>
                              <a:gd name="T30" fmla="*/ 78 w 79"/>
                              <a:gd name="T31" fmla="*/ 0 h 20"/>
                              <a:gd name="T32" fmla="*/ 77 w 79"/>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20">
                                <a:moveTo>
                                  <a:pt x="77" y="0"/>
                                </a:moveTo>
                                <a:lnTo>
                                  <a:pt x="50" y="4"/>
                                </a:lnTo>
                                <a:lnTo>
                                  <a:pt x="32" y="8"/>
                                </a:lnTo>
                                <a:lnTo>
                                  <a:pt x="14" y="12"/>
                                </a:lnTo>
                                <a:lnTo>
                                  <a:pt x="0" y="16"/>
                                </a:lnTo>
                                <a:lnTo>
                                  <a:pt x="0" y="17"/>
                                </a:lnTo>
                                <a:lnTo>
                                  <a:pt x="0" y="18"/>
                                </a:lnTo>
                                <a:lnTo>
                                  <a:pt x="0" y="19"/>
                                </a:lnTo>
                                <a:lnTo>
                                  <a:pt x="1" y="20"/>
                                </a:lnTo>
                                <a:lnTo>
                                  <a:pt x="24" y="14"/>
                                </a:lnTo>
                                <a:lnTo>
                                  <a:pt x="41" y="10"/>
                                </a:lnTo>
                                <a:lnTo>
                                  <a:pt x="59" y="7"/>
                                </a:lnTo>
                                <a:lnTo>
                                  <a:pt x="77" y="4"/>
                                </a:lnTo>
                                <a:lnTo>
                                  <a:pt x="78" y="4"/>
                                </a:lnTo>
                                <a:lnTo>
                                  <a:pt x="79" y="2"/>
                                </a:lnTo>
                                <a:lnTo>
                                  <a:pt x="78" y="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11"/>
                        <wps:cNvSpPr>
                          <a:spLocks/>
                        </wps:cNvSpPr>
                        <wps:spPr bwMode="auto">
                          <a:xfrm>
                            <a:off x="1975" y="1531"/>
                            <a:ext cx="79" cy="20"/>
                          </a:xfrm>
                          <a:custGeom>
                            <a:avLst/>
                            <a:gdLst>
                              <a:gd name="T0" fmla="*/ 77 w 79"/>
                              <a:gd name="T1" fmla="*/ 0 h 20"/>
                              <a:gd name="T2" fmla="*/ 50 w 79"/>
                              <a:gd name="T3" fmla="*/ 4 h 20"/>
                              <a:gd name="T4" fmla="*/ 32 w 79"/>
                              <a:gd name="T5" fmla="*/ 8 h 20"/>
                              <a:gd name="T6" fmla="*/ 14 w 79"/>
                              <a:gd name="T7" fmla="*/ 12 h 20"/>
                              <a:gd name="T8" fmla="*/ 0 w 79"/>
                              <a:gd name="T9" fmla="*/ 16 h 20"/>
                              <a:gd name="T10" fmla="*/ 0 w 79"/>
                              <a:gd name="T11" fmla="*/ 17 h 20"/>
                              <a:gd name="T12" fmla="*/ 0 w 79"/>
                              <a:gd name="T13" fmla="*/ 18 h 20"/>
                              <a:gd name="T14" fmla="*/ 0 w 79"/>
                              <a:gd name="T15" fmla="*/ 19 h 20"/>
                              <a:gd name="T16" fmla="*/ 1 w 79"/>
                              <a:gd name="T17" fmla="*/ 20 h 20"/>
                              <a:gd name="T18" fmla="*/ 24 w 79"/>
                              <a:gd name="T19" fmla="*/ 14 h 20"/>
                              <a:gd name="T20" fmla="*/ 41 w 79"/>
                              <a:gd name="T21" fmla="*/ 10 h 20"/>
                              <a:gd name="T22" fmla="*/ 59 w 79"/>
                              <a:gd name="T23" fmla="*/ 7 h 20"/>
                              <a:gd name="T24" fmla="*/ 77 w 79"/>
                              <a:gd name="T25" fmla="*/ 4 h 20"/>
                              <a:gd name="T26" fmla="*/ 78 w 79"/>
                              <a:gd name="T27" fmla="*/ 4 h 20"/>
                              <a:gd name="T28" fmla="*/ 79 w 79"/>
                              <a:gd name="T29" fmla="*/ 2 h 20"/>
                              <a:gd name="T30" fmla="*/ 78 w 79"/>
                              <a:gd name="T31" fmla="*/ 0 h 20"/>
                              <a:gd name="T32" fmla="*/ 77 w 79"/>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20">
                                <a:moveTo>
                                  <a:pt x="77" y="0"/>
                                </a:moveTo>
                                <a:lnTo>
                                  <a:pt x="50" y="4"/>
                                </a:lnTo>
                                <a:lnTo>
                                  <a:pt x="32" y="8"/>
                                </a:lnTo>
                                <a:lnTo>
                                  <a:pt x="14" y="12"/>
                                </a:lnTo>
                                <a:lnTo>
                                  <a:pt x="0" y="16"/>
                                </a:lnTo>
                                <a:lnTo>
                                  <a:pt x="0" y="17"/>
                                </a:lnTo>
                                <a:lnTo>
                                  <a:pt x="0" y="18"/>
                                </a:lnTo>
                                <a:lnTo>
                                  <a:pt x="0" y="19"/>
                                </a:lnTo>
                                <a:lnTo>
                                  <a:pt x="1" y="20"/>
                                </a:lnTo>
                                <a:lnTo>
                                  <a:pt x="24" y="14"/>
                                </a:lnTo>
                                <a:lnTo>
                                  <a:pt x="41" y="10"/>
                                </a:lnTo>
                                <a:lnTo>
                                  <a:pt x="59" y="7"/>
                                </a:lnTo>
                                <a:lnTo>
                                  <a:pt x="77" y="4"/>
                                </a:lnTo>
                                <a:lnTo>
                                  <a:pt x="78" y="4"/>
                                </a:lnTo>
                                <a:lnTo>
                                  <a:pt x="79" y="2"/>
                                </a:lnTo>
                                <a:lnTo>
                                  <a:pt x="78" y="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12"/>
                        <wps:cNvSpPr>
                          <a:spLocks/>
                        </wps:cNvSpPr>
                        <wps:spPr bwMode="auto">
                          <a:xfrm>
                            <a:off x="1975" y="1549"/>
                            <a:ext cx="79" cy="20"/>
                          </a:xfrm>
                          <a:custGeom>
                            <a:avLst/>
                            <a:gdLst>
                              <a:gd name="T0" fmla="*/ 77 w 79"/>
                              <a:gd name="T1" fmla="*/ 0 h 20"/>
                              <a:gd name="T2" fmla="*/ 50 w 79"/>
                              <a:gd name="T3" fmla="*/ 4 h 20"/>
                              <a:gd name="T4" fmla="*/ 32 w 79"/>
                              <a:gd name="T5" fmla="*/ 8 h 20"/>
                              <a:gd name="T6" fmla="*/ 14 w 79"/>
                              <a:gd name="T7" fmla="*/ 12 h 20"/>
                              <a:gd name="T8" fmla="*/ 0 w 79"/>
                              <a:gd name="T9" fmla="*/ 16 h 20"/>
                              <a:gd name="T10" fmla="*/ 0 w 79"/>
                              <a:gd name="T11" fmla="*/ 17 h 20"/>
                              <a:gd name="T12" fmla="*/ 0 w 79"/>
                              <a:gd name="T13" fmla="*/ 18 h 20"/>
                              <a:gd name="T14" fmla="*/ 0 w 79"/>
                              <a:gd name="T15" fmla="*/ 19 h 20"/>
                              <a:gd name="T16" fmla="*/ 1 w 79"/>
                              <a:gd name="T17" fmla="*/ 20 h 20"/>
                              <a:gd name="T18" fmla="*/ 2 w 79"/>
                              <a:gd name="T19" fmla="*/ 19 h 20"/>
                              <a:gd name="T20" fmla="*/ 24 w 79"/>
                              <a:gd name="T21" fmla="*/ 14 h 20"/>
                              <a:gd name="T22" fmla="*/ 41 w 79"/>
                              <a:gd name="T23" fmla="*/ 10 h 20"/>
                              <a:gd name="T24" fmla="*/ 59 w 79"/>
                              <a:gd name="T25" fmla="*/ 7 h 20"/>
                              <a:gd name="T26" fmla="*/ 77 w 79"/>
                              <a:gd name="T27" fmla="*/ 4 h 20"/>
                              <a:gd name="T28" fmla="*/ 78 w 79"/>
                              <a:gd name="T29" fmla="*/ 4 h 20"/>
                              <a:gd name="T30" fmla="*/ 79 w 79"/>
                              <a:gd name="T31" fmla="*/ 3 h 20"/>
                              <a:gd name="T32" fmla="*/ 78 w 79"/>
                              <a:gd name="T33" fmla="*/ 0 h 20"/>
                              <a:gd name="T34" fmla="*/ 77 w 79"/>
                              <a:gd name="T3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9" h="20">
                                <a:moveTo>
                                  <a:pt x="77" y="0"/>
                                </a:moveTo>
                                <a:lnTo>
                                  <a:pt x="50" y="4"/>
                                </a:lnTo>
                                <a:lnTo>
                                  <a:pt x="32" y="8"/>
                                </a:lnTo>
                                <a:lnTo>
                                  <a:pt x="14" y="12"/>
                                </a:lnTo>
                                <a:lnTo>
                                  <a:pt x="0" y="16"/>
                                </a:lnTo>
                                <a:lnTo>
                                  <a:pt x="0" y="17"/>
                                </a:lnTo>
                                <a:lnTo>
                                  <a:pt x="0" y="18"/>
                                </a:lnTo>
                                <a:lnTo>
                                  <a:pt x="0" y="19"/>
                                </a:lnTo>
                                <a:lnTo>
                                  <a:pt x="1" y="20"/>
                                </a:lnTo>
                                <a:lnTo>
                                  <a:pt x="2" y="19"/>
                                </a:lnTo>
                                <a:lnTo>
                                  <a:pt x="24" y="14"/>
                                </a:lnTo>
                                <a:lnTo>
                                  <a:pt x="41" y="10"/>
                                </a:lnTo>
                                <a:lnTo>
                                  <a:pt x="59" y="7"/>
                                </a:lnTo>
                                <a:lnTo>
                                  <a:pt x="77" y="4"/>
                                </a:lnTo>
                                <a:lnTo>
                                  <a:pt x="78" y="4"/>
                                </a:lnTo>
                                <a:lnTo>
                                  <a:pt x="79" y="3"/>
                                </a:lnTo>
                                <a:lnTo>
                                  <a:pt x="78" y="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13"/>
                        <wps:cNvSpPr>
                          <a:spLocks/>
                        </wps:cNvSpPr>
                        <wps:spPr bwMode="auto">
                          <a:xfrm>
                            <a:off x="1975" y="1568"/>
                            <a:ext cx="79" cy="20"/>
                          </a:xfrm>
                          <a:custGeom>
                            <a:avLst/>
                            <a:gdLst>
                              <a:gd name="T0" fmla="*/ 77 w 79"/>
                              <a:gd name="T1" fmla="*/ 0 h 20"/>
                              <a:gd name="T2" fmla="*/ 76 w 79"/>
                              <a:gd name="T3" fmla="*/ 0 h 20"/>
                              <a:gd name="T4" fmla="*/ 50 w 79"/>
                              <a:gd name="T5" fmla="*/ 4 h 20"/>
                              <a:gd name="T6" fmla="*/ 32 w 79"/>
                              <a:gd name="T7" fmla="*/ 8 h 20"/>
                              <a:gd name="T8" fmla="*/ 14 w 79"/>
                              <a:gd name="T9" fmla="*/ 12 h 20"/>
                              <a:gd name="T10" fmla="*/ 0 w 79"/>
                              <a:gd name="T11" fmla="*/ 16 h 20"/>
                              <a:gd name="T12" fmla="*/ 0 w 79"/>
                              <a:gd name="T13" fmla="*/ 17 h 20"/>
                              <a:gd name="T14" fmla="*/ 0 w 79"/>
                              <a:gd name="T15" fmla="*/ 18 h 20"/>
                              <a:gd name="T16" fmla="*/ 0 w 79"/>
                              <a:gd name="T17" fmla="*/ 19 h 20"/>
                              <a:gd name="T18" fmla="*/ 1 w 79"/>
                              <a:gd name="T19" fmla="*/ 20 h 20"/>
                              <a:gd name="T20" fmla="*/ 24 w 79"/>
                              <a:gd name="T21" fmla="*/ 14 h 20"/>
                              <a:gd name="T22" fmla="*/ 41 w 79"/>
                              <a:gd name="T23" fmla="*/ 10 h 20"/>
                              <a:gd name="T24" fmla="*/ 59 w 79"/>
                              <a:gd name="T25" fmla="*/ 7 h 20"/>
                              <a:gd name="T26" fmla="*/ 78 w 79"/>
                              <a:gd name="T27" fmla="*/ 3 h 20"/>
                              <a:gd name="T28" fmla="*/ 79 w 79"/>
                              <a:gd name="T29" fmla="*/ 2 h 20"/>
                              <a:gd name="T30" fmla="*/ 78 w 79"/>
                              <a:gd name="T31" fmla="*/ 0 h 20"/>
                              <a:gd name="T32" fmla="*/ 77 w 79"/>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20">
                                <a:moveTo>
                                  <a:pt x="77" y="0"/>
                                </a:moveTo>
                                <a:lnTo>
                                  <a:pt x="76" y="0"/>
                                </a:lnTo>
                                <a:lnTo>
                                  <a:pt x="50" y="4"/>
                                </a:lnTo>
                                <a:lnTo>
                                  <a:pt x="32" y="8"/>
                                </a:lnTo>
                                <a:lnTo>
                                  <a:pt x="14" y="12"/>
                                </a:lnTo>
                                <a:lnTo>
                                  <a:pt x="0" y="16"/>
                                </a:lnTo>
                                <a:lnTo>
                                  <a:pt x="0" y="17"/>
                                </a:lnTo>
                                <a:lnTo>
                                  <a:pt x="0" y="18"/>
                                </a:lnTo>
                                <a:lnTo>
                                  <a:pt x="0" y="19"/>
                                </a:lnTo>
                                <a:lnTo>
                                  <a:pt x="1" y="20"/>
                                </a:lnTo>
                                <a:lnTo>
                                  <a:pt x="24" y="14"/>
                                </a:lnTo>
                                <a:lnTo>
                                  <a:pt x="41" y="10"/>
                                </a:lnTo>
                                <a:lnTo>
                                  <a:pt x="59" y="7"/>
                                </a:lnTo>
                                <a:lnTo>
                                  <a:pt x="78" y="3"/>
                                </a:lnTo>
                                <a:lnTo>
                                  <a:pt x="79" y="2"/>
                                </a:lnTo>
                                <a:lnTo>
                                  <a:pt x="78" y="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14"/>
                        <wps:cNvSpPr>
                          <a:spLocks/>
                        </wps:cNvSpPr>
                        <wps:spPr bwMode="auto">
                          <a:xfrm>
                            <a:off x="1975" y="1586"/>
                            <a:ext cx="79" cy="20"/>
                          </a:xfrm>
                          <a:custGeom>
                            <a:avLst/>
                            <a:gdLst>
                              <a:gd name="T0" fmla="*/ 77 w 79"/>
                              <a:gd name="T1" fmla="*/ 0 h 20"/>
                              <a:gd name="T2" fmla="*/ 76 w 79"/>
                              <a:gd name="T3" fmla="*/ 0 h 20"/>
                              <a:gd name="T4" fmla="*/ 50 w 79"/>
                              <a:gd name="T5" fmla="*/ 4 h 20"/>
                              <a:gd name="T6" fmla="*/ 32 w 79"/>
                              <a:gd name="T7" fmla="*/ 8 h 20"/>
                              <a:gd name="T8" fmla="*/ 14 w 79"/>
                              <a:gd name="T9" fmla="*/ 12 h 20"/>
                              <a:gd name="T10" fmla="*/ 0 w 79"/>
                              <a:gd name="T11" fmla="*/ 16 h 20"/>
                              <a:gd name="T12" fmla="*/ 0 w 79"/>
                              <a:gd name="T13" fmla="*/ 17 h 20"/>
                              <a:gd name="T14" fmla="*/ 0 w 79"/>
                              <a:gd name="T15" fmla="*/ 18 h 20"/>
                              <a:gd name="T16" fmla="*/ 0 w 79"/>
                              <a:gd name="T17" fmla="*/ 19 h 20"/>
                              <a:gd name="T18" fmla="*/ 1 w 79"/>
                              <a:gd name="T19" fmla="*/ 20 h 20"/>
                              <a:gd name="T20" fmla="*/ 24 w 79"/>
                              <a:gd name="T21" fmla="*/ 14 h 20"/>
                              <a:gd name="T22" fmla="*/ 41 w 79"/>
                              <a:gd name="T23" fmla="*/ 10 h 20"/>
                              <a:gd name="T24" fmla="*/ 59 w 79"/>
                              <a:gd name="T25" fmla="*/ 7 h 20"/>
                              <a:gd name="T26" fmla="*/ 78 w 79"/>
                              <a:gd name="T27" fmla="*/ 4 h 20"/>
                              <a:gd name="T28" fmla="*/ 79 w 79"/>
                              <a:gd name="T29" fmla="*/ 2 h 20"/>
                              <a:gd name="T30" fmla="*/ 78 w 79"/>
                              <a:gd name="T31" fmla="*/ 0 h 20"/>
                              <a:gd name="T32" fmla="*/ 77 w 79"/>
                              <a:gd name="T3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20">
                                <a:moveTo>
                                  <a:pt x="77" y="0"/>
                                </a:moveTo>
                                <a:lnTo>
                                  <a:pt x="76" y="0"/>
                                </a:lnTo>
                                <a:lnTo>
                                  <a:pt x="50" y="4"/>
                                </a:lnTo>
                                <a:lnTo>
                                  <a:pt x="32" y="8"/>
                                </a:lnTo>
                                <a:lnTo>
                                  <a:pt x="14" y="12"/>
                                </a:lnTo>
                                <a:lnTo>
                                  <a:pt x="0" y="16"/>
                                </a:lnTo>
                                <a:lnTo>
                                  <a:pt x="0" y="17"/>
                                </a:lnTo>
                                <a:lnTo>
                                  <a:pt x="0" y="18"/>
                                </a:lnTo>
                                <a:lnTo>
                                  <a:pt x="0" y="19"/>
                                </a:lnTo>
                                <a:lnTo>
                                  <a:pt x="1" y="20"/>
                                </a:lnTo>
                                <a:lnTo>
                                  <a:pt x="24" y="14"/>
                                </a:lnTo>
                                <a:lnTo>
                                  <a:pt x="41" y="10"/>
                                </a:lnTo>
                                <a:lnTo>
                                  <a:pt x="59" y="7"/>
                                </a:lnTo>
                                <a:lnTo>
                                  <a:pt x="78" y="4"/>
                                </a:lnTo>
                                <a:lnTo>
                                  <a:pt x="79" y="2"/>
                                </a:lnTo>
                                <a:lnTo>
                                  <a:pt x="78" y="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115"/>
                        <wps:cNvSpPr>
                          <a:spLocks/>
                        </wps:cNvSpPr>
                        <wps:spPr bwMode="auto">
                          <a:xfrm>
                            <a:off x="1832" y="1402"/>
                            <a:ext cx="20" cy="211"/>
                          </a:xfrm>
                          <a:custGeom>
                            <a:avLst/>
                            <a:gdLst>
                              <a:gd name="T0" fmla="*/ 0 w 20"/>
                              <a:gd name="T1" fmla="*/ 0 h 211"/>
                              <a:gd name="T2" fmla="*/ 0 w 20"/>
                              <a:gd name="T3" fmla="*/ 211 h 211"/>
                            </a:gdLst>
                            <a:ahLst/>
                            <a:cxnLst>
                              <a:cxn ang="0">
                                <a:pos x="T0" y="T1"/>
                              </a:cxn>
                              <a:cxn ang="0">
                                <a:pos x="T2" y="T3"/>
                              </a:cxn>
                            </a:cxnLst>
                            <a:rect l="0" t="0" r="r" b="b"/>
                            <a:pathLst>
                              <a:path w="20" h="211">
                                <a:moveTo>
                                  <a:pt x="0" y="0"/>
                                </a:moveTo>
                                <a:lnTo>
                                  <a:pt x="0" y="211"/>
                                </a:lnTo>
                              </a:path>
                            </a:pathLst>
                          </a:custGeom>
                          <a:noFill/>
                          <a:ln w="37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116"/>
                        <wps:cNvSpPr>
                          <a:spLocks/>
                        </wps:cNvSpPr>
                        <wps:spPr bwMode="auto">
                          <a:xfrm>
                            <a:off x="1955" y="1432"/>
                            <a:ext cx="20" cy="211"/>
                          </a:xfrm>
                          <a:custGeom>
                            <a:avLst/>
                            <a:gdLst>
                              <a:gd name="T0" fmla="*/ 0 w 20"/>
                              <a:gd name="T1" fmla="*/ 0 h 211"/>
                              <a:gd name="T2" fmla="*/ 0 w 20"/>
                              <a:gd name="T3" fmla="*/ 211 h 211"/>
                            </a:gdLst>
                            <a:ahLst/>
                            <a:cxnLst>
                              <a:cxn ang="0">
                                <a:pos x="T0" y="T1"/>
                              </a:cxn>
                              <a:cxn ang="0">
                                <a:pos x="T2" y="T3"/>
                              </a:cxn>
                            </a:cxnLst>
                            <a:rect l="0" t="0" r="r" b="b"/>
                            <a:pathLst>
                              <a:path w="20" h="211">
                                <a:moveTo>
                                  <a:pt x="0" y="0"/>
                                </a:moveTo>
                                <a:lnTo>
                                  <a:pt x="0" y="211"/>
                                </a:lnTo>
                              </a:path>
                            </a:pathLst>
                          </a:custGeom>
                          <a:noFill/>
                          <a:ln w="378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117"/>
                        <wps:cNvSpPr>
                          <a:spLocks/>
                        </wps:cNvSpPr>
                        <wps:spPr bwMode="auto">
                          <a:xfrm>
                            <a:off x="2075" y="1403"/>
                            <a:ext cx="20" cy="211"/>
                          </a:xfrm>
                          <a:custGeom>
                            <a:avLst/>
                            <a:gdLst>
                              <a:gd name="T0" fmla="*/ 0 w 20"/>
                              <a:gd name="T1" fmla="*/ 0 h 211"/>
                              <a:gd name="T2" fmla="*/ 0 w 20"/>
                              <a:gd name="T3" fmla="*/ 211 h 211"/>
                            </a:gdLst>
                            <a:ahLst/>
                            <a:cxnLst>
                              <a:cxn ang="0">
                                <a:pos x="T0" y="T1"/>
                              </a:cxn>
                              <a:cxn ang="0">
                                <a:pos x="T2" y="T3"/>
                              </a:cxn>
                            </a:cxnLst>
                            <a:rect l="0" t="0" r="r" b="b"/>
                            <a:pathLst>
                              <a:path w="20" h="211">
                                <a:moveTo>
                                  <a:pt x="0" y="0"/>
                                </a:moveTo>
                                <a:lnTo>
                                  <a:pt x="0" y="211"/>
                                </a:lnTo>
                              </a:path>
                            </a:pathLst>
                          </a:custGeom>
                          <a:noFill/>
                          <a:ln w="37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1B3F8" id="Group 251" o:spid="_x0000_s1026" style="position:absolute;margin-left:72.65pt;margin-top:6.8pt;width:346.85pt;height:70.15pt;z-index:-251652096;mso-position-horizontal-relative:page" coordorigin="1463,1322" coordsize="6937,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" o:allowincell="f">
                <v:shape id="Freeform 84" o:spid="_x0000_s1027" style="position:absolute;left:1473;top:1508;width:6917;height:20;visibility:visible;mso-wrap-style:square;v-text-anchor:top" coordsize="69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xsUA&#10;AADcAAAADwAAAGRycy9kb3ducmV2LnhtbESPzWrDMBCE74W8g9hAb40c0ybBiWJCoWDaQMnPxbeN&#10;tbFMrJWx1Nh9+6pQ6HGYmW+YTT7aVtyp941jBfNZAoK4crrhWsH59Pa0AuEDssbWMSn4Jg/5dvKw&#10;wUy7gQ90P4ZaRAj7DBWYELpMSl8ZsuhnriOO3tX1FkOUfS11j0OE21amSbKQFhuOCwY7ejVU3Y5f&#10;VgG6dPFcXEq533flYN5x2XyWH0o9TsfdGkSgMfyH/9qFVpC+pP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8DGxQAAANwAAAAPAAAAAAAAAAAAAAAAAJgCAABkcnMv&#10;ZG93bnJldi54bWxQSwUGAAAAAAQABAD1AAAAigMAAAAA&#10;" path="m,l6916,e" filled="f" strokecolor="#231f20" strokeweight="1pt">
                  <v:path arrowok="t" o:connecttype="custom" o:connectlocs="0,0;6916,0" o:connectangles="0,0"/>
                </v:shape>
                <v:shape id="Freeform 85" o:spid="_x0000_s1028" style="position:absolute;left:1484;top:1518;width:20;height:1187;visibility:visible;mso-wrap-style:square;v-text-anchor:top" coordsize="20,1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eBD8QA&#10;AADcAAAADwAAAGRycy9kb3ducmV2LnhtbESPQWvCQBSE7wX/w/IEb3WjYlujq4hQ8CLY2EN7e2Sf&#10;yWr2bchuk/jvXUHocZiZb5jVpreVaKnxxrGCyTgBQZw7bbhQ8H36fP0A4QOyxsoxKbiRh8168LLC&#10;VLuOv6jNQiEihH2KCsoQ6lRKn5dk0Y9dTRy9s2sshiibQuoGuwi3lZwmyZu0aDgulFjTrqT8mv1Z&#10;Bb/v3WkRWikvRzZuOz9k15+bUWo07LdLEIH68B9+tvdawXQ+g8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XgQ/EAAAA3AAAAA8AAAAAAAAAAAAAAAAAmAIAAGRycy9k&#10;b3ducmV2LnhtbFBLBQYAAAAABAAEAPUAAACJAwAAAAA=&#10;" path="m,l,1186e" filled="f" strokecolor="#231f20" strokeweight="1pt">
                  <v:path arrowok="t" o:connecttype="custom" o:connectlocs="0,0;0,1186" o:connectangles="0,0"/>
                </v:shape>
                <v:shape id="Freeform 86" o:spid="_x0000_s1029" style="position:absolute;left:8380;top:1518;width:20;height:1187;visibility:visible;mso-wrap-style:square;v-text-anchor:top" coordsize="20,1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4Ze8QA&#10;AADcAAAADwAAAGRycy9kb3ducmV2LnhtbESPQWvCQBSE7wX/w/IEb3WjaFujq4hQ8CLY2EN7e2Sf&#10;yWr2bchuk/jvXUHocZiZb5jVpreVaKnxxrGCyTgBQZw7bbhQ8H36fP0A4QOyxsoxKbiRh8168LLC&#10;VLuOv6jNQiEihH2KCsoQ6lRKn5dk0Y9dTRy9s2sshiibQuoGuwi3lZwmyZu0aDgulFjTrqT8mv1Z&#10;Bb/v3WkRWikvRzZuOz9k15+bUWo07LdLEIH68B9+tvdawXQ+g8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GXvEAAAA3AAAAA8AAAAAAAAAAAAAAAAAmAIAAGRycy9k&#10;b3ducmV2LnhtbFBLBQYAAAAABAAEAPUAAACJAwAAAAA=&#10;" path="m,l,1186e" filled="f" strokecolor="#231f20" strokeweight="1pt">
                  <v:path arrowok="t" o:connecttype="custom" o:connectlocs="0,0;0,1186" o:connectangles="0,0"/>
                </v:shape>
                <v:shape id="Freeform 87" o:spid="_x0000_s1030" style="position:absolute;left:1473;top:2715;width:6917;height:20;visibility:visible;mso-wrap-style:square;v-text-anchor:top" coordsize="69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YssUA&#10;AADcAAAADwAAAGRycy9kb3ducmV2LnhtbESPQWvCQBSE7wX/w/KE3urGUK1E1yBCIbRCqXrJ7Zl9&#10;ZoPZtyG7Nem/7xYKPQ4z8w2zyUfbijv1vnGsYD5LQBBXTjdcKzifXp9WIHxA1tg6JgXf5CHfTh42&#10;mGk38Cfdj6EWEcI+QwUmhC6T0leGLPqZ64ijd3W9xRBlX0vd4xDhtpVpkiylxYbjgsGO9oaq2/HL&#10;KkCXLp+LSykPh64czBu+NB/lu1KP03G3BhFoDP/hv3ahFaSL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liyxQAAANwAAAAPAAAAAAAAAAAAAAAAAJgCAABkcnMv&#10;ZG93bnJldi54bWxQSwUGAAAAAAQABAD1AAAAigMAAAAA&#10;" path="m,l6916,e" filled="f" strokecolor="#231f20" strokeweight="1pt">
                  <v:path arrowok="t" o:connecttype="custom" o:connectlocs="0,0;6916,0" o:connectangles="0,0"/>
                </v:shape>
                <v:shape id="Freeform 88" o:spid="_x0000_s1031" style="position:absolute;left:1735;top:1337;width:1633;height:356;visibility:visible;mso-wrap-style:square;v-text-anchor:top" coordsize="163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BY+sUA&#10;AADcAAAADwAAAGRycy9kb3ducmV2LnhtbESPQWvCQBSE7wX/w/KE3pqNsQ0hugYRAh56aLXQ6yP7&#10;zAazb2N21fjvu4VCj8PMfMOsq8n24kaj7xwrWCQpCOLG6Y5bBV/H+qUA4QOyxt4xKXiQh2oze1pj&#10;qd2dP+l2CK2IEPYlKjAhDKWUvjFk0SduII7eyY0WQ5RjK/WI9wi3vczSNJcWO44LBgfaGWrOh6tV&#10;ML1/H8/Lj8upNstc1o+hed25Qqnn+bRdgQg0hf/wX3uvFWRvO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Fj6xQAAANwAAAAPAAAAAAAAAAAAAAAAAJgCAABkcnMv&#10;ZG93bnJldi54bWxQSwUGAAAAAAQABAD1AAAAigMAAAAA&#10;" path="m1563,l51,2,30,10,14,25,3,43,,65,2,307r9,19l26,342r20,10l69,356r1512,-3l1601,345r17,-15l1628,312r4,-22l1630,48r-9,-19l1606,13,1586,3,1563,xe" fillcolor="#58595b" stroked="f">
                  <v:path arrowok="t" o:connecttype="custom" o:connectlocs="1563,0;51,2;30,10;14,25;3,43;0,65;2,307;11,326;26,342;46,352;69,356;1581,353;1601,345;1618,330;1628,312;1632,290;1630,48;1621,29;1606,13;1586,3;1563,0" o:connectangles="0,0,0,0,0,0,0,0,0,0,0,0,0,0,0,0,0,0,0,0,0"/>
                </v:shape>
                <v:shape id="Freeform 89" o:spid="_x0000_s1032" style="position:absolute;left:1735;top:1337;width:1633;height:356;visibility:visible;mso-wrap-style:square;v-text-anchor:top" coordsize="163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YjcQA&#10;AADcAAAADwAAAGRycy9kb3ducmV2LnhtbESPQYvCMBSE78L+h/AWvGm6iq5Uo8guiooHV0U8Ppq3&#10;bbF5qU3U+u+NIHgcZuYbZjSpTSGuVLncsoKvdgSCOLE651TBfjdrDUA4j6yxsEwK7uRgMv5ojDDW&#10;9sZ/dN36VAQIuxgVZN6XsZQuyciga9uSOHj/tjLog6xSqSu8BbgpZCeK+tJgzmEhw5J+MkpO24tR&#10;sFrOj/Nucte/p/zAG5Kb82w9Var5WU+HIDzV/h1+tRdaQaf3Dc8z4Qj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RmI3EAAAA3AAAAA8AAAAAAAAAAAAAAAAAmAIAAGRycy9k&#10;b3ducmV2LnhtbFBLBQYAAAAABAAEAPUAAACJAwAAAAA=&#10;" path="m1632,290r-4,22l1618,330r-17,15l1581,353,69,356,46,352,26,342,11,326,2,307,,65,3,43,14,25,30,10,51,2,1563,r23,3l1606,13r15,16l1630,48r2,242xe" filled="f" strokecolor="#58595b" strokeweight=".53092mm">
                  <v:path arrowok="t" o:connecttype="custom" o:connectlocs="1632,290;1628,312;1618,330;1601,345;1581,353;69,356;46,352;26,342;11,326;2,307;0,65;3,43;14,25;30,10;51,2;1563,0;1586,3;1606,13;1621,29;1630,48;1632,290" o:connectangles="0,0,0,0,0,0,0,0,0,0,0,0,0,0,0,0,0,0,0,0,0"/>
                </v:shape>
                <v:shape id="Freeform 90" o:spid="_x0000_s1033" style="position:absolute;left:1735;top:1337;width:432;height:356;visibility:visible;mso-wrap-style:square;v-text-anchor:top" coordsize="43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cMA&#10;AADcAAAADwAAAGRycy9kb3ducmV2LnhtbERPy2rCQBTdC/7DcAvd6aTBiqZOgrQIKdSFj427a+bm&#10;QTN3wsxU07/vLAouD+e9KUbTixs531lW8DJPQBBXVnfcKDifdrMVCB+QNfaWScEveSjy6WSDmbZ3&#10;PtDtGBoRQ9hnqKANYcik9FVLBv3cDsSRq60zGCJ0jdQO7zHc9DJNkqU02HFsaHGg95aq7+OPUYDr&#10;8uu023/IxeJzX4+X1NWH8qrU89O4fQMRaAwP8b+71ArS17g2no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BcMAAADcAAAADwAAAAAAAAAAAAAAAACYAgAAZHJzL2Rv&#10;d25yZXYueG1sUEsFBgAAAAAEAAQA9QAAAIgDAAAAAA==&#10;" path="m432,l69,,46,3,26,13,11,29,2,48,,290r3,22l14,330r16,15l51,353r381,3l432,xe" stroked="f">
                  <v:path arrowok="t" o:connecttype="custom" o:connectlocs="432,0;69,0;46,3;26,13;11,29;2,48;0,290;3,312;14,330;30,345;51,353;432,356;432,0" o:connectangles="0,0,0,0,0,0,0,0,0,0,0,0,0"/>
                </v:shape>
                <v:group id="Group 91" o:spid="_x0000_s1034" style="position:absolute;left:1795;top:1394;width:319;height:254" coordorigin="1795,1394" coordsize="319,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92" o:spid="_x0000_s1035" style="position:absolute;left:1795;top:1394;width:319;height:254;visibility:visible;mso-wrap-style:square;v-text-anchor:top" coordsize="31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rcEA&#10;AADcAAAADwAAAGRycy9kb3ducmV2LnhtbERPy2rCQBTdC/7DcAvd6UQXIU0dpVTEQt34QFzeZq5J&#10;aOZOmJnm8ffOQujycN6rzWAa0ZHztWUFi3kCgriwuuZSweW8m2UgfEDW2FgmBSN52KynkxXm2vZ8&#10;pO4UShFD2OeooAqhzaX0RUUG/dy2xJG7W2cwROhKqR32Mdw0cpkkqTRYc2yosKXPiorf059RYA7N&#10;nuo3ctk9k1e3GLe375+zUq8vw8c7iEBD+Bc/3V9awTKN8+OZe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mq3BAAAA3AAAAA8AAAAAAAAAAAAAAAAAmAIAAGRycy9kb3du&#10;cmV2LnhtbFBLBQYAAAAABAAEAPUAAACGAwAAAAA=&#10;" path="m111,227r-85,l49,228r23,2l94,233r20,4l131,242r13,5l155,253r7,l169,249r12,-4l186,243r-29,l151,240r-12,-5l122,230r-11,-3xe" fillcolor="#231f20" stroked="f">
                    <v:path arrowok="t" o:connecttype="custom" o:connectlocs="111,227;26,227;49,228;72,230;94,233;114,237;131,242;144,247;155,253;162,253;169,249;181,245;186,243;157,243;151,240;139,235;122,230;111,227" o:connectangles="0,0,0,0,0,0,0,0,0,0,0,0,0,0,0,0,0,0"/>
                  </v:shape>
                  <v:shape id="Freeform 93" o:spid="_x0000_s1036" style="position:absolute;left:1795;top:1394;width:319;height:254;visibility:visible;mso-wrap-style:square;v-text-anchor:top" coordsize="31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0/NsUA&#10;AADcAAAADwAAAGRycy9kb3ducmV2LnhtbESPQWvCQBSE74X+h+UVvNVNcghp6iqlpSjYi1pKj8/s&#10;Mwlm34bdNYn/3i0IPQ4z8w2zWE2mEwM531pWkM4TEMSV1S3XCr4Pn88FCB+QNXaWScGVPKyWjw8L&#10;LLUdeUfDPtQiQtiXqKAJoS+l9FVDBv3c9sTRO1lnMETpaqkdjhFuOpklSS4NthwXGuzpvaHqvL8Y&#10;BearW1P7Qq44FfLHpdeP3+3xoNTsaXp7BRFoCv/he3ujFWR5Cn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T82xQAAANwAAAAPAAAAAAAAAAAAAAAAAJgCAABkcnMv&#10;ZG93bnJldi54bWxQSwUGAAAAAAQABAD1AAAAigMAAAAA&#10;" path="m311,11r-53,l283,13r20,5l304,26r2,16l307,64r,27l308,119r,28l308,171r1,43l289,216r-22,2l244,221r-22,4l201,229r-18,5l168,239r-7,4l157,243r29,l197,240r20,-4l239,232r23,-4l285,226r21,-2l318,223r,-209l311,11xe" fillcolor="#231f20" stroked="f">
                    <v:path arrowok="t" o:connecttype="custom" o:connectlocs="311,11;258,11;283,13;303,18;304,26;306,42;307,64;307,91;308,119;308,147;308,171;309,214;289,216;267,218;244,221;222,225;201,229;183,234;168,239;161,243;157,243;186,243;197,240;217,236;239,232;262,228;285,226;306,224;318,223;318,14;311,11" o:connectangles="0,0,0,0,0,0,0,0,0,0,0,0,0,0,0,0,0,0,0,0,0,0,0,0,0,0,0,0,0,0,0"/>
                  </v:shape>
                  <v:shape id="Freeform 94" o:spid="_x0000_s1037" style="position:absolute;left:1795;top:1394;width:319;height:254;visibility:visible;mso-wrap-style:square;v-text-anchor:top" coordsize="31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QcUA&#10;AADcAAAADwAAAGRycy9kb3ducmV2LnhtbESPQWvCQBSE74X+h+UVequb5BDS6CpiKRbai7EUj8/s&#10;Mwlm34bdVZN/3y0IPQ4z8w2zWI2mF1dyvrOsIJ0lIIhrqztuFHzv318KED4ga+wtk4KJPKyWjw8L&#10;LLW98Y6uVWhEhLAvUUEbwlBK6euWDPqZHYijd7LOYIjSNVI7vEW46WWWJLk02HFcaHGgTUv1uboY&#10;Bear31L3Sq44FfLHpdPb4fO4V+r5aVzPQQQaw3/43v7QCrI8g7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6FBxQAAANwAAAAPAAAAAAAAAAAAAAAAAJgCAABkcnMv&#10;ZG93bnJldi54bWxQSwUGAAAAAAQABAD1AAAAigMAAAAA&#10;" path="m34,2l,16,,228r4,l26,227r85,l103,225,82,222,60,219,37,218r-23,l13,210,11,194r,-23l10,145,9,116,9,91,9,64,9,27r4,-7l35,12r1,-1l103,11,88,8,65,4,43,2r-9,xe" fillcolor="#231f20" stroked="f">
                    <v:path arrowok="t" o:connecttype="custom" o:connectlocs="34,2;0,16;0,228;4,228;26,227;111,227;103,225;82,222;60,219;37,218;14,218;13,210;11,194;11,171;10,145;9,116;9,91;9,64;9,27;13,20;35,12;36,11;103,11;88,8;65,4;43,2;34,2" o:connectangles="0,0,0,0,0,0,0,0,0,0,0,0,0,0,0,0,0,0,0,0,0,0,0,0,0,0,0"/>
                  </v:shape>
                  <v:shape id="Freeform 95" o:spid="_x0000_s1038" style="position:absolute;left:1795;top:1394;width:319;height:254;visibility:visible;mso-wrap-style:square;v-text-anchor:top" coordsize="31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E2sMA&#10;AADcAAAADwAAAGRycy9kb3ducmV2LnhtbESPQYvCMBSE78L+h/AWvGmqC9KtRpFdZAW9qIt4fDbP&#10;tti8lCRq/fdGEDwOM/MNM5m1phZXcr6yrGDQT0AQ51ZXXCj43y16KQgfkDXWlknBnTzMph+dCWba&#10;3nhD120oRISwz1BBGUKTSenzkgz6vm2Io3eyzmCI0hVSO7xFuKnlMElG0mDFcaHEhn5Kys/bi1Fg&#10;1vUfVd/k0lMq925w/z2sjjulup/tfAwiUBve4Vd7qRUMR1/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ME2sMAAADcAAAADwAAAAAAAAAAAAAAAACYAgAAZHJzL2Rv&#10;d25yZXYueG1sUEsFBgAAAAAEAAQA9QAAAIgDAAAAAA==&#10;" path="m103,11r-67,l58,12r25,5l107,22r22,6l146,34r10,3l159,39r3,-1l171,33r16,-5l160,28,149,24,132,19,111,13r-8,-2xe" fillcolor="#231f20" stroked="f">
                    <v:path arrowok="t" o:connecttype="custom" o:connectlocs="103,11;36,11;58,12;83,17;107,22;129,28;146,34;156,37;159,39;162,38;171,33;187,28;160,28;149,24;132,19;111,13;103,11" o:connectangles="0,0,0,0,0,0,0,0,0,0,0,0,0,0,0,0,0"/>
                  </v:shape>
                  <v:shape id="Freeform 96" o:spid="_x0000_s1039" style="position:absolute;left:1795;top:1394;width:319;height:254;visibility:visible;mso-wrap-style:square;v-text-anchor:top" coordsize="31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crsMA&#10;AADcAAAADwAAAGRycy9kb3ducmV2LnhtbESPQYvCMBSE78L+h/AWvGmqLNKtRpFdZAW9qIt4fDbP&#10;tti8lCRq/fdGEDwOM/MNM5m1phZXcr6yrGDQT0AQ51ZXXCj43y16KQgfkDXWlknBnTzMph+dCWba&#10;3nhD120oRISwz1BBGUKTSenzkgz6vm2Io3eyzmCI0hVSO7xFuKnlMElG0mDFcaHEhn5Kys/bi1Fg&#10;1vUfVd/k0lMq925w/z2sjjulup/tfAwiUBve4Vd7qRUMR1/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qcrsMAAADcAAAADwAAAAAAAAAAAAAAAACYAgAAZHJzL2Rv&#10;d25yZXYueG1sUEsFBgAAAAAEAAQA9QAAAIgDAAAAAA==&#10;" path="m279,r-1,l260,1,237,5r-23,5l192,16r-19,6l160,28r27,l189,27r22,-6l235,15r23,-4l311,11,279,xe" fillcolor="#231f20" stroked="f">
                    <v:path arrowok="t" o:connecttype="custom" o:connectlocs="279,0;278,0;260,1;237,5;214,10;192,16;173,22;160,28;187,28;189,27;211,21;235,15;258,11;311,11;279,0" o:connectangles="0,0,0,0,0,0,0,0,0,0,0,0,0,0,0"/>
                  </v:shape>
                </v:group>
                <v:shape id="Freeform 97" o:spid="_x0000_s1040" style="position:absolute;left:1853;top:1438;width:79;height:2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x9sYA&#10;AADcAAAADwAAAGRycy9kb3ducmV2LnhtbESPW2vCQBSE3wX/w3KEvulGaUWiq8TeKHgBtS99O2SP&#10;STB7Nt3dmvjvu4WCj8PMfMMsVp2pxZWcrywrGI8SEMS51RUXCj5Pb8MZCB+QNdaWScGNPKyW/d4C&#10;U21bPtD1GAoRIexTVFCG0KRS+rwkg35kG+Lona0zGKJ0hdQO2wg3tZwkyVQarDgulNjQc0n55fhj&#10;FLh11nxvXrN2O7u973nzYr+S3aNSD4Mum4MI1IV7+L/9oRVMpk/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Xx9sYAAADcAAAADwAAAAAAAAAAAAAAAACYAgAAZHJz&#10;L2Rvd25yZXYueG1sUEsFBgAAAAAEAAQA9QAAAIsDAAAAAA==&#10;" path="m1,l,,,3,,4,28,8r17,4l64,16r13,4l78,19r1,-2l78,16,77,15,55,10,38,6,20,3,1,xe" fillcolor="#231f20" stroked="f">
                  <v:path arrowok="t" o:connecttype="custom" o:connectlocs="1,0;0,0;0,3;0,4;28,8;45,12;64,16;77,20;78,19;79,17;78,16;77,15;55,10;38,6;20,3;1,0" o:connectangles="0,0,0,0,0,0,0,0,0,0,0,0,0,0,0,0"/>
                </v:shape>
                <v:shape id="Freeform 98" o:spid="_x0000_s1041" style="position:absolute;left:1853;top:1456;width:79;height:2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vgcYA&#10;AADcAAAADwAAAGRycy9kb3ducmV2LnhtbESPW2vCQBSE3wv9D8sp9K1ulBIkukrsRQSt4OXFt0P2&#10;mASzZ9PdrYn/vlsQ+jjMzDfMdN6bRlzJ+dqyguEgAUFcWF1zqeB4+HwZg/ABWWNjmRTcyMN89vgw&#10;xUzbjnd03YdSRAj7DBVUIbSZlL6oyKAf2JY4emfrDIYoXSm1wy7CTSNHSZJKgzXHhQpbequouOx/&#10;jAK3yNvv9Ufebca35ZbX7/aUfL0q9fzU5xMQgfrwH763V1rBKE3h70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dvgcYAAADcAAAADwAAAAAAAAAAAAAAAACYAgAAZHJz&#10;L2Rvd25yZXYueG1sUEsFBgAAAAAEAAQA9QAAAIsDAAAAAA==&#10;" path="m1,l,,,3,,4r1,l28,8r17,4l64,16r13,4l78,19r1,-2l78,16,77,15,55,10,38,6,20,3,1,xe" fillcolor="#231f20" stroked="f">
                  <v:path arrowok="t" o:connecttype="custom" o:connectlocs="1,0;0,0;0,3;0,4;1,4;28,8;45,12;64,16;77,20;78,19;79,17;78,16;77,15;55,10;38,6;20,3;1,0" o:connectangles="0,0,0,0,0,0,0,0,0,0,0,0,0,0,0,0,0"/>
                </v:shape>
                <v:shape id="Freeform 99" o:spid="_x0000_s1042" style="position:absolute;left:1853;top:1474;width:79;height:21;visibility:visible;mso-wrap-style:square;v-text-anchor:top" coordsize="7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2GkcQA&#10;AADcAAAADwAAAGRycy9kb3ducmV2LnhtbESPT4vCMBTE7wt+h/AEb2uqsCpdoyyCrhfBP0U8Ppq3&#10;bdnmpTSpbb+9EQSPw8z8hlmuO1OKO9WusKxgMo5AEKdWF5wpSC7bzwUI55E1lpZJQU8O1qvBxxJj&#10;bVs+0f3sMxEg7GJUkHtfxVK6NCeDbmwr4uD92dqgD7LOpK6xDXBTymkUzaTBgsNCjhVtckr/z41R&#10;0CTJ7ev32Oz6fkNRuzssqqt1So2G3c83CE+df4df7b1WMJ3N4X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dhpHEAAAA3AAAAA8AAAAAAAAAAAAAAAAAmAIAAGRycy9k&#10;b3ducmV2LnhtbFBLBQYAAAAABAAEAPUAAACJAwAAAAA=&#10;" path="m1,l,,,3r,l1,4,28,8r17,4l64,16r13,4l78,19r1,-2l78,16,55,10,38,6,20,3,1,xe" fillcolor="#231f20" stroked="f">
                  <v:path arrowok="t" o:connecttype="custom" o:connectlocs="1,0;0,0;0,3;0,3;1,4;28,8;45,12;64,16;77,20;78,19;79,17;78,16;55,10;38,6;20,3;1,0" o:connectangles="0,0,0,0,0,0,0,0,0,0,0,0,0,0,0,0"/>
                </v:shape>
                <v:shape id="Freeform 100" o:spid="_x0000_s1043" style="position:absolute;left:1853;top:1493;width:79;height:2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eaMMA&#10;AADcAAAADwAAAGRycy9kb3ducmV2LnhtbERPz2vCMBS+C/4P4QneZroiIp2xdJuOgTqY22W3R/PW&#10;ljUvNYm2/vfmMPD48f1e5YNpxYWcbywreJwlIIhLqxuuFHx/bR+WIHxA1thaJgVX8pCvx6MVZtr2&#10;/EmXY6hEDGGfoYI6hC6T0pc1GfQz2xFH7tc6gyFCV0ntsI/hppVpkiykwYZjQ40dvdRU/h3PRoF7&#10;LrrTblP0++X17YN3r/YnOcyVmk6G4glEoCHcxf/ud60gXcS18Uw8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ReaMMAAADcAAAADwAAAAAAAAAAAAAAAACYAgAAZHJzL2Rv&#10;d25yZXYueG1sUEsFBgAAAAAEAAQA9QAAAIgDAAAAAA==&#10;" path="m1,l,,,1,,3r,l28,8r17,4l64,16r13,4l78,19r1,-2l78,16,77,15,55,10,38,6,20,3,1,xe" fillcolor="#231f20" stroked="f">
                  <v:path arrowok="t" o:connecttype="custom" o:connectlocs="1,0;0,0;0,1;0,3;0,3;28,8;45,12;64,16;77,20;78,19;79,17;78,16;77,15;55,10;38,6;20,3;1,0" o:connectangles="0,0,0,0,0,0,0,0,0,0,0,0,0,0,0,0,0"/>
                </v:shape>
                <v:shape id="Freeform 101" o:spid="_x0000_s1044" style="position:absolute;left:1853;top:1511;width:79;height:2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788YA&#10;AADcAAAADwAAAGRycy9kb3ducmV2LnhtbESPW2vCQBSE34X+h+UU+lY3ShGNrhJ7o+AFvLz4dsge&#10;k2D2bLq7NfHfdwsFH4eZ+YaZLTpTiys5X1lWMOgnIIhzqysuFBwPH89jED4ga6wtk4IbeVjMH3oz&#10;TLVteUfXfShEhLBPUUEZQpNK6fOSDPq+bYijd7bOYIjSFVI7bCPc1HKYJCNpsOK4UGJDryXll/2P&#10;UeCWWfO9es/a9fj2ueXVmz0lmxelnh67bAoiUBfu4f/2l1YwHE3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j788YAAADcAAAADwAAAAAAAAAAAAAAAACYAgAAZHJz&#10;L2Rvd25yZXYueG1sUEsFBgAAAAAEAAQA9QAAAIsDAAAAAA==&#10;" path="m1,l,,,3,,4r1,l28,8r17,4l64,16r13,4l78,19r1,-2l78,16,55,10,38,6,20,3,1,xe" fillcolor="#231f20" stroked="f">
                  <v:path arrowok="t" o:connecttype="custom" o:connectlocs="1,0;0,0;0,3;0,4;1,4;28,8;45,12;64,16;77,20;78,19;79,17;78,16;55,10;38,6;20,3;1,0" o:connectangles="0,0,0,0,0,0,0,0,0,0,0,0,0,0,0,0"/>
                </v:shape>
                <v:shape id="Freeform 102" o:spid="_x0000_s1045" style="position:absolute;left:1853;top:1530;width:79;height:2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vEs8MA&#10;AADcAAAADwAAAGRycy9kb3ducmV2LnhtbERPz2vCMBS+D/wfwhO8rakiTjqj1G3KQB3M7bLbo3m2&#10;xealS6Kt//1yGHj8+H4vVr1pxJWcry0rGCcpCOLC6ppLBd9fm8c5CB+QNTaWScGNPKyWg4cFZtp2&#10;/EnXYyhFDGGfoYIqhDaT0hcVGfSJbYkjd7LOYIjQlVI77GK4aeQkTWfSYM2xocKWXioqzseLUeDW&#10;efu7e8u7/fy2/eDdq/1JD1OlRsM+fwYRqA938b/7XSuYPMX58U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vEs8MAAADcAAAADwAAAAAAAAAAAAAAAACYAgAAZHJzL2Rv&#10;d25yZXYueG1sUEsFBgAAAAAEAAQA9QAAAIgDAAAAAA==&#10;" path="m1,l,,,3r,l28,8r17,4l64,16r13,4l78,19r1,-2l78,16,55,10,38,6,20,3,1,xe" fillcolor="#231f20" stroked="f">
                  <v:path arrowok="t" o:connecttype="custom" o:connectlocs="1,0;0,0;0,3;0,3;28,8;45,12;64,16;77,20;78,19;79,17;78,16;55,10;38,6;20,3;1,0" o:connectangles="0,0,0,0,0,0,0,0,0,0,0,0,0,0,0"/>
                </v:shape>
                <v:shape id="Freeform 103" o:spid="_x0000_s1046" style="position:absolute;left:1853;top:1548;width:79;height:2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hKMYA&#10;AADcAAAADwAAAGRycy9kb3ducmV2LnhtbESPW2vCQBSE3wv9D8sR+lY3SlGJrpLeRNAKXl58O2SP&#10;SWj2bLq7mvjvuwWhj8PMfMPMFp2pxZWcrywrGPQTEMS51RUXCo6Hz+cJCB+QNdaWScGNPCzmjw8z&#10;TLVteUfXfShEhLBPUUEZQpNK6fOSDPq+bYijd7bOYIjSFVI7bCPc1HKYJCNpsOK4UGJDbyXl3/uL&#10;UeBes+Zn/ZG1m8ltueX1uz0lXy9KPfW6bAoiUBf+w/f2SisYjgf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dhKMYAAADcAAAADwAAAAAAAAAAAAAAAACYAgAAZHJz&#10;L2Rvd25yZXYueG1sUEsFBgAAAAAEAAQA9QAAAIsDAAAAAA==&#10;" path="m1,l,,,3,,4r1,l28,8r17,4l64,16r13,4l78,19r1,-2l78,16,77,15,55,10,38,6,20,3,1,xe" fillcolor="#231f20" stroked="f">
                  <v:path arrowok="t" o:connecttype="custom" o:connectlocs="1,0;0,0;0,3;0,4;1,4;28,8;45,12;64,16;77,20;78,19;79,17;78,16;77,15;55,10;38,6;20,3;1,0" o:connectangles="0,0,0,0,0,0,0,0,0,0,0,0,0,0,0,0,0"/>
                </v:shape>
                <v:shape id="Freeform 104" o:spid="_x0000_s1047" style="position:absolute;left:1853;top:1567;width:79;height:2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X8YA&#10;AADcAAAADwAAAGRycy9kb3ducmV2LnhtbESPW2vCQBSE3wv+h+UIfasbQ6kSXSW9UrAKXl58O2SP&#10;STB7Nt3dmvjvuwWhj8PMfMPMl71pxIWcry0rGI8SEMSF1TWXCg7794cpCB+QNTaWScGVPCwXg7s5&#10;Ztp2vKXLLpQiQthnqKAKoc2k9EVFBv3ItsTRO1lnMETpSqkddhFuGpkmyZM0WHNcqLCll4qK8+7H&#10;KHDPefu9esu7r+n1Y8OrV3tM1o9K3Q/7fAYiUB/+w7f2p1aQTlL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X/X8YAAADcAAAADwAAAAAAAAAAAAAAAACYAgAAZHJz&#10;L2Rvd25yZXYueG1sUEsFBgAAAAAEAAQA9QAAAIsDAAAAAA==&#10;" path="m1,l,,,3,,4,28,8r17,4l64,16r13,4l78,19r1,-2l78,16,77,15,55,10,38,6,20,3,2,,1,xe" fillcolor="#231f20" stroked="f">
                  <v:path arrowok="t" o:connecttype="custom" o:connectlocs="1,0;0,0;0,3;0,4;28,8;45,12;64,16;77,20;78,19;79,17;78,16;77,15;55,10;38,6;20,3;2,0;1,0" o:connectangles="0,0,0,0,0,0,0,0,0,0,0,0,0,0,0,0,0"/>
                </v:shape>
                <v:shape id="Freeform 105" o:spid="_x0000_s1048" style="position:absolute;left:1853;top:1585;width:79;height:2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axMcA&#10;AADcAAAADwAAAGRycy9kb3ducmV2LnhtbESPQWvCQBSE74X+h+UVeqsbtahEV0m1LQWtoO3F2yP7&#10;TEKzb+Pu1sR/7xaEHoeZ+YaZLTpTizM5X1lW0O8lIIhzqysuFHx/vT1NQPiArLG2TAou5GExv7+b&#10;Yaptyzs670MhIoR9igrKEJpUSp+XZND3bEMcvaN1BkOUrpDaYRvhppaDJBlJgxXHhRIbWpaU/+x/&#10;jQL3kjWn9WvWbiaX9y2vV/aQfD4r9fjQZVMQgbrwH761P7SCwXgIf2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pWsTHAAAA3AAAAA8AAAAAAAAAAAAAAAAAmAIAAGRy&#10;cy9kb3ducmV2LnhtbFBLBQYAAAAABAAEAPUAAACMAwAAAAA=&#10;" path="m1,l,,,3r,l1,4,7,5,28,8r17,4l64,16r13,4l78,19r1,-2l78,16,77,15,55,10,38,6,20,3,2,,1,xe" fillcolor="#231f20" stroked="f">
                  <v:path arrowok="t" o:connecttype="custom" o:connectlocs="1,0;0,0;0,3;0,3;1,4;7,5;28,8;45,12;64,16;77,20;78,19;79,17;78,16;77,15;55,10;38,6;20,3;2,0;1,0" o:connectangles="0,0,0,0,0,0,0,0,0,0,0,0,0,0,0,0,0,0,0"/>
                </v:shape>
                <v:shape id="Freeform 106" o:spid="_x0000_s1049" style="position:absolute;left:1975;top:1439;width:79;height:2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CsMYA&#10;AADcAAAADwAAAGRycy9kb3ducmV2LnhtbESPW2vCQBSE3wv+h+UIfasbRapEV4m9UfACal/6dsge&#10;k2D2bLq7NfHfdwuCj8PMfMPMl52pxYWcrywrGA4SEMS51RUXCr6O709TED4ga6wtk4IreVgueg9z&#10;TLVteU+XQyhEhLBPUUEZQpNK6fOSDPqBbYijd7LOYIjSFVI7bCPc1HKUJM/SYMVxocSGXkrKz4df&#10;o8CtsuZn/Za1m+n1Y8frV/udbMdKPfa7bAYiUBfu4Vv7UysYTcbwfy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CsMYAAADcAAAADwAAAAAAAAAAAAAAAACYAgAAZHJz&#10;L2Rvd25yZXYueG1sUEsFBgAAAAAEAAQA9QAAAIsDAAAAAA==&#10;" path="m77,l76,,50,4,32,8,14,12,,16r,1l,18r,1l1,20,24,14,41,10,59,7,78,4,79,2,78,,77,xe" fillcolor="#231f20" stroked="f">
                  <v:path arrowok="t" o:connecttype="custom" o:connectlocs="77,0;76,0;50,4;32,8;14,12;0,16;0,17;0,18;0,19;1,20;24,14;41,10;59,7;78,4;79,2;78,0;77,0" o:connectangles="0,0,0,0,0,0,0,0,0,0,0,0,0,0,0,0,0"/>
                </v:shape>
                <v:shape id="Freeform 107" o:spid="_x0000_s1050" style="position:absolute;left:1975;top:1457;width:79;height:2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nK8cA&#10;AADcAAAADwAAAGRycy9kb3ducmV2LnhtbESPQWvCQBSE74X+h+UVeqsbxapEV0m1LQWtoO3F2yP7&#10;TEKzb+Pu1sR/7xaEHoeZ+YaZLTpTizM5X1lW0O8lIIhzqysuFHx/vT1NQPiArLG2TAou5GExv7+b&#10;Yaptyzs670MhIoR9igrKEJpUSp+XZND3bEMcvaN1BkOUrpDaYRvhppaDJBlJgxXHhRIbWpaU/+x/&#10;jQL3kjWn9WvWbiaX9y2vV/aQfA6VenzosimIQF34D9/aH1rBYPwMf2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MZyvHAAAA3AAAAA8AAAAAAAAAAAAAAAAAmAIAAGRy&#10;cy9kb3ducmV2LnhtbFBLBQYAAAAABAAEAPUAAACMAwAAAAA=&#10;" path="m77,l50,4,32,8,14,12,,16r,1l,18r,1l1,20,24,14,41,10,59,7,78,4,79,2,78,,77,xe" fillcolor="#231f20" stroked="f">
                  <v:path arrowok="t" o:connecttype="custom" o:connectlocs="77,0;50,4;32,8;14,12;0,16;0,17;0,18;0,19;1,20;24,14;41,10;59,7;78,4;79,2;78,0;77,0" o:connectangles="0,0,0,0,0,0,0,0,0,0,0,0,0,0,0,0"/>
                </v:shape>
                <v:shape id="Freeform 108" o:spid="_x0000_s1051" style="position:absolute;left:1975;top:1475;width:79;height:21;visibility:visible;mso-wrap-style:square;v-text-anchor:top" coordsize="7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118QA&#10;AADcAAAADwAAAGRycy9kb3ducmV2LnhtbESPT4vCMBTE7wt+h/AEb2uqsCpdoyyCrhfBP0U8Ppq3&#10;bdnmpTSpbb+9EQSPw8z8hlmuO1OKO9WusKxgMo5AEKdWF5wpSC7bzwUI55E1lpZJQU8O1qvBxxJj&#10;bVs+0f3sMxEg7GJUkHtfxVK6NCeDbmwr4uD92dqgD7LOpK6xDXBTymkUzaTBgsNCjhVtckr/z41R&#10;0CTJ7ev32Oz6fkNRuzssqqt1So2G3c83CE+df4df7b1WMJ3P4H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ItdfEAAAA3AAAAA8AAAAAAAAAAAAAAAAAmAIAAGRycy9k&#10;b3ducmV2LnhtbFBLBQYAAAAABAAEAPUAAACJAwAAAAA=&#10;" path="m77,l50,4,32,8,14,12,,16r,1l,18r,1l1,20,24,14,41,10,59,7,78,4,79,2,78,,77,xe" fillcolor="#231f20" stroked="f">
                  <v:path arrowok="t" o:connecttype="custom" o:connectlocs="77,0;50,4;32,8;14,12;0,16;0,17;0,18;0,19;1,20;24,14;41,10;59,7;78,4;79,2;78,0;77,0" o:connectangles="0,0,0,0,0,0,0,0,0,0,0,0,0,0,0,0"/>
                </v:shape>
                <v:shape id="Freeform 109" o:spid="_x0000_s1052" style="position:absolute;left:1975;top:1494;width:79;height:2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cx8YA&#10;AADcAAAADwAAAGRycy9kb3ducmV2LnhtbESPW2vCQBSE3wX/w3KEvulGKVWiq8TeKHgBtS99O2SP&#10;STB7Nt3dmvjvu4WCj8PMfMMsVp2pxZWcrywrGI8SEMS51RUXCj5Pb8MZCB+QNdaWScGNPKyW/d4C&#10;U21bPtD1GAoRIexTVFCG0KRS+rwkg35kG+Lona0zGKJ0hdQO2wg3tZwkyZM0WHFcKLGh55Lyy/HH&#10;KHDrrPnevGbtdnZ73/PmxX4lu0elHgZdNgcRqAv38H/7QyuYTKf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Jcx8YAAADcAAAADwAAAAAAAAAAAAAAAACYAgAAZHJz&#10;L2Rvd25yZXYueG1sUEsFBgAAAAAEAAQA9QAAAIsDAAAAAA==&#10;" path="m77,l50,4,32,8,14,12,,16r,1l,18r,1l1,20,24,14,41,10,59,7,78,4,79,2,78,,77,xe" fillcolor="#231f20" stroked="f">
                  <v:path arrowok="t" o:connecttype="custom" o:connectlocs="77,0;50,4;32,8;14,12;0,16;0,17;0,18;0,19;1,20;24,14;41,10;59,7;78,4;79,2;78,0;77,0" o:connectangles="0,0,0,0,0,0,0,0,0,0,0,0,0,0,0,0"/>
                </v:shape>
                <v:shape id="Freeform 110" o:spid="_x0000_s1053" style="position:absolute;left:1975;top:1512;width:79;height:2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ItcMA&#10;AADcAAAADwAAAGRycy9kb3ducmV2LnhtbERPz2vCMBS+D/wfwhO8rakiTjqj1G3KQB3M7bLbo3m2&#10;xealS6Kt//1yGHj8+H4vVr1pxJWcry0rGCcpCOLC6ppLBd9fm8c5CB+QNTaWScGNPKyWg4cFZtp2&#10;/EnXYyhFDGGfoYIqhDaT0hcVGfSJbYkjd7LOYIjQlVI77GK4aeQkTWfSYM2xocKWXioqzseLUeDW&#10;efu7e8u7/fy2/eDdq/1JD1OlRsM+fwYRqA938b/7XSuYPMW18U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3ItcMAAADcAAAADwAAAAAAAAAAAAAAAACYAgAAZHJzL2Rv&#10;d25yZXYueG1sUEsFBgAAAAAEAAQA9QAAAIgDAAAAAA==&#10;" path="m77,l50,4,32,8,14,12,,16r,1l,18r,1l1,20,24,14,41,10,59,7,77,4r1,l79,2,78,,77,xe" fillcolor="#231f20" stroked="f">
                  <v:path arrowok="t" o:connecttype="custom" o:connectlocs="77,0;50,4;32,8;14,12;0,16;0,17;0,18;0,19;1,20;24,14;41,10;59,7;77,4;78,4;79,2;78,0;77,0" o:connectangles="0,0,0,0,0,0,0,0,0,0,0,0,0,0,0,0,0"/>
                </v:shape>
                <v:shape id="Freeform 111" o:spid="_x0000_s1054" style="position:absolute;left:1975;top:1531;width:79;height:2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tLscA&#10;AADcAAAADwAAAGRycy9kb3ducmV2LnhtbESPQWvCQBSE74X+h+UVetONIlWjq6TaloK2oO3F2yP7&#10;TEKzb+Pu1sR/7xaEHoeZ+YaZLztTizM5X1lWMOgnIIhzqysuFHx/vfYmIHxA1lhbJgUX8rBc3N/N&#10;MdW25R2d96EQEcI+RQVlCE0qpc9LMuj7tiGO3tE6gyFKV0jtsI1wU8thkjxJgxXHhRIbWpWU/+x/&#10;jQL3nDWnzUvWbieXt0/erO0h+Rgp9fjQZTMQgbrwH76137WC4XgKf2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bS7HAAAA3AAAAA8AAAAAAAAAAAAAAAAAmAIAAGRy&#10;cy9kb3ducmV2LnhtbFBLBQYAAAAABAAEAPUAAACMAwAAAAA=&#10;" path="m77,l50,4,32,8,14,12,,16r,1l,18r,1l1,20,24,14,41,10,59,7,77,4r1,l79,2,78,,77,xe" fillcolor="#231f20" stroked="f">
                  <v:path arrowok="t" o:connecttype="custom" o:connectlocs="77,0;50,4;32,8;14,12;0,16;0,17;0,18;0,19;1,20;24,14;41,10;59,7;77,4;78,4;79,2;78,0;77,0" o:connectangles="0,0,0,0,0,0,0,0,0,0,0,0,0,0,0,0,0"/>
                </v:shape>
                <v:shape id="Freeform 112" o:spid="_x0000_s1055" style="position:absolute;left:1975;top:1549;width:79;height:2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60lMMA&#10;AADcAAAADwAAAGRycy9kb3ducmV2LnhtbERPz2vCMBS+C/sfwht403Qio3RG6TaVgW4w9eLt0Tzb&#10;sualS6Kt/705CB4/vt+zRW8acSHna8sKXsYJCOLC6ppLBYf9apSC8AFZY2OZFFzJw2L+NJhhpm3H&#10;v3TZhVLEEPYZKqhCaDMpfVGRQT+2LXHkTtYZDBG6UmqHXQw3jZwkyas0WHNsqLClj4qKv93ZKHDv&#10;efu/WebdNr2uf3jzaY/J91Sp4XOfv4EI1IeH+O7+0gomaZwfz8Qj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60lMMAAADcAAAADwAAAAAAAAAAAAAAAACYAgAAZHJzL2Rv&#10;d25yZXYueG1sUEsFBgAAAAAEAAQA9QAAAIgDAAAAAA==&#10;" path="m77,l50,4,32,8,14,12,,16r,1l,18r,1l1,20,2,19,24,14,41,10,59,7,77,4r1,l79,3,78,,77,xe" fillcolor="#231f20" stroked="f">
                  <v:path arrowok="t" o:connecttype="custom" o:connectlocs="77,0;50,4;32,8;14,12;0,16;0,17;0,18;0,19;1,20;2,19;24,14;41,10;59,7;77,4;78,4;79,3;78,0;77,0" o:connectangles="0,0,0,0,0,0,0,0,0,0,0,0,0,0,0,0,0,0"/>
                </v:shape>
                <v:shape id="Freeform 113" o:spid="_x0000_s1056" style="position:absolute;left:1975;top:1568;width:79;height:2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RD8YA&#10;AADcAAAADwAAAGRycy9kb3ducmV2LnhtbESPQWvCQBSE74X+h+UVvNWNIiVEV0lblYJtoerF2yP7&#10;TILZt+nuauK/d4VCj8PMfMPMFr1pxIWcry0rGA0TEMSF1TWXCva71XMKwgdkjY1lUnAlD4v548MM&#10;M207/qHLNpQiQthnqKAKoc2k9EVFBv3QtsTRO1pnMETpSqkddhFuGjlOkhdpsOa4UGFLbxUVp+3Z&#10;KHCvefu7WebdZ3pdf/Pm3R6Sr4lSg6c+n4II1If/8F/7QysYpy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IRD8YAAADcAAAADwAAAAAAAAAAAAAAAACYAgAAZHJz&#10;L2Rvd25yZXYueG1sUEsFBgAAAAAEAAQA9QAAAIsDAAAAAA==&#10;" path="m77,l76,,50,4,32,8,14,12,,16r,1l,18r,1l1,20,24,14,41,10,59,7,78,3,79,2,78,,77,xe" fillcolor="#231f20" stroked="f">
                  <v:path arrowok="t" o:connecttype="custom" o:connectlocs="77,0;76,0;50,4;32,8;14,12;0,16;0,17;0,18;0,19;1,20;24,14;41,10;59,7;78,3;79,2;78,0;77,0" o:connectangles="0,0,0,0,0,0,0,0,0,0,0,0,0,0,0,0,0"/>
                </v:shape>
                <v:shape id="Freeform 114" o:spid="_x0000_s1057" style="position:absolute;left:1975;top:1586;width:79;height:20;visibility:visible;mso-wrap-style:square;v-text-anchor:top" coordsize="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PeMYA&#10;AADcAAAADwAAAGRycy9kb3ducmV2LnhtbESPS2vDMBCE74H8B7GB3hI5pgTjRglu+iCQBzTtpbfF&#10;2tqm1sqV1Nj591UhkOMwM98wy/VgWnEm5xvLCuazBARxaXXDlYKP95dpBsIHZI2tZVJwIQ/r1Xi0&#10;xFzbnt/ofAqViBD2OSqoQ+hyKX1Zk0E/sx1x9L6sMxiidJXUDvsIN61Mk2QhDTYcF2rsaFNT+X36&#10;NQrcY9H97J6Lfp9dXo+8e7KfyeFeqbvJUDyACDSEW/ja3moFaZbC/5l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CPeMYAAADcAAAADwAAAAAAAAAAAAAAAACYAgAAZHJz&#10;L2Rvd25yZXYueG1sUEsFBgAAAAAEAAQA9QAAAIsDAAAAAA==&#10;" path="m77,l76,,50,4,32,8,14,12,,16r,1l,18r,1l1,20,24,14,41,10,59,7,78,4,79,2,78,,77,xe" fillcolor="#231f20" stroked="f">
                  <v:path arrowok="t" o:connecttype="custom" o:connectlocs="77,0;76,0;50,4;32,8;14,12;0,16;0,17;0,18;0,19;1,20;24,14;41,10;59,7;78,4;79,2;78,0;77,0" o:connectangles="0,0,0,0,0,0,0,0,0,0,0,0,0,0,0,0,0"/>
                </v:shape>
                <v:shape id="Freeform 115" o:spid="_x0000_s1058" style="position:absolute;left:1832;top:1402;width:20;height:211;visibility:visible;mso-wrap-style:square;v-text-anchor:top" coordsize="20,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UC3sUA&#10;AADcAAAADwAAAGRycy9kb3ducmV2LnhtbESPQWvCQBSE70L/w/IEb7oxlhqiq0jF4qGHqrXg7ZF9&#10;JsHs27C7avz33ULB4zAz3zDzZWcacSPna8sKxqMEBHFhdc2lgu/DZpiB8AFZY2OZFDzIw3Lx0ptj&#10;ru2dd3Tbh1JECPscFVQhtLmUvqjIoB/Zljh6Z+sMhihdKbXDe4SbRqZJ8iYN1hwXKmzpvaLisr8a&#10;BUe5/XKvuyz5WbtP3KyOH6fHNFVq0O9WMxCBuvAM/7e3WkGaTeD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QLexQAAANwAAAAPAAAAAAAAAAAAAAAAAJgCAABkcnMv&#10;ZG93bnJldi54bWxQSwUGAAAAAAQABAD1AAAAigMAAAAA&#10;" path="m,l,211e" filled="f" strokecolor="#231f20" strokeweight=".1053mm">
                  <v:path arrowok="t" o:connecttype="custom" o:connectlocs="0,0;0,211" o:connectangles="0,0"/>
                </v:shape>
                <v:shape id="Freeform 116" o:spid="_x0000_s1059" style="position:absolute;left:1955;top:1432;width:20;height:211;visibility:visible;mso-wrap-style:square;v-text-anchor:top" coordsize="20,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Fz8YA&#10;AADcAAAADwAAAGRycy9kb3ducmV2LnhtbESPQWvCQBSE7wX/w/IEb3WjFtHoKrZoEaS0WgWPj+wz&#10;iWbfhuwa4793hUKPw8x8w0znjSlETZXLLSvodSMQxInVOacK9r+r1xEI55E1FpZJwZ0czGetlynG&#10;2t54S/XOpyJA2MWoIPO+jKV0SUYGXdeWxME72cqgD7JKpa7wFuCmkP0oGkqDOYeFDEv6yCi57K5G&#10;wfH4fv78jur9eHHYLAfjrx+53qZKddrNYgLCU+P/w3/ttVbQH73B80w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HFz8YAAADcAAAADwAAAAAAAAAAAAAAAACYAgAAZHJz&#10;L2Rvd25yZXYueG1sUEsFBgAAAAAEAAQA9QAAAIsDAAAAAA==&#10;" path="m,l,211e" filled="f" strokecolor="#231f20" strokeweight=".105mm">
                  <v:path arrowok="t" o:connecttype="custom" o:connectlocs="0,0;0,211" o:connectangles="0,0"/>
                </v:shape>
                <v:shape id="Freeform 117" o:spid="_x0000_s1060" style="position:absolute;left:2075;top:1403;width:20;height:211;visibility:visible;mso-wrap-style:square;v-text-anchor:top" coordsize="20,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McUA&#10;AADcAAAADwAAAGRycy9kb3ducmV2LnhtbESPQWvCQBSE70L/w/IEb7ox2Bqiq0jF4qGHqrXg7ZF9&#10;JsHs27C7avz33ULB4zAz3zDzZWcacSPna8sKxqMEBHFhdc2lgu/DZpiB8AFZY2OZFDzIw3Lx0ptj&#10;ru2dd3Tbh1JECPscFVQhtLmUvqjIoB/Zljh6Z+sMhihdKbXDe4SbRqZJ8iYN1hwXKmzpvaLisr8a&#10;BUe5/XKTXZb8rN0nblbHj9Njmio16HerGYhAXXiG/9tbrSDNXu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D8xxQAAANwAAAAPAAAAAAAAAAAAAAAAAJgCAABkcnMv&#10;ZG93bnJldi54bWxQSwUGAAAAAAQABAD1AAAAigMAAAAA&#10;" path="m,l,211e" filled="f" strokecolor="#231f20" strokeweight=".1053mm">
                  <v:path arrowok="t" o:connecttype="custom" o:connectlocs="0,0;0,211" o:connectangles="0,0"/>
                </v:shape>
                <w10:wrap anchorx="page"/>
              </v:group>
            </w:pict>
          </mc:Fallback>
        </mc:AlternateContent>
      </w:r>
    </w:p>
    <w:p w:rsidR="00982E5A" w:rsidRPr="00982E5A" w:rsidRDefault="00982E5A" w:rsidP="00982E5A">
      <w:pPr>
        <w:pStyle w:val="Heading5"/>
        <w:kinsoku w:val="0"/>
        <w:overflowPunct w:val="0"/>
        <w:ind w:left="2440"/>
        <w:rPr>
          <w:rFonts w:asciiTheme="minorHAnsi" w:hAnsiTheme="minorHAnsi" w:cstheme="minorHAnsi"/>
          <w:b w:val="0"/>
          <w:bCs w:val="0"/>
          <w:color w:val="000000"/>
          <w:sz w:val="18"/>
          <w:szCs w:val="18"/>
        </w:rPr>
      </w:pPr>
      <w:r w:rsidRPr="00982E5A">
        <w:rPr>
          <w:rFonts w:asciiTheme="minorHAnsi" w:hAnsiTheme="minorHAnsi" w:cstheme="minorHAnsi"/>
          <w:color w:val="FFFFFF"/>
          <w:sz w:val="18"/>
          <w:szCs w:val="18"/>
        </w:rPr>
        <w:t>LƯU Ý</w:t>
      </w:r>
    </w:p>
    <w:p w:rsidR="00982E5A" w:rsidRPr="00982E5A" w:rsidRDefault="00982E5A" w:rsidP="00982E5A">
      <w:pPr>
        <w:kinsoku w:val="0"/>
        <w:overflowPunct w:val="0"/>
        <w:spacing w:before="1" w:line="110" w:lineRule="exact"/>
        <w:rPr>
          <w:rFonts w:asciiTheme="minorHAnsi" w:hAnsiTheme="minorHAnsi" w:cstheme="minorHAnsi"/>
          <w:sz w:val="18"/>
          <w:szCs w:val="18"/>
        </w:rPr>
      </w:pPr>
    </w:p>
    <w:p w:rsidR="00982E5A" w:rsidRPr="00982E5A" w:rsidRDefault="00982E5A" w:rsidP="00982E5A">
      <w:pPr>
        <w:pStyle w:val="BodyText"/>
        <w:kinsoku w:val="0"/>
        <w:overflowPunct w:val="0"/>
        <w:ind w:left="1703"/>
        <w:rPr>
          <w:rFonts w:asciiTheme="minorHAnsi" w:hAnsiTheme="minorHAnsi" w:cstheme="minorHAnsi"/>
          <w:color w:val="000000"/>
        </w:rPr>
      </w:pPr>
      <w:r w:rsidRPr="00982E5A">
        <w:rPr>
          <w:rFonts w:asciiTheme="minorHAnsi" w:hAnsiTheme="minorHAnsi" w:cstheme="minorHAnsi"/>
          <w:color w:val="231F20"/>
        </w:rPr>
        <w:t>[TĂNG TỐC ĐỘNG CƠ ĐỂ HÂM NÓNG]</w:t>
      </w:r>
    </w:p>
    <w:p w:rsidR="00982E5A" w:rsidRPr="00982E5A" w:rsidRDefault="00982E5A" w:rsidP="00982E5A">
      <w:pPr>
        <w:pStyle w:val="BodyText"/>
        <w:tabs>
          <w:tab w:val="left" w:pos="1845"/>
        </w:tabs>
        <w:kinsoku w:val="0"/>
        <w:overflowPunct w:val="0"/>
        <w:spacing w:before="79" w:line="266" w:lineRule="auto"/>
        <w:ind w:right="1064"/>
        <w:rPr>
          <w:rFonts w:asciiTheme="minorHAnsi" w:hAnsiTheme="minorHAnsi" w:cstheme="minorHAnsi"/>
          <w:color w:val="000000"/>
        </w:rPr>
      </w:pPr>
      <w:r w:rsidRPr="00982E5A">
        <w:rPr>
          <w:rFonts w:asciiTheme="minorHAnsi" w:hAnsiTheme="minorHAnsi" w:cstheme="minorHAnsi"/>
          <w:color w:val="231F20"/>
        </w:rPr>
        <w:t xml:space="preserve">Đó là việc chỉnh cho tốc độ động cơ hoạt động cầm chừng tăng lên, giúp cho quá trình làm nóng động cơ diễn ra nhanh hơn. </w:t>
      </w:r>
    </w:p>
    <w:p w:rsidR="00982E5A" w:rsidRPr="00982E5A" w:rsidRDefault="00982E5A" w:rsidP="00982E5A">
      <w:pPr>
        <w:kinsoku w:val="0"/>
        <w:overflowPunct w:val="0"/>
        <w:spacing w:before="5" w:line="15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tabs>
          <w:tab w:val="left" w:pos="7867"/>
        </w:tabs>
        <w:kinsoku w:val="0"/>
        <w:overflowPunct w:val="0"/>
        <w:spacing w:before="83"/>
        <w:ind w:left="937"/>
        <w:rPr>
          <w:rFonts w:asciiTheme="minorHAnsi" w:hAnsiTheme="minorHAnsi" w:cstheme="minorHAnsi"/>
          <w:sz w:val="18"/>
          <w:szCs w:val="18"/>
        </w:rPr>
        <w:sectPr w:rsidR="00982E5A" w:rsidRPr="00982E5A">
          <w:pgSz w:w="9865" w:h="13380"/>
          <w:pgMar w:top="1420" w:right="600" w:bottom="0" w:left="0" w:header="0" w:footer="0" w:gutter="0"/>
          <w:cols w:space="720" w:equalWidth="0">
            <w:col w:w="9265"/>
          </w:cols>
          <w:noEndnote/>
        </w:sectPr>
      </w:pPr>
    </w:p>
    <w:p w:rsidR="00982E5A" w:rsidRPr="00982E5A" w:rsidRDefault="00982E5A" w:rsidP="00982E5A">
      <w:pPr>
        <w:kinsoku w:val="0"/>
        <w:overflowPunct w:val="0"/>
        <w:spacing w:before="5" w:line="180" w:lineRule="exact"/>
        <w:rPr>
          <w:rFonts w:asciiTheme="minorHAnsi" w:hAnsiTheme="minorHAnsi" w:cstheme="minorHAnsi"/>
          <w:sz w:val="18"/>
          <w:szCs w:val="18"/>
        </w:rPr>
      </w:pPr>
    </w:p>
    <w:p w:rsidR="00982E5A" w:rsidRPr="00982E5A" w:rsidRDefault="00982E5A" w:rsidP="00982E5A">
      <w:pPr>
        <w:pStyle w:val="Heading4"/>
        <w:kinsoku w:val="0"/>
        <w:overflowPunct w:val="0"/>
        <w:ind w:left="0"/>
        <w:jc w:val="center"/>
        <w:rPr>
          <w:rFonts w:asciiTheme="minorHAnsi" w:hAnsiTheme="minorHAnsi" w:cstheme="minorHAnsi"/>
          <w:b w:val="0"/>
          <w:bCs w:val="0"/>
          <w:color w:val="000000" w:themeColor="text1"/>
          <w:sz w:val="18"/>
          <w:szCs w:val="18"/>
        </w:rPr>
      </w:pPr>
      <w:r w:rsidRPr="00982E5A">
        <w:rPr>
          <w:rFonts w:asciiTheme="minorHAnsi" w:hAnsiTheme="minorHAnsi" w:cstheme="minorHAnsi"/>
          <w:color w:val="000000" w:themeColor="text1"/>
          <w:sz w:val="21"/>
          <w:szCs w:val="18"/>
        </w:rPr>
        <w:t>Bộ P</w:t>
      </w:r>
      <w:r w:rsidRPr="00982E5A">
        <w:rPr>
          <w:rFonts w:asciiTheme="minorHAnsi" w:hAnsiTheme="minorHAnsi" w:cstheme="minorHAnsi"/>
          <w:color w:val="000000" w:themeColor="text1"/>
          <w:spacing w:val="-5"/>
          <w:sz w:val="21"/>
          <w:szCs w:val="18"/>
        </w:rPr>
        <w:t>T</w:t>
      </w:r>
      <w:r w:rsidRPr="00982E5A">
        <w:rPr>
          <w:rFonts w:asciiTheme="minorHAnsi" w:hAnsiTheme="minorHAnsi" w:cstheme="minorHAnsi"/>
          <w:color w:val="000000" w:themeColor="text1"/>
          <w:sz w:val="21"/>
          <w:szCs w:val="18"/>
        </w:rPr>
        <w:t>O - Dạng Cần Điều Khiển</w:t>
      </w:r>
    </w:p>
    <w:p w:rsidR="00982E5A" w:rsidRPr="00982E5A" w:rsidRDefault="00982E5A" w:rsidP="00982E5A">
      <w:pPr>
        <w:kinsoku w:val="0"/>
        <w:overflowPunct w:val="0"/>
        <w:spacing w:before="6" w:line="100" w:lineRule="exact"/>
        <w:rPr>
          <w:rFonts w:asciiTheme="minorHAnsi" w:hAnsiTheme="minorHAnsi" w:cstheme="minorHAnsi"/>
          <w:sz w:val="18"/>
          <w:szCs w:val="18"/>
        </w:rPr>
      </w:pPr>
    </w:p>
    <w:p w:rsidR="00982E5A" w:rsidRPr="00982E5A" w:rsidRDefault="00982E5A" w:rsidP="00982E5A">
      <w:pPr>
        <w:kinsoku w:val="0"/>
        <w:overflowPunct w:val="0"/>
        <w:spacing w:before="6" w:line="100" w:lineRule="exact"/>
        <w:rPr>
          <w:rFonts w:asciiTheme="minorHAnsi" w:hAnsiTheme="minorHAnsi" w:cstheme="minorHAnsi"/>
          <w:sz w:val="18"/>
          <w:szCs w:val="18"/>
        </w:rPr>
        <w:sectPr w:rsidR="00982E5A" w:rsidRPr="00982E5A" w:rsidSect="00982E5A">
          <w:pgSz w:w="9865" w:h="13380"/>
          <w:pgMar w:top="720" w:right="720" w:bottom="720" w:left="720" w:header="0" w:footer="0" w:gutter="0"/>
          <w:cols w:space="720" w:equalWidth="0">
            <w:col w:w="9145"/>
          </w:cols>
          <w:noEndnote/>
          <w:docGrid w:linePitch="326"/>
        </w:sectPr>
      </w:pPr>
    </w:p>
    <w:p w:rsidR="00982E5A" w:rsidRPr="00982E5A" w:rsidRDefault="00982E5A" w:rsidP="00982E5A">
      <w:pPr>
        <w:kinsoku w:val="0"/>
        <w:overflowPunct w:val="0"/>
        <w:spacing w:before="6" w:line="180" w:lineRule="exact"/>
        <w:rPr>
          <w:rFonts w:asciiTheme="minorHAnsi" w:hAnsiTheme="minorHAnsi" w:cstheme="minorHAnsi"/>
          <w:sz w:val="18"/>
          <w:szCs w:val="18"/>
        </w:rPr>
      </w:pPr>
    </w:p>
    <w:p w:rsidR="00982E5A" w:rsidRPr="00982E5A" w:rsidRDefault="00584DB4" w:rsidP="00982E5A">
      <w:pPr>
        <w:kinsoku w:val="0"/>
        <w:overflowPunct w:val="0"/>
        <w:spacing w:line="200" w:lineRule="exact"/>
        <w:rPr>
          <w:rFonts w:asciiTheme="minorHAnsi" w:hAnsiTheme="minorHAnsi" w:cstheme="minorHAnsi"/>
          <w:sz w:val="18"/>
          <w:szCs w:val="18"/>
        </w:rPr>
      </w:pPr>
      <w:r w:rsidRPr="00982E5A">
        <w:rPr>
          <w:rFonts w:asciiTheme="minorHAnsi" w:hAnsiTheme="minorHAnsi" w:cstheme="minorHAnsi"/>
          <w:b/>
          <w:noProof/>
          <w:color w:val="231F20"/>
          <w:lang w:val="vi-VN" w:eastAsia="ja-JP"/>
        </w:rPr>
        <mc:AlternateContent>
          <mc:Choice Requires="wps">
            <w:drawing>
              <wp:anchor distT="45720" distB="45720" distL="114300" distR="114300" simplePos="0" relativeHeight="251706368" behindDoc="0" locked="0" layoutInCell="1" allowOverlap="1" wp14:anchorId="5F27AB4B" wp14:editId="0FE356D5">
                <wp:simplePos x="0" y="0"/>
                <wp:positionH relativeFrom="column">
                  <wp:posOffset>771277</wp:posOffset>
                </wp:positionH>
                <wp:positionV relativeFrom="paragraph">
                  <wp:posOffset>68773</wp:posOffset>
                </wp:positionV>
                <wp:extent cx="1288111" cy="1404620"/>
                <wp:effectExtent l="0" t="0" r="7620" b="127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111" cy="1404620"/>
                        </a:xfrm>
                        <a:prstGeom prst="rect">
                          <a:avLst/>
                        </a:prstGeom>
                        <a:solidFill>
                          <a:srgbClr val="FFFFFF"/>
                        </a:solidFill>
                        <a:ln w="9525">
                          <a:noFill/>
                          <a:miter lim="800000"/>
                          <a:headEnd/>
                          <a:tailEnd/>
                        </a:ln>
                      </wps:spPr>
                      <wps:txbx>
                        <w:txbxContent>
                          <w:p w:rsidR="00584DB4" w:rsidRPr="00584DB4" w:rsidRDefault="00584DB4" w:rsidP="00584DB4">
                            <w:pPr>
                              <w:jc w:val="center"/>
                              <w:rPr>
                                <w:rFonts w:asciiTheme="minorHAnsi" w:hAnsiTheme="minorHAnsi" w:cstheme="minorHAnsi"/>
                                <w:sz w:val="18"/>
                                <w:szCs w:val="20"/>
                              </w:rPr>
                            </w:pPr>
                            <w:r w:rsidRPr="00584DB4">
                              <w:rPr>
                                <w:rFonts w:asciiTheme="minorHAnsi" w:hAnsiTheme="minorHAnsi" w:cstheme="minorHAnsi"/>
                                <w:sz w:val="18"/>
                                <w:szCs w:val="20"/>
                              </w:rPr>
                              <w:t>Cần điều khiển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7AB4B" id="_x0000_t202" coordsize="21600,21600" o:spt="202" path="m,l,21600r21600,l21600,xe">
                <v:stroke joinstyle="miter"/>
                <v:path gradientshapeok="t" o:connecttype="rect"/>
              </v:shapetype>
              <v:shape id="Text Box 2" o:spid="_x0000_s1026" type="#_x0000_t202" style="position:absolute;margin-left:60.75pt;margin-top:5.4pt;width:101.4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IBIQ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" stroked="f">
                <v:textbox style="mso-fit-shape-to-text:t">
                  <w:txbxContent>
                    <w:p w:rsidR="00584DB4" w:rsidRPr="00584DB4" w:rsidRDefault="00584DB4" w:rsidP="00584DB4">
                      <w:pPr>
                        <w:jc w:val="center"/>
                        <w:rPr>
                          <w:rFonts w:asciiTheme="minorHAnsi" w:hAnsiTheme="minorHAnsi" w:cstheme="minorHAnsi"/>
                          <w:sz w:val="18"/>
                          <w:szCs w:val="20"/>
                        </w:rPr>
                      </w:pPr>
                      <w:r w:rsidRPr="00584DB4">
                        <w:rPr>
                          <w:rFonts w:asciiTheme="minorHAnsi" w:hAnsiTheme="minorHAnsi" w:cstheme="minorHAnsi"/>
                          <w:sz w:val="18"/>
                          <w:szCs w:val="20"/>
                        </w:rPr>
                        <w:t>Cần điều khiển</w:t>
                      </w:r>
                    </w:p>
                  </w:txbxContent>
                </v:textbox>
              </v:shape>
            </w:pict>
          </mc:Fallback>
        </mc:AlternateContent>
      </w:r>
    </w:p>
    <w:p w:rsidR="00982E5A" w:rsidRPr="00982E5A" w:rsidRDefault="00982E5A" w:rsidP="00982E5A">
      <w:pPr>
        <w:kinsoku w:val="0"/>
        <w:overflowPunct w:val="0"/>
        <w:jc w:val="righ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r w:rsidRPr="00982E5A">
        <w:rPr>
          <w:rFonts w:asciiTheme="minorHAnsi" w:hAnsiTheme="minorHAnsi" w:cstheme="minorHAnsi"/>
          <w:sz w:val="18"/>
          <w:szCs w:val="18"/>
        </w:rPr>
        <w:br w:type="column"/>
      </w: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before="16" w:line="220" w:lineRule="exact"/>
        <w:rPr>
          <w:rFonts w:asciiTheme="minorHAnsi" w:hAnsiTheme="minorHAnsi" w:cstheme="minorHAnsi"/>
          <w:sz w:val="18"/>
          <w:szCs w:val="18"/>
        </w:rPr>
      </w:pPr>
    </w:p>
    <w:p w:rsidR="00982E5A" w:rsidRPr="00982E5A" w:rsidRDefault="00982E5A" w:rsidP="00982E5A">
      <w:pPr>
        <w:kinsoku w:val="0"/>
        <w:overflowPunct w:val="0"/>
        <w:ind w:left="439"/>
        <w:rPr>
          <w:rFonts w:asciiTheme="minorHAnsi" w:hAnsiTheme="minorHAnsi" w:cstheme="minorHAnsi"/>
          <w:sz w:val="18"/>
          <w:szCs w:val="18"/>
        </w:rPr>
      </w:pPr>
      <w:r w:rsidRPr="00982E5A">
        <w:rPr>
          <w:rFonts w:asciiTheme="minorHAnsi" w:hAnsiTheme="minorHAnsi" w:cstheme="minorHAnsi"/>
          <w:w w:val="125"/>
          <w:sz w:val="18"/>
          <w:szCs w:val="18"/>
        </w:rPr>
        <w:t>Nút khóa</w:t>
      </w:r>
    </w:p>
    <w:p w:rsidR="00982E5A" w:rsidRPr="00982E5A" w:rsidRDefault="00982E5A" w:rsidP="00982E5A">
      <w:pPr>
        <w:kinsoku w:val="0"/>
        <w:overflowPunct w:val="0"/>
        <w:spacing w:before="13" w:line="260" w:lineRule="exact"/>
        <w:rPr>
          <w:rFonts w:asciiTheme="minorHAnsi" w:hAnsiTheme="minorHAnsi" w:cstheme="minorHAnsi"/>
          <w:sz w:val="18"/>
          <w:szCs w:val="18"/>
        </w:rPr>
      </w:pPr>
    </w:p>
    <w:p w:rsidR="00982E5A" w:rsidRPr="00982E5A" w:rsidRDefault="00982E5A" w:rsidP="00982E5A">
      <w:pPr>
        <w:kinsoku w:val="0"/>
        <w:overflowPunct w:val="0"/>
        <w:spacing w:line="160" w:lineRule="exact"/>
        <w:ind w:left="999" w:right="37"/>
        <w:rPr>
          <w:rFonts w:asciiTheme="minorHAnsi" w:hAnsiTheme="minorHAnsi" w:cstheme="minorHAnsi"/>
          <w:sz w:val="18"/>
          <w:szCs w:val="18"/>
        </w:rPr>
      </w:pPr>
      <w:r w:rsidRPr="00982E5A">
        <w:rPr>
          <w:rFonts w:asciiTheme="minorHAnsi" w:hAnsiTheme="minorHAnsi" w:cstheme="minorHAnsi"/>
          <w:w w:val="120"/>
          <w:sz w:val="18"/>
          <w:szCs w:val="18"/>
        </w:rPr>
        <w:t>Vị trí</w:t>
      </w:r>
      <w:r w:rsidRPr="00982E5A">
        <w:rPr>
          <w:rFonts w:asciiTheme="minorHAnsi" w:hAnsiTheme="minorHAnsi" w:cstheme="minorHAnsi"/>
          <w:w w:val="130"/>
          <w:sz w:val="18"/>
          <w:szCs w:val="18"/>
        </w:rPr>
        <w:t xml:space="preserve"> </w:t>
      </w:r>
      <w:r w:rsidRPr="00982E5A">
        <w:rPr>
          <w:rFonts w:asciiTheme="minorHAnsi" w:hAnsiTheme="minorHAnsi" w:cstheme="minorHAnsi"/>
          <w:w w:val="110"/>
          <w:sz w:val="18"/>
          <w:szCs w:val="18"/>
        </w:rPr>
        <w:t>khóa</w:t>
      </w:r>
    </w:p>
    <w:p w:rsidR="00982E5A" w:rsidRPr="00982E5A" w:rsidRDefault="00982E5A" w:rsidP="00982E5A">
      <w:pPr>
        <w:kinsoku w:val="0"/>
        <w:overflowPunct w:val="0"/>
        <w:spacing w:before="10" w:line="100" w:lineRule="exact"/>
        <w:rPr>
          <w:rFonts w:asciiTheme="minorHAnsi" w:hAnsiTheme="minorHAnsi" w:cstheme="minorHAnsi"/>
          <w:sz w:val="18"/>
          <w:szCs w:val="18"/>
        </w:rPr>
      </w:pPr>
    </w:p>
    <w:p w:rsidR="00982E5A" w:rsidRPr="00982E5A" w:rsidRDefault="00982E5A" w:rsidP="00982E5A">
      <w:pPr>
        <w:kinsoku w:val="0"/>
        <w:overflowPunct w:val="0"/>
        <w:spacing w:line="160" w:lineRule="exact"/>
        <w:ind w:left="1001"/>
        <w:rPr>
          <w:rFonts w:asciiTheme="minorHAnsi" w:hAnsiTheme="minorHAnsi" w:cstheme="minorHAnsi"/>
          <w:sz w:val="18"/>
          <w:szCs w:val="18"/>
        </w:rPr>
      </w:pPr>
      <w:r w:rsidRPr="00982E5A">
        <w:rPr>
          <w:rFonts w:asciiTheme="minorHAnsi" w:hAnsiTheme="minorHAnsi" w:cstheme="minorHAnsi"/>
          <w:w w:val="120"/>
          <w:sz w:val="18"/>
          <w:szCs w:val="18"/>
        </w:rPr>
        <w:t>Vị trí nhả</w:t>
      </w:r>
    </w:p>
    <w:p w:rsidR="00982E5A" w:rsidRPr="00982E5A" w:rsidRDefault="00982E5A" w:rsidP="00982E5A">
      <w:pPr>
        <w:kinsoku w:val="0"/>
        <w:overflowPunct w:val="0"/>
        <w:spacing w:before="74" w:line="263" w:lineRule="auto"/>
        <w:ind w:left="526" w:right="1824"/>
        <w:rPr>
          <w:rFonts w:asciiTheme="minorHAnsi" w:hAnsiTheme="minorHAnsi" w:cstheme="minorHAnsi"/>
          <w:b/>
          <w:bCs/>
          <w:color w:val="231F20"/>
          <w:sz w:val="18"/>
          <w:szCs w:val="18"/>
        </w:rPr>
      </w:pPr>
      <w:r w:rsidRPr="00982E5A">
        <w:rPr>
          <w:rFonts w:asciiTheme="minorHAnsi" w:hAnsiTheme="minorHAnsi" w:cstheme="minorHAnsi"/>
          <w:sz w:val="18"/>
          <w:szCs w:val="18"/>
        </w:rPr>
        <w:br w:type="column"/>
      </w:r>
      <w:r w:rsidRPr="00982E5A">
        <w:rPr>
          <w:rFonts w:asciiTheme="minorHAnsi" w:hAnsiTheme="minorHAnsi" w:cstheme="minorHAnsi"/>
          <w:b/>
          <w:bCs/>
          <w:color w:val="231F20"/>
          <w:sz w:val="18"/>
          <w:szCs w:val="18"/>
        </w:rPr>
        <w:t>Nút Khóa</w:t>
      </w:r>
    </w:p>
    <w:p w:rsidR="00982E5A" w:rsidRPr="00982E5A" w:rsidRDefault="00982E5A" w:rsidP="00982E5A">
      <w:pPr>
        <w:kinsoku w:val="0"/>
        <w:overflowPunct w:val="0"/>
        <w:spacing w:before="74" w:line="263" w:lineRule="auto"/>
        <w:ind w:left="526" w:right="1824"/>
        <w:rPr>
          <w:rFonts w:asciiTheme="minorHAnsi" w:hAnsiTheme="minorHAnsi" w:cstheme="minorHAnsi"/>
          <w:color w:val="000000"/>
          <w:sz w:val="18"/>
          <w:szCs w:val="18"/>
        </w:rPr>
      </w:pPr>
      <w:r w:rsidRPr="00982E5A">
        <w:rPr>
          <w:rFonts w:asciiTheme="minorHAnsi" w:hAnsiTheme="minorHAnsi" w:cstheme="minorHAnsi"/>
          <w:color w:val="231F20"/>
          <w:sz w:val="18"/>
          <w:szCs w:val="18"/>
        </w:rPr>
        <w:t>Bấm nút khóa để kéo cần điều khiển về vị trí khóa hoặc nhả.</w:t>
      </w:r>
    </w:p>
    <w:p w:rsidR="00982E5A" w:rsidRPr="00982E5A" w:rsidRDefault="00982E5A" w:rsidP="00982E5A">
      <w:pPr>
        <w:pStyle w:val="BodyText"/>
        <w:kinsoku w:val="0"/>
        <w:overflowPunct w:val="0"/>
        <w:spacing w:before="3" w:line="283" w:lineRule="auto"/>
        <w:ind w:left="0" w:right="1480"/>
        <w:rPr>
          <w:rFonts w:asciiTheme="minorHAnsi" w:hAnsiTheme="minorHAnsi" w:cstheme="minorHAnsi"/>
          <w:color w:val="000000"/>
        </w:rPr>
      </w:pPr>
      <w:r w:rsidRPr="00982E5A">
        <w:rPr>
          <w:rFonts w:asciiTheme="minorHAnsi" w:hAnsiTheme="minorHAnsi" w:cstheme="minorHAnsi"/>
          <w:noProof/>
          <w:lang w:val="vi-VN" w:eastAsia="ja-JP"/>
        </w:rPr>
        <mc:AlternateContent>
          <mc:Choice Requires="wps">
            <w:drawing>
              <wp:anchor distT="0" distB="0" distL="114300" distR="114300" simplePos="0" relativeHeight="251668480" behindDoc="1" locked="0" layoutInCell="0" allowOverlap="1">
                <wp:simplePos x="0" y="0"/>
                <wp:positionH relativeFrom="page">
                  <wp:posOffset>933450</wp:posOffset>
                </wp:positionH>
                <wp:positionV relativeFrom="paragraph">
                  <wp:posOffset>-163830</wp:posOffset>
                </wp:positionV>
                <wp:extent cx="1905000" cy="1193800"/>
                <wp:effectExtent l="0" t="0" r="0" b="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E5A" w:rsidRDefault="00982E5A" w:rsidP="00982E5A">
                            <w:pPr>
                              <w:widowControl/>
                              <w:autoSpaceDE/>
                              <w:autoSpaceDN/>
                              <w:adjustRightInd/>
                              <w:spacing w:line="1880" w:lineRule="atLeast"/>
                            </w:pPr>
                            <w:r>
                              <w:rPr>
                                <w:noProof/>
                                <w:lang w:val="vi-VN" w:eastAsia="ja-JP"/>
                              </w:rPr>
                              <w:drawing>
                                <wp:inline distT="0" distB="0" distL="0" distR="0">
                                  <wp:extent cx="1905000" cy="1190625"/>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inline>
                              </w:drawing>
                            </w:r>
                          </w:p>
                          <w:p w:rsidR="00982E5A" w:rsidRDefault="00982E5A" w:rsidP="00982E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7" style="position:absolute;margin-left:73.5pt;margin-top:-12.9pt;width:150pt;height:9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" o:allowincell="f" filled="f" stroked="f">
                <v:textbox inset="0,0,0,0">
                  <w:txbxContent>
                    <w:p w:rsidR="00982E5A" w:rsidRDefault="00982E5A" w:rsidP="00982E5A">
                      <w:pPr>
                        <w:widowControl/>
                        <w:autoSpaceDE/>
                        <w:autoSpaceDN/>
                        <w:adjustRightInd/>
                        <w:spacing w:line="1880" w:lineRule="atLeast"/>
                      </w:pPr>
                      <w:r>
                        <w:rPr>
                          <w:noProof/>
                          <w:lang w:val="vi-VN" w:eastAsia="ja-JP"/>
                        </w:rPr>
                        <w:drawing>
                          <wp:inline distT="0" distB="0" distL="0" distR="0">
                            <wp:extent cx="1905000" cy="1190625"/>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inline>
                        </w:drawing>
                      </w:r>
                    </w:p>
                    <w:p w:rsidR="00982E5A" w:rsidRDefault="00982E5A" w:rsidP="00982E5A"/>
                  </w:txbxContent>
                </v:textbox>
                <w10:wrap anchorx="page"/>
              </v:rect>
            </w:pict>
          </mc:Fallback>
        </mc:AlternateContent>
      </w:r>
    </w:p>
    <w:p w:rsidR="00982E5A" w:rsidRPr="00982E5A" w:rsidRDefault="00982E5A" w:rsidP="00982E5A">
      <w:pPr>
        <w:kinsoku w:val="0"/>
        <w:overflowPunct w:val="0"/>
        <w:spacing w:before="10" w:line="190" w:lineRule="exact"/>
        <w:rPr>
          <w:rFonts w:asciiTheme="minorHAnsi" w:hAnsiTheme="minorHAnsi" w:cstheme="minorHAnsi"/>
          <w:sz w:val="18"/>
          <w:szCs w:val="18"/>
        </w:rPr>
      </w:pPr>
      <w:r w:rsidRPr="00982E5A">
        <w:rPr>
          <w:rFonts w:asciiTheme="minorHAnsi" w:hAnsiTheme="minorHAnsi" w:cstheme="minorHAnsi"/>
          <w:noProof/>
          <w:sz w:val="18"/>
          <w:szCs w:val="18"/>
          <w:lang w:val="vi-VN" w:eastAsia="ja-JP"/>
        </w:rPr>
        <mc:AlternateContent>
          <mc:Choice Requires="wpg">
            <w:drawing>
              <wp:anchor distT="0" distB="0" distL="114300" distR="114300" simplePos="0" relativeHeight="251670528" behindDoc="1" locked="0" layoutInCell="0" allowOverlap="1">
                <wp:simplePos x="0" y="0"/>
                <wp:positionH relativeFrom="page">
                  <wp:posOffset>3094990</wp:posOffset>
                </wp:positionH>
                <wp:positionV relativeFrom="paragraph">
                  <wp:posOffset>101600</wp:posOffset>
                </wp:positionV>
                <wp:extent cx="2208530" cy="1293495"/>
                <wp:effectExtent l="8890" t="10795" r="1905" b="63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1293495"/>
                          <a:chOff x="4922" y="874"/>
                          <a:chExt cx="3478" cy="2037"/>
                        </a:xfrm>
                      </wpg:grpSpPr>
                      <wps:wsp>
                        <wps:cNvPr id="229" name="Freeform 128"/>
                        <wps:cNvSpPr>
                          <a:spLocks/>
                        </wps:cNvSpPr>
                        <wps:spPr bwMode="auto">
                          <a:xfrm>
                            <a:off x="4932" y="1060"/>
                            <a:ext cx="3458" cy="20"/>
                          </a:xfrm>
                          <a:custGeom>
                            <a:avLst/>
                            <a:gdLst>
                              <a:gd name="T0" fmla="*/ 0 w 3458"/>
                              <a:gd name="T1" fmla="*/ 0 h 20"/>
                              <a:gd name="T2" fmla="*/ 3458 w 3458"/>
                              <a:gd name="T3" fmla="*/ 0 h 20"/>
                            </a:gdLst>
                            <a:ahLst/>
                            <a:cxnLst>
                              <a:cxn ang="0">
                                <a:pos x="T0" y="T1"/>
                              </a:cxn>
                              <a:cxn ang="0">
                                <a:pos x="T2" y="T3"/>
                              </a:cxn>
                            </a:cxnLst>
                            <a:rect l="0" t="0" r="r" b="b"/>
                            <a:pathLst>
                              <a:path w="3458" h="20">
                                <a:moveTo>
                                  <a:pt x="0" y="0"/>
                                </a:moveTo>
                                <a:lnTo>
                                  <a:pt x="34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29"/>
                        <wps:cNvSpPr>
                          <a:spLocks/>
                        </wps:cNvSpPr>
                        <wps:spPr bwMode="auto">
                          <a:xfrm>
                            <a:off x="4942" y="1070"/>
                            <a:ext cx="20" cy="1821"/>
                          </a:xfrm>
                          <a:custGeom>
                            <a:avLst/>
                            <a:gdLst>
                              <a:gd name="T0" fmla="*/ 0 w 20"/>
                              <a:gd name="T1" fmla="*/ 0 h 1821"/>
                              <a:gd name="T2" fmla="*/ 0 w 20"/>
                              <a:gd name="T3" fmla="*/ 1820 h 1821"/>
                            </a:gdLst>
                            <a:ahLst/>
                            <a:cxnLst>
                              <a:cxn ang="0">
                                <a:pos x="T0" y="T1"/>
                              </a:cxn>
                              <a:cxn ang="0">
                                <a:pos x="T2" y="T3"/>
                              </a:cxn>
                            </a:cxnLst>
                            <a:rect l="0" t="0" r="r" b="b"/>
                            <a:pathLst>
                              <a:path w="20" h="1821">
                                <a:moveTo>
                                  <a:pt x="0" y="0"/>
                                </a:moveTo>
                                <a:lnTo>
                                  <a:pt x="0" y="182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30"/>
                        <wps:cNvSpPr>
                          <a:spLocks/>
                        </wps:cNvSpPr>
                        <wps:spPr bwMode="auto">
                          <a:xfrm>
                            <a:off x="8380" y="1070"/>
                            <a:ext cx="20" cy="1821"/>
                          </a:xfrm>
                          <a:custGeom>
                            <a:avLst/>
                            <a:gdLst>
                              <a:gd name="T0" fmla="*/ 0 w 20"/>
                              <a:gd name="T1" fmla="*/ 0 h 1821"/>
                              <a:gd name="T2" fmla="*/ 0 w 20"/>
                              <a:gd name="T3" fmla="*/ 1820 h 1821"/>
                            </a:gdLst>
                            <a:ahLst/>
                            <a:cxnLst>
                              <a:cxn ang="0">
                                <a:pos x="T0" y="T1"/>
                              </a:cxn>
                              <a:cxn ang="0">
                                <a:pos x="T2" y="T3"/>
                              </a:cxn>
                            </a:cxnLst>
                            <a:rect l="0" t="0" r="r" b="b"/>
                            <a:pathLst>
                              <a:path w="20" h="1821">
                                <a:moveTo>
                                  <a:pt x="0" y="0"/>
                                </a:moveTo>
                                <a:lnTo>
                                  <a:pt x="0" y="182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31"/>
                        <wps:cNvSpPr>
                          <a:spLocks/>
                        </wps:cNvSpPr>
                        <wps:spPr bwMode="auto">
                          <a:xfrm>
                            <a:off x="4932" y="2901"/>
                            <a:ext cx="3458" cy="20"/>
                          </a:xfrm>
                          <a:custGeom>
                            <a:avLst/>
                            <a:gdLst>
                              <a:gd name="T0" fmla="*/ 0 w 3458"/>
                              <a:gd name="T1" fmla="*/ 0 h 20"/>
                              <a:gd name="T2" fmla="*/ 3458 w 3458"/>
                              <a:gd name="T3" fmla="*/ 0 h 20"/>
                            </a:gdLst>
                            <a:ahLst/>
                            <a:cxnLst>
                              <a:cxn ang="0">
                                <a:pos x="T0" y="T1"/>
                              </a:cxn>
                              <a:cxn ang="0">
                                <a:pos x="T2" y="T3"/>
                              </a:cxn>
                            </a:cxnLst>
                            <a:rect l="0" t="0" r="r" b="b"/>
                            <a:pathLst>
                              <a:path w="3458" h="20">
                                <a:moveTo>
                                  <a:pt x="0" y="0"/>
                                </a:moveTo>
                                <a:lnTo>
                                  <a:pt x="34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32"/>
                        <wps:cNvSpPr>
                          <a:spLocks/>
                        </wps:cNvSpPr>
                        <wps:spPr bwMode="auto">
                          <a:xfrm>
                            <a:off x="5194" y="889"/>
                            <a:ext cx="1632" cy="356"/>
                          </a:xfrm>
                          <a:custGeom>
                            <a:avLst/>
                            <a:gdLst>
                              <a:gd name="T0" fmla="*/ 1563 w 1632"/>
                              <a:gd name="T1" fmla="*/ 0 h 356"/>
                              <a:gd name="T2" fmla="*/ 51 w 1632"/>
                              <a:gd name="T3" fmla="*/ 2 h 356"/>
                              <a:gd name="T4" fmla="*/ 30 w 1632"/>
                              <a:gd name="T5" fmla="*/ 10 h 356"/>
                              <a:gd name="T6" fmla="*/ 14 w 1632"/>
                              <a:gd name="T7" fmla="*/ 25 h 356"/>
                              <a:gd name="T8" fmla="*/ 3 w 1632"/>
                              <a:gd name="T9" fmla="*/ 43 h 356"/>
                              <a:gd name="T10" fmla="*/ 0 w 1632"/>
                              <a:gd name="T11" fmla="*/ 65 h 356"/>
                              <a:gd name="T12" fmla="*/ 2 w 1632"/>
                              <a:gd name="T13" fmla="*/ 307 h 356"/>
                              <a:gd name="T14" fmla="*/ 11 w 1632"/>
                              <a:gd name="T15" fmla="*/ 326 h 356"/>
                              <a:gd name="T16" fmla="*/ 26 w 1632"/>
                              <a:gd name="T17" fmla="*/ 342 h 356"/>
                              <a:gd name="T18" fmla="*/ 46 w 1632"/>
                              <a:gd name="T19" fmla="*/ 352 h 356"/>
                              <a:gd name="T20" fmla="*/ 69 w 1632"/>
                              <a:gd name="T21" fmla="*/ 356 h 356"/>
                              <a:gd name="T22" fmla="*/ 1581 w 1632"/>
                              <a:gd name="T23" fmla="*/ 353 h 356"/>
                              <a:gd name="T24" fmla="*/ 1601 w 1632"/>
                              <a:gd name="T25" fmla="*/ 345 h 356"/>
                              <a:gd name="T26" fmla="*/ 1618 w 1632"/>
                              <a:gd name="T27" fmla="*/ 330 h 356"/>
                              <a:gd name="T28" fmla="*/ 1628 w 1632"/>
                              <a:gd name="T29" fmla="*/ 312 h 356"/>
                              <a:gd name="T30" fmla="*/ 1632 w 1632"/>
                              <a:gd name="T31" fmla="*/ 290 h 356"/>
                              <a:gd name="T32" fmla="*/ 1630 w 1632"/>
                              <a:gd name="T33" fmla="*/ 48 h 356"/>
                              <a:gd name="T34" fmla="*/ 1621 w 1632"/>
                              <a:gd name="T35" fmla="*/ 29 h 356"/>
                              <a:gd name="T36" fmla="*/ 1606 w 1632"/>
                              <a:gd name="T37" fmla="*/ 13 h 356"/>
                              <a:gd name="T38" fmla="*/ 1586 w 1632"/>
                              <a:gd name="T39" fmla="*/ 3 h 356"/>
                              <a:gd name="T40" fmla="*/ 1563 w 1632"/>
                              <a:gd name="T41"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2" h="356">
                                <a:moveTo>
                                  <a:pt x="1563" y="0"/>
                                </a:moveTo>
                                <a:lnTo>
                                  <a:pt x="51" y="2"/>
                                </a:lnTo>
                                <a:lnTo>
                                  <a:pt x="30" y="10"/>
                                </a:lnTo>
                                <a:lnTo>
                                  <a:pt x="14" y="25"/>
                                </a:lnTo>
                                <a:lnTo>
                                  <a:pt x="3" y="43"/>
                                </a:lnTo>
                                <a:lnTo>
                                  <a:pt x="0" y="65"/>
                                </a:lnTo>
                                <a:lnTo>
                                  <a:pt x="2" y="307"/>
                                </a:lnTo>
                                <a:lnTo>
                                  <a:pt x="11" y="326"/>
                                </a:lnTo>
                                <a:lnTo>
                                  <a:pt x="26" y="342"/>
                                </a:lnTo>
                                <a:lnTo>
                                  <a:pt x="46" y="352"/>
                                </a:lnTo>
                                <a:lnTo>
                                  <a:pt x="69" y="356"/>
                                </a:lnTo>
                                <a:lnTo>
                                  <a:pt x="1581" y="353"/>
                                </a:lnTo>
                                <a:lnTo>
                                  <a:pt x="1601" y="345"/>
                                </a:lnTo>
                                <a:lnTo>
                                  <a:pt x="1618" y="330"/>
                                </a:lnTo>
                                <a:lnTo>
                                  <a:pt x="1628" y="312"/>
                                </a:lnTo>
                                <a:lnTo>
                                  <a:pt x="1632" y="290"/>
                                </a:lnTo>
                                <a:lnTo>
                                  <a:pt x="1630" y="48"/>
                                </a:lnTo>
                                <a:lnTo>
                                  <a:pt x="1621" y="29"/>
                                </a:lnTo>
                                <a:lnTo>
                                  <a:pt x="1606" y="13"/>
                                </a:lnTo>
                                <a:lnTo>
                                  <a:pt x="1586" y="3"/>
                                </a:lnTo>
                                <a:lnTo>
                                  <a:pt x="1563"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33"/>
                        <wps:cNvSpPr>
                          <a:spLocks/>
                        </wps:cNvSpPr>
                        <wps:spPr bwMode="auto">
                          <a:xfrm>
                            <a:off x="5194" y="889"/>
                            <a:ext cx="1632" cy="356"/>
                          </a:xfrm>
                          <a:custGeom>
                            <a:avLst/>
                            <a:gdLst>
                              <a:gd name="T0" fmla="*/ 1632 w 1632"/>
                              <a:gd name="T1" fmla="*/ 290 h 356"/>
                              <a:gd name="T2" fmla="*/ 1628 w 1632"/>
                              <a:gd name="T3" fmla="*/ 312 h 356"/>
                              <a:gd name="T4" fmla="*/ 1618 w 1632"/>
                              <a:gd name="T5" fmla="*/ 330 h 356"/>
                              <a:gd name="T6" fmla="*/ 1601 w 1632"/>
                              <a:gd name="T7" fmla="*/ 345 h 356"/>
                              <a:gd name="T8" fmla="*/ 1581 w 1632"/>
                              <a:gd name="T9" fmla="*/ 353 h 356"/>
                              <a:gd name="T10" fmla="*/ 69 w 1632"/>
                              <a:gd name="T11" fmla="*/ 356 h 356"/>
                              <a:gd name="T12" fmla="*/ 46 w 1632"/>
                              <a:gd name="T13" fmla="*/ 352 h 356"/>
                              <a:gd name="T14" fmla="*/ 26 w 1632"/>
                              <a:gd name="T15" fmla="*/ 342 h 356"/>
                              <a:gd name="T16" fmla="*/ 11 w 1632"/>
                              <a:gd name="T17" fmla="*/ 326 h 356"/>
                              <a:gd name="T18" fmla="*/ 2 w 1632"/>
                              <a:gd name="T19" fmla="*/ 307 h 356"/>
                              <a:gd name="T20" fmla="*/ 0 w 1632"/>
                              <a:gd name="T21" fmla="*/ 65 h 356"/>
                              <a:gd name="T22" fmla="*/ 3 w 1632"/>
                              <a:gd name="T23" fmla="*/ 43 h 356"/>
                              <a:gd name="T24" fmla="*/ 14 w 1632"/>
                              <a:gd name="T25" fmla="*/ 25 h 356"/>
                              <a:gd name="T26" fmla="*/ 30 w 1632"/>
                              <a:gd name="T27" fmla="*/ 10 h 356"/>
                              <a:gd name="T28" fmla="*/ 51 w 1632"/>
                              <a:gd name="T29" fmla="*/ 2 h 356"/>
                              <a:gd name="T30" fmla="*/ 1563 w 1632"/>
                              <a:gd name="T31" fmla="*/ 0 h 356"/>
                              <a:gd name="T32" fmla="*/ 1586 w 1632"/>
                              <a:gd name="T33" fmla="*/ 3 h 356"/>
                              <a:gd name="T34" fmla="*/ 1606 w 1632"/>
                              <a:gd name="T35" fmla="*/ 13 h 356"/>
                              <a:gd name="T36" fmla="*/ 1621 w 1632"/>
                              <a:gd name="T37" fmla="*/ 29 h 356"/>
                              <a:gd name="T38" fmla="*/ 1630 w 1632"/>
                              <a:gd name="T39" fmla="*/ 48 h 356"/>
                              <a:gd name="T40" fmla="*/ 1632 w 1632"/>
                              <a:gd name="T41" fmla="*/ 29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2" h="356">
                                <a:moveTo>
                                  <a:pt x="1632" y="290"/>
                                </a:moveTo>
                                <a:lnTo>
                                  <a:pt x="1628" y="312"/>
                                </a:lnTo>
                                <a:lnTo>
                                  <a:pt x="1618" y="330"/>
                                </a:lnTo>
                                <a:lnTo>
                                  <a:pt x="1601" y="345"/>
                                </a:lnTo>
                                <a:lnTo>
                                  <a:pt x="1581" y="353"/>
                                </a:lnTo>
                                <a:lnTo>
                                  <a:pt x="69" y="356"/>
                                </a:lnTo>
                                <a:lnTo>
                                  <a:pt x="46" y="352"/>
                                </a:lnTo>
                                <a:lnTo>
                                  <a:pt x="26" y="342"/>
                                </a:lnTo>
                                <a:lnTo>
                                  <a:pt x="11" y="326"/>
                                </a:lnTo>
                                <a:lnTo>
                                  <a:pt x="2" y="307"/>
                                </a:lnTo>
                                <a:lnTo>
                                  <a:pt x="0" y="65"/>
                                </a:lnTo>
                                <a:lnTo>
                                  <a:pt x="3" y="43"/>
                                </a:lnTo>
                                <a:lnTo>
                                  <a:pt x="14" y="25"/>
                                </a:lnTo>
                                <a:lnTo>
                                  <a:pt x="30" y="10"/>
                                </a:lnTo>
                                <a:lnTo>
                                  <a:pt x="51" y="2"/>
                                </a:lnTo>
                                <a:lnTo>
                                  <a:pt x="1563" y="0"/>
                                </a:lnTo>
                                <a:lnTo>
                                  <a:pt x="1586" y="3"/>
                                </a:lnTo>
                                <a:lnTo>
                                  <a:pt x="1606" y="13"/>
                                </a:lnTo>
                                <a:lnTo>
                                  <a:pt x="1621" y="29"/>
                                </a:lnTo>
                                <a:lnTo>
                                  <a:pt x="1630" y="48"/>
                                </a:lnTo>
                                <a:lnTo>
                                  <a:pt x="1632" y="290"/>
                                </a:lnTo>
                                <a:close/>
                              </a:path>
                            </a:pathLst>
                          </a:custGeom>
                          <a:noFill/>
                          <a:ln w="19113">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134"/>
                        <wps:cNvSpPr>
                          <a:spLocks/>
                        </wps:cNvSpPr>
                        <wps:spPr bwMode="auto">
                          <a:xfrm>
                            <a:off x="5194" y="889"/>
                            <a:ext cx="432" cy="356"/>
                          </a:xfrm>
                          <a:custGeom>
                            <a:avLst/>
                            <a:gdLst>
                              <a:gd name="T0" fmla="*/ 432 w 432"/>
                              <a:gd name="T1" fmla="*/ 0 h 356"/>
                              <a:gd name="T2" fmla="*/ 69 w 432"/>
                              <a:gd name="T3" fmla="*/ 0 h 356"/>
                              <a:gd name="T4" fmla="*/ 46 w 432"/>
                              <a:gd name="T5" fmla="*/ 3 h 356"/>
                              <a:gd name="T6" fmla="*/ 26 w 432"/>
                              <a:gd name="T7" fmla="*/ 13 h 356"/>
                              <a:gd name="T8" fmla="*/ 11 w 432"/>
                              <a:gd name="T9" fmla="*/ 29 h 356"/>
                              <a:gd name="T10" fmla="*/ 2 w 432"/>
                              <a:gd name="T11" fmla="*/ 48 h 356"/>
                              <a:gd name="T12" fmla="*/ 0 w 432"/>
                              <a:gd name="T13" fmla="*/ 290 h 356"/>
                              <a:gd name="T14" fmla="*/ 3 w 432"/>
                              <a:gd name="T15" fmla="*/ 312 h 356"/>
                              <a:gd name="T16" fmla="*/ 14 w 432"/>
                              <a:gd name="T17" fmla="*/ 330 h 356"/>
                              <a:gd name="T18" fmla="*/ 30 w 432"/>
                              <a:gd name="T19" fmla="*/ 345 h 356"/>
                              <a:gd name="T20" fmla="*/ 51 w 432"/>
                              <a:gd name="T21" fmla="*/ 353 h 356"/>
                              <a:gd name="T22" fmla="*/ 432 w 432"/>
                              <a:gd name="T23" fmla="*/ 356 h 356"/>
                              <a:gd name="T24" fmla="*/ 432 w 432"/>
                              <a:gd name="T25"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 h="356">
                                <a:moveTo>
                                  <a:pt x="432" y="0"/>
                                </a:moveTo>
                                <a:lnTo>
                                  <a:pt x="69" y="0"/>
                                </a:lnTo>
                                <a:lnTo>
                                  <a:pt x="46" y="3"/>
                                </a:lnTo>
                                <a:lnTo>
                                  <a:pt x="26" y="13"/>
                                </a:lnTo>
                                <a:lnTo>
                                  <a:pt x="11" y="29"/>
                                </a:lnTo>
                                <a:lnTo>
                                  <a:pt x="2" y="48"/>
                                </a:lnTo>
                                <a:lnTo>
                                  <a:pt x="0" y="290"/>
                                </a:lnTo>
                                <a:lnTo>
                                  <a:pt x="3" y="312"/>
                                </a:lnTo>
                                <a:lnTo>
                                  <a:pt x="14" y="330"/>
                                </a:lnTo>
                                <a:lnTo>
                                  <a:pt x="30" y="345"/>
                                </a:lnTo>
                                <a:lnTo>
                                  <a:pt x="51" y="353"/>
                                </a:lnTo>
                                <a:lnTo>
                                  <a:pt x="432" y="356"/>
                                </a:lnTo>
                                <a:lnTo>
                                  <a:pt x="4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6" name="Group 135"/>
                        <wpg:cNvGrpSpPr>
                          <a:grpSpLocks/>
                        </wpg:cNvGrpSpPr>
                        <wpg:grpSpPr bwMode="auto">
                          <a:xfrm>
                            <a:off x="5283" y="926"/>
                            <a:ext cx="283" cy="265"/>
                            <a:chOff x="5283" y="926"/>
                            <a:chExt cx="283" cy="265"/>
                          </a:xfrm>
                        </wpg:grpSpPr>
                        <wps:wsp>
                          <wps:cNvPr id="237" name="Freeform 136"/>
                          <wps:cNvSpPr>
                            <a:spLocks/>
                          </wps:cNvSpPr>
                          <wps:spPr bwMode="auto">
                            <a:xfrm>
                              <a:off x="5283" y="926"/>
                              <a:ext cx="283" cy="265"/>
                            </a:xfrm>
                            <a:custGeom>
                              <a:avLst/>
                              <a:gdLst>
                                <a:gd name="T0" fmla="*/ 145 w 283"/>
                                <a:gd name="T1" fmla="*/ 0 h 265"/>
                                <a:gd name="T2" fmla="*/ 135 w 283"/>
                                <a:gd name="T3" fmla="*/ 1 h 265"/>
                                <a:gd name="T4" fmla="*/ 123 w 283"/>
                                <a:gd name="T5" fmla="*/ 19 h 265"/>
                                <a:gd name="T6" fmla="*/ 19 w 283"/>
                                <a:gd name="T7" fmla="*/ 211 h 265"/>
                                <a:gd name="T8" fmla="*/ 6 w 283"/>
                                <a:gd name="T9" fmla="*/ 235 h 265"/>
                                <a:gd name="T10" fmla="*/ 0 w 283"/>
                                <a:gd name="T11" fmla="*/ 249 h 265"/>
                                <a:gd name="T12" fmla="*/ 2 w 283"/>
                                <a:gd name="T13" fmla="*/ 261 h 265"/>
                                <a:gd name="T14" fmla="*/ 24 w 283"/>
                                <a:gd name="T15" fmla="*/ 264 h 265"/>
                                <a:gd name="T16" fmla="*/ 247 w 283"/>
                                <a:gd name="T17" fmla="*/ 263 h 265"/>
                                <a:gd name="T18" fmla="*/ 263 w 283"/>
                                <a:gd name="T19" fmla="*/ 263 h 265"/>
                                <a:gd name="T20" fmla="*/ 273 w 283"/>
                                <a:gd name="T21" fmla="*/ 263 h 265"/>
                                <a:gd name="T22" fmla="*/ 282 w 283"/>
                                <a:gd name="T23" fmla="*/ 254 h 265"/>
                                <a:gd name="T24" fmla="*/ 280 w 283"/>
                                <a:gd name="T25" fmla="*/ 247 h 265"/>
                                <a:gd name="T26" fmla="*/ 18 w 283"/>
                                <a:gd name="T27" fmla="*/ 247 h 265"/>
                                <a:gd name="T28" fmla="*/ 141 w 283"/>
                                <a:gd name="T29" fmla="*/ 20 h 265"/>
                                <a:gd name="T30" fmla="*/ 160 w 283"/>
                                <a:gd name="T31" fmla="*/ 20 h 265"/>
                                <a:gd name="T32" fmla="*/ 157 w 283"/>
                                <a:gd name="T33" fmla="*/ 13 h 265"/>
                                <a:gd name="T34" fmla="*/ 145 w 283"/>
                                <a:gd name="T35"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83" h="265">
                                  <a:moveTo>
                                    <a:pt x="145" y="0"/>
                                  </a:moveTo>
                                  <a:lnTo>
                                    <a:pt x="135" y="1"/>
                                  </a:lnTo>
                                  <a:lnTo>
                                    <a:pt x="123" y="19"/>
                                  </a:lnTo>
                                  <a:lnTo>
                                    <a:pt x="19" y="211"/>
                                  </a:lnTo>
                                  <a:lnTo>
                                    <a:pt x="6" y="235"/>
                                  </a:lnTo>
                                  <a:lnTo>
                                    <a:pt x="0" y="249"/>
                                  </a:lnTo>
                                  <a:lnTo>
                                    <a:pt x="2" y="261"/>
                                  </a:lnTo>
                                  <a:lnTo>
                                    <a:pt x="24" y="264"/>
                                  </a:lnTo>
                                  <a:lnTo>
                                    <a:pt x="247" y="263"/>
                                  </a:lnTo>
                                  <a:lnTo>
                                    <a:pt x="263" y="263"/>
                                  </a:lnTo>
                                  <a:lnTo>
                                    <a:pt x="273" y="263"/>
                                  </a:lnTo>
                                  <a:lnTo>
                                    <a:pt x="282" y="254"/>
                                  </a:lnTo>
                                  <a:lnTo>
                                    <a:pt x="280" y="247"/>
                                  </a:lnTo>
                                  <a:lnTo>
                                    <a:pt x="18" y="247"/>
                                  </a:lnTo>
                                  <a:lnTo>
                                    <a:pt x="141" y="20"/>
                                  </a:lnTo>
                                  <a:lnTo>
                                    <a:pt x="160" y="20"/>
                                  </a:lnTo>
                                  <a:lnTo>
                                    <a:pt x="157" y="13"/>
                                  </a:lnTo>
                                  <a:lnTo>
                                    <a:pt x="1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37"/>
                          <wps:cNvSpPr>
                            <a:spLocks/>
                          </wps:cNvSpPr>
                          <wps:spPr bwMode="auto">
                            <a:xfrm>
                              <a:off x="5283" y="926"/>
                              <a:ext cx="283" cy="265"/>
                            </a:xfrm>
                            <a:custGeom>
                              <a:avLst/>
                              <a:gdLst>
                                <a:gd name="T0" fmla="*/ 160 w 283"/>
                                <a:gd name="T1" fmla="*/ 20 h 265"/>
                                <a:gd name="T2" fmla="*/ 141 w 283"/>
                                <a:gd name="T3" fmla="*/ 20 h 265"/>
                                <a:gd name="T4" fmla="*/ 264 w 283"/>
                                <a:gd name="T5" fmla="*/ 247 h 265"/>
                                <a:gd name="T6" fmla="*/ 280 w 283"/>
                                <a:gd name="T7" fmla="*/ 247 h 265"/>
                                <a:gd name="T8" fmla="*/ 275 w 283"/>
                                <a:gd name="T9" fmla="*/ 233 h 265"/>
                                <a:gd name="T10" fmla="*/ 195 w 283"/>
                                <a:gd name="T11" fmla="*/ 84 h 265"/>
                                <a:gd name="T12" fmla="*/ 160 w 283"/>
                                <a:gd name="T13" fmla="*/ 20 h 265"/>
                              </a:gdLst>
                              <a:ahLst/>
                              <a:cxnLst>
                                <a:cxn ang="0">
                                  <a:pos x="T0" y="T1"/>
                                </a:cxn>
                                <a:cxn ang="0">
                                  <a:pos x="T2" y="T3"/>
                                </a:cxn>
                                <a:cxn ang="0">
                                  <a:pos x="T4" y="T5"/>
                                </a:cxn>
                                <a:cxn ang="0">
                                  <a:pos x="T6" y="T7"/>
                                </a:cxn>
                                <a:cxn ang="0">
                                  <a:pos x="T8" y="T9"/>
                                </a:cxn>
                                <a:cxn ang="0">
                                  <a:pos x="T10" y="T11"/>
                                </a:cxn>
                                <a:cxn ang="0">
                                  <a:pos x="T12" y="T13"/>
                                </a:cxn>
                              </a:cxnLst>
                              <a:rect l="0" t="0" r="r" b="b"/>
                              <a:pathLst>
                                <a:path w="283" h="265">
                                  <a:moveTo>
                                    <a:pt x="160" y="20"/>
                                  </a:moveTo>
                                  <a:lnTo>
                                    <a:pt x="141" y="20"/>
                                  </a:lnTo>
                                  <a:lnTo>
                                    <a:pt x="264" y="247"/>
                                  </a:lnTo>
                                  <a:lnTo>
                                    <a:pt x="280" y="247"/>
                                  </a:lnTo>
                                  <a:lnTo>
                                    <a:pt x="275" y="233"/>
                                  </a:lnTo>
                                  <a:lnTo>
                                    <a:pt x="195" y="84"/>
                                  </a:lnTo>
                                  <a:lnTo>
                                    <a:pt x="160"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38"/>
                          <wps:cNvSpPr>
                            <a:spLocks/>
                          </wps:cNvSpPr>
                          <wps:spPr bwMode="auto">
                            <a:xfrm>
                              <a:off x="5283" y="926"/>
                              <a:ext cx="283" cy="265"/>
                            </a:xfrm>
                            <a:custGeom>
                              <a:avLst/>
                              <a:gdLst>
                                <a:gd name="T0" fmla="*/ 150 w 283"/>
                                <a:gd name="T1" fmla="*/ 206 h 265"/>
                                <a:gd name="T2" fmla="*/ 133 w 283"/>
                                <a:gd name="T3" fmla="*/ 206 h 265"/>
                                <a:gd name="T4" fmla="*/ 126 w 283"/>
                                <a:gd name="T5" fmla="*/ 213 h 265"/>
                                <a:gd name="T6" fmla="*/ 126 w 283"/>
                                <a:gd name="T7" fmla="*/ 232 h 265"/>
                                <a:gd name="T8" fmla="*/ 133 w 283"/>
                                <a:gd name="T9" fmla="*/ 239 h 265"/>
                                <a:gd name="T10" fmla="*/ 150 w 283"/>
                                <a:gd name="T11" fmla="*/ 239 h 265"/>
                                <a:gd name="T12" fmla="*/ 157 w 283"/>
                                <a:gd name="T13" fmla="*/ 232 h 265"/>
                                <a:gd name="T14" fmla="*/ 157 w 283"/>
                                <a:gd name="T15" fmla="*/ 213 h 265"/>
                                <a:gd name="T16" fmla="*/ 150 w 283"/>
                                <a:gd name="T17" fmla="*/ 206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 h="265">
                                  <a:moveTo>
                                    <a:pt x="150" y="206"/>
                                  </a:moveTo>
                                  <a:lnTo>
                                    <a:pt x="133" y="206"/>
                                  </a:lnTo>
                                  <a:lnTo>
                                    <a:pt x="126" y="213"/>
                                  </a:lnTo>
                                  <a:lnTo>
                                    <a:pt x="126" y="232"/>
                                  </a:lnTo>
                                  <a:lnTo>
                                    <a:pt x="133" y="239"/>
                                  </a:lnTo>
                                  <a:lnTo>
                                    <a:pt x="150" y="239"/>
                                  </a:lnTo>
                                  <a:lnTo>
                                    <a:pt x="157" y="232"/>
                                  </a:lnTo>
                                  <a:lnTo>
                                    <a:pt x="157" y="213"/>
                                  </a:lnTo>
                                  <a:lnTo>
                                    <a:pt x="150" y="20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39"/>
                          <wps:cNvSpPr>
                            <a:spLocks/>
                          </wps:cNvSpPr>
                          <wps:spPr bwMode="auto">
                            <a:xfrm>
                              <a:off x="5283" y="926"/>
                              <a:ext cx="283" cy="265"/>
                            </a:xfrm>
                            <a:custGeom>
                              <a:avLst/>
                              <a:gdLst>
                                <a:gd name="T0" fmla="*/ 134 w 283"/>
                                <a:gd name="T1" fmla="*/ 183 h 265"/>
                                <a:gd name="T2" fmla="*/ 133 w 283"/>
                                <a:gd name="T3" fmla="*/ 183 h 265"/>
                                <a:gd name="T4" fmla="*/ 133 w 283"/>
                                <a:gd name="T5" fmla="*/ 192 h 265"/>
                                <a:gd name="T6" fmla="*/ 137 w 283"/>
                                <a:gd name="T7" fmla="*/ 196 h 265"/>
                                <a:gd name="T8" fmla="*/ 145 w 283"/>
                                <a:gd name="T9" fmla="*/ 196 h 265"/>
                                <a:gd name="T10" fmla="*/ 149 w 283"/>
                                <a:gd name="T11" fmla="*/ 192 h 265"/>
                                <a:gd name="T12" fmla="*/ 149 w 283"/>
                                <a:gd name="T13" fmla="*/ 188 h 265"/>
                                <a:gd name="T14" fmla="*/ 134 w 283"/>
                                <a:gd name="T15" fmla="*/ 188 h 265"/>
                                <a:gd name="T16" fmla="*/ 134 w 283"/>
                                <a:gd name="T17" fmla="*/ 183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 h="265">
                                  <a:moveTo>
                                    <a:pt x="134" y="183"/>
                                  </a:moveTo>
                                  <a:lnTo>
                                    <a:pt x="133" y="183"/>
                                  </a:lnTo>
                                  <a:lnTo>
                                    <a:pt x="133" y="192"/>
                                  </a:lnTo>
                                  <a:lnTo>
                                    <a:pt x="137" y="196"/>
                                  </a:lnTo>
                                  <a:lnTo>
                                    <a:pt x="145" y="196"/>
                                  </a:lnTo>
                                  <a:lnTo>
                                    <a:pt x="149" y="192"/>
                                  </a:lnTo>
                                  <a:lnTo>
                                    <a:pt x="149" y="188"/>
                                  </a:lnTo>
                                  <a:lnTo>
                                    <a:pt x="134" y="188"/>
                                  </a:lnTo>
                                  <a:lnTo>
                                    <a:pt x="134"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40"/>
                          <wps:cNvSpPr>
                            <a:spLocks/>
                          </wps:cNvSpPr>
                          <wps:spPr bwMode="auto">
                            <a:xfrm>
                              <a:off x="5283" y="926"/>
                              <a:ext cx="283" cy="265"/>
                            </a:xfrm>
                            <a:custGeom>
                              <a:avLst/>
                              <a:gdLst>
                                <a:gd name="T0" fmla="*/ 145 w 283"/>
                                <a:gd name="T1" fmla="*/ 179 h 265"/>
                                <a:gd name="T2" fmla="*/ 137 w 283"/>
                                <a:gd name="T3" fmla="*/ 179 h 265"/>
                                <a:gd name="T4" fmla="*/ 134 w 283"/>
                                <a:gd name="T5" fmla="*/ 183 h 265"/>
                                <a:gd name="T6" fmla="*/ 134 w 283"/>
                                <a:gd name="T7" fmla="*/ 188 h 265"/>
                                <a:gd name="T8" fmla="*/ 149 w 283"/>
                                <a:gd name="T9" fmla="*/ 188 h 265"/>
                                <a:gd name="T10" fmla="*/ 149 w 283"/>
                                <a:gd name="T11" fmla="*/ 183 h 265"/>
                                <a:gd name="T12" fmla="*/ 145 w 283"/>
                                <a:gd name="T13" fmla="*/ 179 h 265"/>
                              </a:gdLst>
                              <a:ahLst/>
                              <a:cxnLst>
                                <a:cxn ang="0">
                                  <a:pos x="T0" y="T1"/>
                                </a:cxn>
                                <a:cxn ang="0">
                                  <a:pos x="T2" y="T3"/>
                                </a:cxn>
                                <a:cxn ang="0">
                                  <a:pos x="T4" y="T5"/>
                                </a:cxn>
                                <a:cxn ang="0">
                                  <a:pos x="T6" y="T7"/>
                                </a:cxn>
                                <a:cxn ang="0">
                                  <a:pos x="T8" y="T9"/>
                                </a:cxn>
                                <a:cxn ang="0">
                                  <a:pos x="T10" y="T11"/>
                                </a:cxn>
                                <a:cxn ang="0">
                                  <a:pos x="T12" y="T13"/>
                                </a:cxn>
                              </a:cxnLst>
                              <a:rect l="0" t="0" r="r" b="b"/>
                              <a:pathLst>
                                <a:path w="283" h="265">
                                  <a:moveTo>
                                    <a:pt x="145" y="179"/>
                                  </a:moveTo>
                                  <a:lnTo>
                                    <a:pt x="137" y="179"/>
                                  </a:lnTo>
                                  <a:lnTo>
                                    <a:pt x="134" y="183"/>
                                  </a:lnTo>
                                  <a:lnTo>
                                    <a:pt x="134" y="188"/>
                                  </a:lnTo>
                                  <a:lnTo>
                                    <a:pt x="149" y="188"/>
                                  </a:lnTo>
                                  <a:lnTo>
                                    <a:pt x="149" y="183"/>
                                  </a:lnTo>
                                  <a:lnTo>
                                    <a:pt x="145"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41"/>
                          <wps:cNvSpPr>
                            <a:spLocks/>
                          </wps:cNvSpPr>
                          <wps:spPr bwMode="auto">
                            <a:xfrm>
                              <a:off x="5283" y="926"/>
                              <a:ext cx="283" cy="265"/>
                            </a:xfrm>
                            <a:custGeom>
                              <a:avLst/>
                              <a:gdLst>
                                <a:gd name="T0" fmla="*/ 150 w 283"/>
                                <a:gd name="T1" fmla="*/ 179 h 265"/>
                                <a:gd name="T2" fmla="*/ 145 w 283"/>
                                <a:gd name="T3" fmla="*/ 179 h 265"/>
                                <a:gd name="T4" fmla="*/ 149 w 283"/>
                                <a:gd name="T5" fmla="*/ 183 h 265"/>
                                <a:gd name="T6" fmla="*/ 149 w 283"/>
                                <a:gd name="T7" fmla="*/ 188 h 265"/>
                                <a:gd name="T8" fmla="*/ 149 w 283"/>
                                <a:gd name="T9" fmla="*/ 188 h 265"/>
                                <a:gd name="T10" fmla="*/ 150 w 283"/>
                                <a:gd name="T11" fmla="*/ 179 h 265"/>
                              </a:gdLst>
                              <a:ahLst/>
                              <a:cxnLst>
                                <a:cxn ang="0">
                                  <a:pos x="T0" y="T1"/>
                                </a:cxn>
                                <a:cxn ang="0">
                                  <a:pos x="T2" y="T3"/>
                                </a:cxn>
                                <a:cxn ang="0">
                                  <a:pos x="T4" y="T5"/>
                                </a:cxn>
                                <a:cxn ang="0">
                                  <a:pos x="T6" y="T7"/>
                                </a:cxn>
                                <a:cxn ang="0">
                                  <a:pos x="T8" y="T9"/>
                                </a:cxn>
                                <a:cxn ang="0">
                                  <a:pos x="T10" y="T11"/>
                                </a:cxn>
                              </a:cxnLst>
                              <a:rect l="0" t="0" r="r" b="b"/>
                              <a:pathLst>
                                <a:path w="283" h="265">
                                  <a:moveTo>
                                    <a:pt x="150" y="179"/>
                                  </a:moveTo>
                                  <a:lnTo>
                                    <a:pt x="145" y="179"/>
                                  </a:lnTo>
                                  <a:lnTo>
                                    <a:pt x="149" y="183"/>
                                  </a:lnTo>
                                  <a:lnTo>
                                    <a:pt x="149" y="188"/>
                                  </a:lnTo>
                                  <a:lnTo>
                                    <a:pt x="149" y="188"/>
                                  </a:lnTo>
                                  <a:lnTo>
                                    <a:pt x="150"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42"/>
                          <wps:cNvSpPr>
                            <a:spLocks/>
                          </wps:cNvSpPr>
                          <wps:spPr bwMode="auto">
                            <a:xfrm>
                              <a:off x="5283" y="926"/>
                              <a:ext cx="283" cy="265"/>
                            </a:xfrm>
                            <a:custGeom>
                              <a:avLst/>
                              <a:gdLst>
                                <a:gd name="T0" fmla="*/ 127 w 283"/>
                                <a:gd name="T1" fmla="*/ 84 h 265"/>
                                <a:gd name="T2" fmla="*/ 134 w 283"/>
                                <a:gd name="T3" fmla="*/ 183 h 265"/>
                                <a:gd name="T4" fmla="*/ 137 w 283"/>
                                <a:gd name="T5" fmla="*/ 179 h 265"/>
                                <a:gd name="T6" fmla="*/ 150 w 283"/>
                                <a:gd name="T7" fmla="*/ 179 h 265"/>
                                <a:gd name="T8" fmla="*/ 156 w 283"/>
                                <a:gd name="T9" fmla="*/ 90 h 265"/>
                                <a:gd name="T10" fmla="*/ 133 w 283"/>
                                <a:gd name="T11" fmla="*/ 90 h 265"/>
                                <a:gd name="T12" fmla="*/ 127 w 283"/>
                                <a:gd name="T13" fmla="*/ 84 h 265"/>
                              </a:gdLst>
                              <a:ahLst/>
                              <a:cxnLst>
                                <a:cxn ang="0">
                                  <a:pos x="T0" y="T1"/>
                                </a:cxn>
                                <a:cxn ang="0">
                                  <a:pos x="T2" y="T3"/>
                                </a:cxn>
                                <a:cxn ang="0">
                                  <a:pos x="T4" y="T5"/>
                                </a:cxn>
                                <a:cxn ang="0">
                                  <a:pos x="T6" y="T7"/>
                                </a:cxn>
                                <a:cxn ang="0">
                                  <a:pos x="T8" y="T9"/>
                                </a:cxn>
                                <a:cxn ang="0">
                                  <a:pos x="T10" y="T11"/>
                                </a:cxn>
                                <a:cxn ang="0">
                                  <a:pos x="T12" y="T13"/>
                                </a:cxn>
                              </a:cxnLst>
                              <a:rect l="0" t="0" r="r" b="b"/>
                              <a:pathLst>
                                <a:path w="283" h="265">
                                  <a:moveTo>
                                    <a:pt x="127" y="84"/>
                                  </a:moveTo>
                                  <a:lnTo>
                                    <a:pt x="134" y="183"/>
                                  </a:lnTo>
                                  <a:lnTo>
                                    <a:pt x="137" y="179"/>
                                  </a:lnTo>
                                  <a:lnTo>
                                    <a:pt x="150" y="179"/>
                                  </a:lnTo>
                                  <a:lnTo>
                                    <a:pt x="156" y="90"/>
                                  </a:lnTo>
                                  <a:lnTo>
                                    <a:pt x="133" y="90"/>
                                  </a:lnTo>
                                  <a:lnTo>
                                    <a:pt x="127"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43"/>
                          <wps:cNvSpPr>
                            <a:spLocks/>
                          </wps:cNvSpPr>
                          <wps:spPr bwMode="auto">
                            <a:xfrm>
                              <a:off x="5283" y="926"/>
                              <a:ext cx="283" cy="265"/>
                            </a:xfrm>
                            <a:custGeom>
                              <a:avLst/>
                              <a:gdLst>
                                <a:gd name="T0" fmla="*/ 150 w 283"/>
                                <a:gd name="T1" fmla="*/ 57 h 265"/>
                                <a:gd name="T2" fmla="*/ 133 w 283"/>
                                <a:gd name="T3" fmla="*/ 57 h 265"/>
                                <a:gd name="T4" fmla="*/ 126 w 283"/>
                                <a:gd name="T5" fmla="*/ 65 h 265"/>
                                <a:gd name="T6" fmla="*/ 126 w 283"/>
                                <a:gd name="T7" fmla="*/ 74 h 265"/>
                                <a:gd name="T8" fmla="*/ 127 w 283"/>
                                <a:gd name="T9" fmla="*/ 84 h 265"/>
                                <a:gd name="T10" fmla="*/ 133 w 283"/>
                                <a:gd name="T11" fmla="*/ 90 h 265"/>
                                <a:gd name="T12" fmla="*/ 150 w 283"/>
                                <a:gd name="T13" fmla="*/ 90 h 265"/>
                                <a:gd name="T14" fmla="*/ 157 w 283"/>
                                <a:gd name="T15" fmla="*/ 84 h 265"/>
                                <a:gd name="T16" fmla="*/ 157 w 283"/>
                                <a:gd name="T17" fmla="*/ 74 h 265"/>
                                <a:gd name="T18" fmla="*/ 157 w 283"/>
                                <a:gd name="T19" fmla="*/ 65 h 265"/>
                                <a:gd name="T20" fmla="*/ 150 w 283"/>
                                <a:gd name="T21" fmla="*/ 57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3" h="265">
                                  <a:moveTo>
                                    <a:pt x="150" y="57"/>
                                  </a:moveTo>
                                  <a:lnTo>
                                    <a:pt x="133" y="57"/>
                                  </a:lnTo>
                                  <a:lnTo>
                                    <a:pt x="126" y="65"/>
                                  </a:lnTo>
                                  <a:lnTo>
                                    <a:pt x="126" y="74"/>
                                  </a:lnTo>
                                  <a:lnTo>
                                    <a:pt x="127" y="84"/>
                                  </a:lnTo>
                                  <a:lnTo>
                                    <a:pt x="133" y="90"/>
                                  </a:lnTo>
                                  <a:lnTo>
                                    <a:pt x="150" y="90"/>
                                  </a:lnTo>
                                  <a:lnTo>
                                    <a:pt x="157" y="84"/>
                                  </a:lnTo>
                                  <a:lnTo>
                                    <a:pt x="157" y="74"/>
                                  </a:lnTo>
                                  <a:lnTo>
                                    <a:pt x="157" y="65"/>
                                  </a:lnTo>
                                  <a:lnTo>
                                    <a:pt x="150"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44"/>
                          <wps:cNvSpPr>
                            <a:spLocks/>
                          </wps:cNvSpPr>
                          <wps:spPr bwMode="auto">
                            <a:xfrm>
                              <a:off x="5283" y="926"/>
                              <a:ext cx="283" cy="265"/>
                            </a:xfrm>
                            <a:custGeom>
                              <a:avLst/>
                              <a:gdLst>
                                <a:gd name="T0" fmla="*/ 157 w 283"/>
                                <a:gd name="T1" fmla="*/ 84 h 265"/>
                                <a:gd name="T2" fmla="*/ 150 w 283"/>
                                <a:gd name="T3" fmla="*/ 90 h 265"/>
                                <a:gd name="T4" fmla="*/ 156 w 283"/>
                                <a:gd name="T5" fmla="*/ 90 h 265"/>
                                <a:gd name="T6" fmla="*/ 157 w 283"/>
                                <a:gd name="T7" fmla="*/ 84 h 265"/>
                              </a:gdLst>
                              <a:ahLst/>
                              <a:cxnLst>
                                <a:cxn ang="0">
                                  <a:pos x="T0" y="T1"/>
                                </a:cxn>
                                <a:cxn ang="0">
                                  <a:pos x="T2" y="T3"/>
                                </a:cxn>
                                <a:cxn ang="0">
                                  <a:pos x="T4" y="T5"/>
                                </a:cxn>
                                <a:cxn ang="0">
                                  <a:pos x="T6" y="T7"/>
                                </a:cxn>
                              </a:cxnLst>
                              <a:rect l="0" t="0" r="r" b="b"/>
                              <a:pathLst>
                                <a:path w="283" h="265">
                                  <a:moveTo>
                                    <a:pt x="157" y="84"/>
                                  </a:moveTo>
                                  <a:lnTo>
                                    <a:pt x="150" y="90"/>
                                  </a:lnTo>
                                  <a:lnTo>
                                    <a:pt x="156" y="90"/>
                                  </a:lnTo>
                                  <a:lnTo>
                                    <a:pt x="157"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45"/>
                          <wps:cNvSpPr>
                            <a:spLocks/>
                          </wps:cNvSpPr>
                          <wps:spPr bwMode="auto">
                            <a:xfrm>
                              <a:off x="5283" y="926"/>
                              <a:ext cx="283" cy="265"/>
                            </a:xfrm>
                            <a:custGeom>
                              <a:avLst/>
                              <a:gdLst>
                                <a:gd name="T0" fmla="*/ 126 w 283"/>
                                <a:gd name="T1" fmla="*/ 74 h 265"/>
                                <a:gd name="T2" fmla="*/ 126 w 283"/>
                                <a:gd name="T3" fmla="*/ 83 h 265"/>
                                <a:gd name="T4" fmla="*/ 127 w 283"/>
                                <a:gd name="T5" fmla="*/ 84 h 265"/>
                                <a:gd name="T6" fmla="*/ 126 w 283"/>
                                <a:gd name="T7" fmla="*/ 74 h 265"/>
                              </a:gdLst>
                              <a:ahLst/>
                              <a:cxnLst>
                                <a:cxn ang="0">
                                  <a:pos x="T0" y="T1"/>
                                </a:cxn>
                                <a:cxn ang="0">
                                  <a:pos x="T2" y="T3"/>
                                </a:cxn>
                                <a:cxn ang="0">
                                  <a:pos x="T4" y="T5"/>
                                </a:cxn>
                                <a:cxn ang="0">
                                  <a:pos x="T6" y="T7"/>
                                </a:cxn>
                              </a:cxnLst>
                              <a:rect l="0" t="0" r="r" b="b"/>
                              <a:pathLst>
                                <a:path w="283" h="265">
                                  <a:moveTo>
                                    <a:pt x="126" y="74"/>
                                  </a:moveTo>
                                  <a:lnTo>
                                    <a:pt x="126" y="83"/>
                                  </a:lnTo>
                                  <a:lnTo>
                                    <a:pt x="127" y="84"/>
                                  </a:lnTo>
                                  <a:lnTo>
                                    <a:pt x="126"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46"/>
                          <wps:cNvSpPr>
                            <a:spLocks/>
                          </wps:cNvSpPr>
                          <wps:spPr bwMode="auto">
                            <a:xfrm>
                              <a:off x="5283" y="926"/>
                              <a:ext cx="283" cy="265"/>
                            </a:xfrm>
                            <a:custGeom>
                              <a:avLst/>
                              <a:gdLst>
                                <a:gd name="T0" fmla="*/ 157 w 283"/>
                                <a:gd name="T1" fmla="*/ 74 h 265"/>
                                <a:gd name="T2" fmla="*/ 157 w 283"/>
                                <a:gd name="T3" fmla="*/ 84 h 265"/>
                                <a:gd name="T4" fmla="*/ 157 w 283"/>
                                <a:gd name="T5" fmla="*/ 83 h 265"/>
                                <a:gd name="T6" fmla="*/ 157 w 283"/>
                                <a:gd name="T7" fmla="*/ 74 h 265"/>
                              </a:gdLst>
                              <a:ahLst/>
                              <a:cxnLst>
                                <a:cxn ang="0">
                                  <a:pos x="T0" y="T1"/>
                                </a:cxn>
                                <a:cxn ang="0">
                                  <a:pos x="T2" y="T3"/>
                                </a:cxn>
                                <a:cxn ang="0">
                                  <a:pos x="T4" y="T5"/>
                                </a:cxn>
                                <a:cxn ang="0">
                                  <a:pos x="T6" y="T7"/>
                                </a:cxn>
                              </a:cxnLst>
                              <a:rect l="0" t="0" r="r" b="b"/>
                              <a:pathLst>
                                <a:path w="283" h="265">
                                  <a:moveTo>
                                    <a:pt x="157" y="74"/>
                                  </a:moveTo>
                                  <a:lnTo>
                                    <a:pt x="157" y="84"/>
                                  </a:lnTo>
                                  <a:lnTo>
                                    <a:pt x="157" y="83"/>
                                  </a:lnTo>
                                  <a:lnTo>
                                    <a:pt x="157"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E34F9F" id="Group 228" o:spid="_x0000_s1026" style="position:absolute;margin-left:243.7pt;margin-top:8pt;width:173.9pt;height:101.85pt;z-index:-251645952;mso-position-horizontal-relative:page" coordorigin="4922,874" coordsize="3478,2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" o:allowincell="f">
                <v:shape id="Freeform 128" o:spid="_x0000_s1027" style="position:absolute;left:4932;top:1060;width:3458;height:20;visibility:visible;mso-wrap-style:square;v-text-anchor:top" coordsize="34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EvsQA&#10;AADcAAAADwAAAGRycy9kb3ducmV2LnhtbESPzWrDMBCE74W8g9hAb40cQ0LiRjYh1CSQS/NHr4u1&#10;tU2llbFUx3n7qlDocZiZb5hNMVojBup961jBfJaAIK6cbrlWcL2ULysQPiBrNI5JwYM8FPnkaYOZ&#10;dnc+0XAOtYgQ9hkqaELoMil91ZBFP3MdcfQ+XW8xRNnXUvd4j3BrZJokS2mx5bjQYEe7hqqv87dV&#10;QA9zXJcfdj9cyrfFgW9bbM27Us/TcfsKItAY/sN/7YNWkKZr+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iBL7EAAAA3AAAAA8AAAAAAAAAAAAAAAAAmAIAAGRycy9k&#10;b3ducmV2LnhtbFBLBQYAAAAABAAEAPUAAACJAwAAAAA=&#10;" path="m,l3458,e" filled="f" strokecolor="#231f20" strokeweight="1pt">
                  <v:path arrowok="t" o:connecttype="custom" o:connectlocs="0,0;3458,0" o:connectangles="0,0"/>
                </v:shape>
                <v:shape id="Freeform 129" o:spid="_x0000_s1028" style="position:absolute;left:4942;top:1070;width:20;height:1821;visibility:visible;mso-wrap-style:square;v-text-anchor:top" coordsize="20,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4zcEA&#10;AADcAAAADwAAAGRycy9kb3ducmV2LnhtbERPPWvDMBDdA/0P4grdYqkJhMaNEkrbQDdTO0u3w7rY&#10;JtbJSHJi99dHQ6Hj433vDpPtxZV86BxreM4UCOLamY4bDafquHwBESKywd4xaZgpwGH/sNhhbtyN&#10;v+laxkakEA45amhjHHIpQ92SxZC5gThxZ+ctxgR9I43HWwq3vVwptZEWO04NLQ703lJ9KUerQRXH&#10;6RN/XbX1P+OHWQ+FmmOh9dPj9PYKItIU/8V/7i+jYbVO89OZd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I+M3BAAAA3AAAAA8AAAAAAAAAAAAAAAAAmAIAAGRycy9kb3du&#10;cmV2LnhtbFBLBQYAAAAABAAEAPUAAACGAwAAAAA=&#10;" path="m,l,1820e" filled="f" strokecolor="#231f20" strokeweight="1pt">
                  <v:path arrowok="t" o:connecttype="custom" o:connectlocs="0,0;0,1820" o:connectangles="0,0"/>
                </v:shape>
                <v:shape id="Freeform 130" o:spid="_x0000_s1029" style="position:absolute;left:8380;top:1070;width:20;height:1821;visibility:visible;mso-wrap-style:square;v-text-anchor:top" coordsize="20,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VsIA&#10;AADcAAAADwAAAGRycy9kb3ducmV2LnhtbESPQYvCMBSE78L+h/CEvWmigmjXKLIqeCurXvb2aJ5t&#10;sXkpSdS6v94ICx6HmfmGWaw624gb+VA71jAaKhDEhTM1lxpOx91gBiJEZIONY9LwoACr5UdvgZlx&#10;d/6h2yGWIkE4ZKihirHNpAxFRRbD0LXEyTs7bzEm6UtpPN4T3DZyrNRUWqw5LVTY0ndFxeVwtRpU&#10;vuu2+OeOc/973ZhJm6tHzLX+7HfrLxCRuvgO/7f3RsN4MoLXmXQ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1WwgAAANwAAAAPAAAAAAAAAAAAAAAAAJgCAABkcnMvZG93&#10;bnJldi54bWxQSwUGAAAAAAQABAD1AAAAhwMAAAAA&#10;" path="m,l,1820e" filled="f" strokecolor="#231f20" strokeweight="1pt">
                  <v:path arrowok="t" o:connecttype="custom" o:connectlocs="0,0;0,1820" o:connectangles="0,0"/>
                </v:shape>
                <v:shape id="Freeform 131" o:spid="_x0000_s1030" style="position:absolute;left:4932;top:2901;width:3458;height:20;visibility:visible;mso-wrap-style:square;v-text-anchor:top" coordsize="34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8AEsQA&#10;AADcAAAADwAAAGRycy9kb3ducmV2LnhtbESPQWvCQBSE7wX/w/IEb3VjxFJTVxExKHhp1dLrI/ua&#10;BHffhuwa4793hUKPw8x8wyxWvTWio9bXjhVMxgkI4sLpmksF51P++g7CB2SNxjEpuJOH1XLwssBM&#10;uxt/UXcMpYgQ9hkqqEJoMil9UZFFP3YNcfR+XWsxRNmWUrd4i3BrZJokb9JizXGhwoY2FRWX49Uq&#10;oLs5zPMfu+tO+Xa25+811uZTqdGwX3+ACNSH//Bfe68VpNMU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fABLEAAAA3AAAAA8AAAAAAAAAAAAAAAAAmAIAAGRycy9k&#10;b3ducmV2LnhtbFBLBQYAAAAABAAEAPUAAACJAwAAAAA=&#10;" path="m,l3458,e" filled="f" strokecolor="#231f20" strokeweight="1pt">
                  <v:path arrowok="t" o:connecttype="custom" o:connectlocs="0,0;3458,0" o:connectangles="0,0"/>
                </v:shape>
                <v:shape id="Freeform 132" o:spid="_x0000_s1031" style="position:absolute;left:5194;top:889;width:1632;height:356;visibility:visible;mso-wrap-style:square;v-text-anchor:top" coordsize="163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qNsUA&#10;AADcAAAADwAAAGRycy9kb3ducmV2LnhtbESPT2sCMRTE70K/Q3gFL6LZ+g/ZGqUIouBFbRF7e25e&#10;d5duXpYk6vrtjSB4HGbmN8x03phKXMj50rKCj14CgjizuuRcwc/3sjsB4QOyxsoyKbiRh/nsrTXF&#10;VNsr7+iyD7mIEPYpKihCqFMpfVaQQd+zNXH0/qwzGKJ0udQOrxFuKtlPkrE0WHJcKLCmRUHZ//5s&#10;FPyuh4vT5oSjznG1Pa8MT4bu4JVqvzdfnyACNeEVfrbXWkF/MID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Ko2xQAAANwAAAAPAAAAAAAAAAAAAAAAAJgCAABkcnMv&#10;ZG93bnJldi54bWxQSwUGAAAAAAQABAD1AAAAigMAAAAA&#10;" path="m1563,l51,2,30,10,14,25,3,43,,65,2,307r9,19l26,342r20,10l69,356r1512,-3l1601,345r17,-15l1628,312r4,-22l1630,48r-9,-19l1606,13,1586,3,1563,xe" fillcolor="#58595b" stroked="f">
                  <v:path arrowok="t" o:connecttype="custom" o:connectlocs="1563,0;51,2;30,10;14,25;3,43;0,65;2,307;11,326;26,342;46,352;69,356;1581,353;1601,345;1618,330;1628,312;1632,290;1630,48;1621,29;1606,13;1586,3;1563,0" o:connectangles="0,0,0,0,0,0,0,0,0,0,0,0,0,0,0,0,0,0,0,0,0"/>
                </v:shape>
                <v:shape id="Freeform 133" o:spid="_x0000_s1032" style="position:absolute;left:5194;top:889;width:1632;height:356;visibility:visible;mso-wrap-style:square;v-text-anchor:top" coordsize="163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vwccA&#10;AADcAAAADwAAAGRycy9kb3ducmV2LnhtbESPT2sCMRTE7wW/Q3hCbzXrVoquRhGhUJBa/Hfw9tw8&#10;N6ubl3WT6vbbN0Khx2FmfsNMZq2txI0aXzpW0O8lIIhzp0suFOy27y9DED4ga6wck4If8jCbdp4m&#10;mGl35zXdNqEQEcI+QwUmhDqT0ueGLPqeq4mjd3KNxRBlU0jd4D3CbSXTJHmTFkuOCwZrWhjKL5tv&#10;q2BpyvRrP/pcn/dJf3U9DvXycB0p9dxt52MQgdrwH/5rf2gF6esAHmfiEZ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wL8HHAAAA3AAAAA8AAAAAAAAAAAAAAAAAmAIAAGRy&#10;cy9kb3ducmV2LnhtbFBLBQYAAAAABAAEAPUAAACMAwAAAAA=&#10;" path="m1632,290r-4,22l1618,330r-17,15l1581,353,69,356,46,352,26,342,11,326,2,307,,65,3,43,14,25,30,10,51,2,1563,r23,3l1606,13r15,16l1630,48r2,242xe" filled="f" strokecolor="#58595b" strokeweight=".53092mm">
                  <v:path arrowok="t" o:connecttype="custom" o:connectlocs="1632,290;1628,312;1618,330;1601,345;1581,353;69,356;46,352;26,342;11,326;2,307;0,65;3,43;14,25;30,10;51,2;1563,0;1586,3;1606,13;1621,29;1630,48;1632,290" o:connectangles="0,0,0,0,0,0,0,0,0,0,0,0,0,0,0,0,0,0,0,0,0"/>
                </v:shape>
                <v:shape id="Freeform 134" o:spid="_x0000_s1033" style="position:absolute;left:5194;top:889;width:432;height:356;visibility:visible;mso-wrap-style:square;v-text-anchor:top" coordsize="43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uO8YA&#10;AADcAAAADwAAAGRycy9kb3ducmV2LnhtbESPT2sCMRTE74LfIbxCb5rt1ordGkVahBX0sNpLb6+b&#10;t3/o5mVJUt1+eyMUPA4z8xtmuR5MJ87kfGtZwdM0AUFcWt1yreDztJ0sQPiArLGzTAr+yMN6NR4t&#10;MdP2wgWdj6EWEcI+QwVNCH0mpS8bMuintieOXmWdwRClq6V2eIlw08k0SebSYMtxocGe3hsqf46/&#10;RgG+5vvT9vAhZ7PdoRq+UlcV+bdSjw/D5g1EoCHcw//tXCtIn1/gdi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HuO8YAAADcAAAADwAAAAAAAAAAAAAAAACYAgAAZHJz&#10;L2Rvd25yZXYueG1sUEsFBgAAAAAEAAQA9QAAAIsDAAAAAA==&#10;" path="m432,l69,,46,3,26,13,11,29,2,48,,290r3,22l14,330r16,15l51,353r381,3l432,xe" stroked="f">
                  <v:path arrowok="t" o:connecttype="custom" o:connectlocs="432,0;69,0;46,3;26,13;11,29;2,48;0,290;3,312;14,330;30,345;51,353;432,356;432,0" o:connectangles="0,0,0,0,0,0,0,0,0,0,0,0,0"/>
                </v:shape>
                <v:group id="Group 135" o:spid="_x0000_s1034" style="position:absolute;left:5283;top:926;width:283;height:265" coordorigin="5283,926" coordsize="28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36" o:spid="_x0000_s1035" style="position:absolute;left:5283;top:926;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uqcYA&#10;AADcAAAADwAAAGRycy9kb3ducmV2LnhtbESPQWvCQBSE74L/YXlCL6XZ1aKV1FVKqRBqL1Uh9vbI&#10;PpNg9m3IbjX9965Q8DjMzDfMYtXbRpyp87VjDeNEgSAunKm51LDfrZ/mIHxANtg4Jg1/5GG1HA4W&#10;mBp34W86b0MpIoR9ihqqENpUSl9UZNEnriWO3tF1FkOUXSlNh5cIt42cKDWTFmuOCxW29F5Rcdr+&#10;Wg0yGx8+puqL84zVzzrf7OXno9L6YdS/vYII1Id7+L+dGQ2T5xe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VuqcYAAADcAAAADwAAAAAAAAAAAAAAAACYAgAAZHJz&#10;L2Rvd25yZXYueG1sUEsFBgAAAAAEAAQA9QAAAIsDAAAAAA==&#10;" path="m145,l135,1,123,19,19,211,6,235,,249r2,12l24,264r223,-1l263,263r10,l282,254r-2,-7l18,247,141,20r19,l157,13,145,xe" fillcolor="#231f20" stroked="f">
                    <v:path arrowok="t" o:connecttype="custom" o:connectlocs="145,0;135,1;123,19;19,211;6,235;0,249;2,261;24,264;247,263;263,263;273,263;282,254;280,247;18,247;141,20;160,20;157,13;145,0" o:connectangles="0,0,0,0,0,0,0,0,0,0,0,0,0,0,0,0,0,0"/>
                  </v:shape>
                  <v:shape id="Freeform 137" o:spid="_x0000_s1036" style="position:absolute;left:5283;top:926;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r628EA&#10;AADcAAAADwAAAGRycy9kb3ducmV2LnhtbERPTYvCMBC9C/6HMIIXWRMVF+kaRUSh6F5WBXdvQzO2&#10;xWZSmqj135vDgsfH+54vW1uJOzW+dKxhNFQgiDNnSs41nI7bjxkIH5ANVo5Jw5M8LBfdzhwT4x78&#10;Q/dDyEUMYZ+ghiKEOpHSZwVZ9ENXE0fu4hqLIcIml6bBRwy3lRwr9SktlhwbCqxpXVB2PdysBpmO&#10;fjdT9c3nlNXf9rw/yd1Aad3vtasvEIHa8Bb/u1OjYTyJa+OZe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6+tvBAAAA3AAAAA8AAAAAAAAAAAAAAAAAmAIAAGRycy9kb3du&#10;cmV2LnhtbFBLBQYAAAAABAAEAPUAAACGAwAAAAA=&#10;" path="m160,20r-19,l264,247r16,l275,233,195,84,160,20xe" fillcolor="#231f20" stroked="f">
                    <v:path arrowok="t" o:connecttype="custom" o:connectlocs="160,20;141,20;264,247;280,247;275,233;195,84;160,20" o:connectangles="0,0,0,0,0,0,0"/>
                  </v:shape>
                  <v:shape id="Freeform 138" o:spid="_x0000_s1037" style="position:absolute;left:5283;top:926;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fQMYA&#10;AADcAAAADwAAAGRycy9kb3ducmV2LnhtbESPQWvCQBSE74L/YXlCL6XZ1aLU1FVKqRBqL1Uh9vbI&#10;PpNg9m3IbjX9965Q8DjMzDfMYtXbRpyp87VjDeNEgSAunKm51LDfrZ9eQPiAbLBxTBr+yMNqORws&#10;MDXuwt903oZSRAj7FDVUIbSplL6oyKJPXEscvaPrLIYou1KaDi8Rbhs5UWomLdYcFyps6b2i4rT9&#10;tRpkNj58TNUX5xmrn3W+2cvPR6X1w6h/ewURqA/38H87Mxomz3O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ZfQMYAAADcAAAADwAAAAAAAAAAAAAAAACYAgAAZHJz&#10;L2Rvd25yZXYueG1sUEsFBgAAAAAEAAQA9QAAAIsDAAAAAA==&#10;" path="m150,206r-17,l126,213r,19l133,239r17,l157,232r,-19l150,206xe" fillcolor="#231f20" stroked="f">
                    <v:path arrowok="t" o:connecttype="custom" o:connectlocs="150,206;133,206;126,213;126,232;133,239;150,239;157,232;157,213;150,206" o:connectangles="0,0,0,0,0,0,0,0,0"/>
                  </v:shape>
                  <v:shape id="Freeform 139" o:spid="_x0000_s1038" style="position:absolute;left:5283;top:926;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FoMEA&#10;AADcAAAADwAAAGRycy9kb3ducmV2LnhtbERPTYvCMBC9C/6HMIIXWRNFF+kaRUSh6F5WBXdvQzO2&#10;xWZSmqj135vDgsfH+54vW1uJOzW+dKxhNFQgiDNnSs41nI7bjxkIH5ANVo5Jw5M8LBfdzhwT4x78&#10;Q/dDyEUMYZ+ghiKEOpHSZwVZ9ENXE0fu4hqLIcIml6bBRwy3lRwr9SktlhwbCqxpXVB2PdysBpmO&#10;fjdT9c3nlNXf9rw/yd1Aad3vtasvEIHa8Bb/u1OjYTyJ8+OZe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KhaDBAAAA3AAAAA8AAAAAAAAAAAAAAAAAmAIAAGRycy9kb3du&#10;cmV2LnhtbFBLBQYAAAAABAAEAPUAAACGAwAAAAA=&#10;" path="m134,183r-1,l133,192r4,4l145,196r4,-4l149,188r-15,l134,183xe" fillcolor="#231f20" stroked="f">
                    <v:path arrowok="t" o:connecttype="custom" o:connectlocs="134,183;133,183;133,192;137,196;145,196;149,192;149,188;134,188;134,183" o:connectangles="0,0,0,0,0,0,0,0,0"/>
                  </v:shape>
                  <v:shape id="Freeform 140" o:spid="_x0000_s1039" style="position:absolute;left:5283;top:926;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O8YA&#10;AADcAAAADwAAAGRycy9kb3ducmV2LnhtbESPQWvCQBSE70L/w/IKvZS6G6mlxGykiEJovWgF9fbI&#10;PpPQ7NuQ3Wr8926h4HGYmW+YbD7YVpyp941jDclYgSAunWm40rD7Xr28g/AB2WDrmDRcycM8fxhl&#10;mBp34Q2dt6ESEcI+RQ11CF0qpS9rsujHriOO3sn1FkOUfSVNj5cIt62cKPUmLTYcF2rsaFFT+bP9&#10;tRpkkRyWU7XmfcHquNp/7eTns9L66XH4mIEINIR7+L9dGA2T1wT+zs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gO8YAAADcAAAADwAAAAAAAAAAAAAAAACYAgAAZHJz&#10;L2Rvd25yZXYueG1sUEsFBgAAAAAEAAQA9QAAAIsDAAAAAA==&#10;" path="m145,179r-8,l134,183r,5l149,188r,-5l145,179xe" fillcolor="#231f20" stroked="f">
                    <v:path arrowok="t" o:connecttype="custom" o:connectlocs="145,179;137,179;134,183;134,188;149,188;149,183;145,179" o:connectangles="0,0,0,0,0,0,0"/>
                  </v:shape>
                  <v:shape id="Freeform 141" o:spid="_x0000_s1040" style="position:absolute;left:5283;top:926;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TMUA&#10;AADcAAAADwAAAGRycy9kb3ducmV2LnhtbESPT2vCQBTE7wW/w/IEL0V3DVYkuoqUCsH24h9Qb4/s&#10;Mwlm34bsqum37xYKPQ4z8xtmsepsLR7U+sqxhvFIgSDOnam40HA8bIYzED4gG6wdk4Zv8rBa9l4W&#10;mBr35B099qEQEcI+RQ1lCE0qpc9LsuhHriGO3tW1FkOUbSFNi88It7VMlJpKixXHhRIbei8pv+3v&#10;VoPMxuePN/XFp4zVZXP6PMrtq9J60O/WcxCBuvAf/mtnRkMySe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L5MxQAAANwAAAAPAAAAAAAAAAAAAAAAAJgCAABkcnMv&#10;ZG93bnJldi54bWxQSwUGAAAAAAQABAD1AAAAigMAAAAA&#10;" path="m150,179r-5,l149,183r,5l149,188r1,-9xe" fillcolor="#231f20" stroked="f">
                    <v:path arrowok="t" o:connecttype="custom" o:connectlocs="150,179;145,179;149,183;149,188;149,188;150,179" o:connectangles="0,0,0,0,0,0"/>
                  </v:shape>
                  <v:shape id="Freeform 142" o:spid="_x0000_s1041" style="position:absolute;left:5283;top:926;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b18YA&#10;AADcAAAADwAAAGRycy9kb3ducmV2LnhtbESPQWvCQBSE74L/YXlCL6XZ1WqR1FVKqRBqL1Uh9vbI&#10;PpNg9m3IbjX9965Q8DjMzDfMYtXbRpyp87VjDeNEgSAunKm51LDfrZ/mIHxANtg4Jg1/5GG1HA4W&#10;mBp34W86b0MpIoR9ihqqENpUSl9UZNEnriWO3tF1FkOUXSlNh5cIt42cKPUiLdYcFyps6b2i4rT9&#10;tRpkNj58zNQX5xmrn3W+2cvPR6X1w6h/ewURqA/38H87Mxom02e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gb18YAAADcAAAADwAAAAAAAAAAAAAAAACYAgAAZHJz&#10;L2Rvd25yZXYueG1sUEsFBgAAAAAEAAQA9QAAAIsDAAAAAA==&#10;" path="m127,84r7,99l137,179r13,l156,90r-23,l127,84xe" fillcolor="#231f20" stroked="f">
                    <v:path arrowok="t" o:connecttype="custom" o:connectlocs="127,84;134,183;137,179;150,179;156,90;133,90;127,84" o:connectangles="0,0,0,0,0,0,0"/>
                  </v:shape>
                  <v:shape id="Freeform 143" o:spid="_x0000_s1042" style="position:absolute;left:5283;top:926;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Do8UA&#10;AADcAAAADwAAAGRycy9kb3ducmV2LnhtbESPQWvCQBSE74X+h+UVvBSzq6iUNKuUohDUi1bQ3h7Z&#10;ZxLMvg3ZVdN/3xUKPQ4z8w2TLXrbiBt1vnasYZQoEMSFMzWXGg5fq+EbCB+QDTaOScMPeVjMn58y&#10;TI27845u+1CKCGGfooYqhDaV0hcVWfSJa4mjd3adxRBlV0rT4T3CbSPHSs2kxZrjQoUtfVZUXPZX&#10;q0Hmo9NyqrZ8zFl9r46bg1y/Kq0HL/3HO4hAffgP/7Vzo2E8mcDj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8YOjxQAAANwAAAAPAAAAAAAAAAAAAAAAAJgCAABkcnMv&#10;ZG93bnJldi54bWxQSwUGAAAAAAQABAD1AAAAigMAAAAA&#10;" path="m150,57r-17,l126,65r,9l127,84r6,6l150,90r7,-6l157,74r,-9l150,57xe" fillcolor="#231f20" stroked="f">
                    <v:path arrowok="t" o:connecttype="custom" o:connectlocs="150,57;133,57;126,65;126,74;127,84;133,90;150,90;157,84;157,74;157,65;150,57" o:connectangles="0,0,0,0,0,0,0,0,0,0,0"/>
                  </v:shape>
                  <v:shape id="Freeform 144" o:spid="_x0000_s1043" style="position:absolute;left:5283;top:926;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0mOMUA&#10;AADcAAAADwAAAGRycy9kb3ducmV2LnhtbESPQWvCQBSE70L/w/IKvRTdVVQkukopFUL1YhTU2yP7&#10;moRm34bsVuO/d4WCx2FmvmEWq87W4kKtrxxrGA4UCOLcmYoLDYf9uj8D4QOywdoxabiRh9XypbfA&#10;xLgr7+iShUJECPsENZQhNImUPi/Joh+4hjh6P661GKJsC2lavEa4reVIqam0WHFcKLGhz5Ly3+zP&#10;apDp8PQ1UVs+pqzO6+PmIL/fldZvr93HHESgLjzD/+3UaBiNJ/A4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SY4xQAAANwAAAAPAAAAAAAAAAAAAAAAAJgCAABkcnMv&#10;ZG93bnJldi54bWxQSwUGAAAAAAQABAD1AAAAigMAAAAA&#10;" path="m157,84r-7,6l156,90r1,-6xe" fillcolor="#231f20" stroked="f">
                    <v:path arrowok="t" o:connecttype="custom" o:connectlocs="157,84;150,90;156,90;157,84" o:connectangles="0,0,0,0"/>
                  </v:shape>
                  <v:shape id="Freeform 145" o:spid="_x0000_s1044" style="position:absolute;left:5283;top:926;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T8UA&#10;AADcAAAADwAAAGRycy9kb3ducmV2LnhtbESPQWvCQBSE70L/w/IKvYjuKlYkukopFUL1YhTU2yP7&#10;moRm34bsVuO/d4WCx2FmvmEWq87W4kKtrxxrGA0VCOLcmYoLDYf9ejAD4QOywdoxabiRh9XypbfA&#10;xLgr7+iShUJECPsENZQhNImUPi/Joh+6hjh6P661GKJsC2lavEa4reVYqam0WHFcKLGhz5Ly3+zP&#10;apDp6PT1rrZ8TFmd18fNQX73ldZvr93HHESgLjzD/+3UaBhPpvA4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7hPxQAAANwAAAAPAAAAAAAAAAAAAAAAAJgCAABkcnMv&#10;ZG93bnJldi54bWxQSwUGAAAAAAQABAD1AAAAigMAAAAA&#10;" path="m126,74r,9l127,84,126,74xe" fillcolor="#231f20" stroked="f">
                    <v:path arrowok="t" o:connecttype="custom" o:connectlocs="126,74;126,83;127,84;126,74" o:connectangles="0,0,0,0"/>
                  </v:shape>
                  <v:shape id="Freeform 146" o:spid="_x0000_s1045" style="position:absolute;left:5283;top:926;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d1MYA&#10;AADcAAAADwAAAGRycy9kb3ducmV2LnhtbESPQWvCQBSE74L/YXlCL6XZVaqV1FVKqRBqL1Uh9vbI&#10;PpNg9m3IbjX9965Q8DjMzDfMYtXbRpyp87VjDeNEgSAunKm51LDfrZ/mIHxANtg4Jg1/5GG1HA4W&#10;mBp34W86b0MpIoR9ihqqENpUSl9UZNEnriWO3tF1FkOUXSlNh5cIt42cKDWTFmuOCxW29F5Rcdr+&#10;Wg0yGx8+puqL84zVzzrf7OXno9L6YdS/vYII1Id7+L+dGQ2T5xe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Md1MYAAADcAAAADwAAAAAAAAAAAAAAAACYAgAAZHJz&#10;L2Rvd25yZXYueG1sUEsFBgAAAAAEAAQA9QAAAIsDAAAAAA==&#10;" path="m157,74r,10l157,83r,-9xe" fillcolor="#231f20" stroked="f">
                    <v:path arrowok="t" o:connecttype="custom" o:connectlocs="157,74;157,84;157,83;157,74" o:connectangles="0,0,0,0"/>
                  </v:shape>
                </v:group>
                <w10:wrap anchorx="page"/>
              </v:group>
            </w:pict>
          </mc:Fallback>
        </mc:AlternateContent>
      </w:r>
    </w:p>
    <w:p w:rsidR="00982E5A" w:rsidRPr="00982E5A" w:rsidRDefault="00982E5A" w:rsidP="00982E5A">
      <w:pPr>
        <w:pStyle w:val="Heading5"/>
        <w:kinsoku w:val="0"/>
        <w:overflowPunct w:val="0"/>
        <w:spacing w:before="0"/>
        <w:ind w:left="1284"/>
        <w:rPr>
          <w:rFonts w:asciiTheme="minorHAnsi" w:hAnsiTheme="minorHAnsi" w:cstheme="minorHAnsi"/>
          <w:b w:val="0"/>
          <w:bCs w:val="0"/>
          <w:color w:val="000000"/>
          <w:sz w:val="18"/>
          <w:szCs w:val="18"/>
        </w:rPr>
      </w:pPr>
      <w:r w:rsidRPr="00982E5A">
        <w:rPr>
          <w:rFonts w:asciiTheme="minorHAnsi" w:hAnsiTheme="minorHAnsi" w:cstheme="minorHAnsi"/>
          <w:color w:val="FFFFFF"/>
          <w:sz w:val="18"/>
          <w:szCs w:val="18"/>
        </w:rPr>
        <w:t>CHÚ Ý</w:t>
      </w:r>
    </w:p>
    <w:p w:rsidR="00982E5A" w:rsidRPr="00982E5A" w:rsidRDefault="00982E5A" w:rsidP="00982E5A">
      <w:pPr>
        <w:pStyle w:val="Heading5"/>
        <w:kinsoku w:val="0"/>
        <w:overflowPunct w:val="0"/>
        <w:spacing w:before="0"/>
        <w:ind w:left="1284"/>
        <w:rPr>
          <w:rFonts w:asciiTheme="minorHAnsi" w:hAnsiTheme="minorHAnsi" w:cstheme="minorHAnsi"/>
          <w:b w:val="0"/>
          <w:bCs w:val="0"/>
          <w:color w:val="000000"/>
          <w:sz w:val="18"/>
          <w:szCs w:val="18"/>
        </w:rPr>
        <w:sectPr w:rsidR="00982E5A" w:rsidRPr="00982E5A">
          <w:type w:val="continuous"/>
          <w:pgSz w:w="9865" w:h="13380"/>
          <w:pgMar w:top="720" w:right="0" w:bottom="0" w:left="0" w:header="720" w:footer="720" w:gutter="0"/>
          <w:cols w:num="3" w:space="720" w:equalWidth="0">
            <w:col w:w="2738" w:space="40"/>
            <w:col w:w="1589" w:space="40"/>
            <w:col w:w="5458"/>
          </w:cols>
          <w:noEndnote/>
        </w:sectPr>
      </w:pPr>
    </w:p>
    <w:p w:rsidR="00982E5A" w:rsidRPr="00982E5A" w:rsidRDefault="00982E5A" w:rsidP="00982E5A">
      <w:pPr>
        <w:kinsoku w:val="0"/>
        <w:overflowPunct w:val="0"/>
        <w:spacing w:before="1" w:line="110" w:lineRule="exact"/>
        <w:rPr>
          <w:rFonts w:asciiTheme="minorHAnsi" w:hAnsiTheme="minorHAnsi" w:cstheme="minorHAnsi"/>
          <w:sz w:val="18"/>
          <w:szCs w:val="18"/>
        </w:rPr>
      </w:pPr>
    </w:p>
    <w:p w:rsidR="00982E5A" w:rsidRPr="00982E5A" w:rsidRDefault="00982E5A" w:rsidP="00982E5A">
      <w:pPr>
        <w:pStyle w:val="BodyText"/>
        <w:tabs>
          <w:tab w:val="left" w:pos="5303"/>
        </w:tabs>
        <w:kinsoku w:val="0"/>
        <w:overflowPunct w:val="0"/>
        <w:spacing w:line="266" w:lineRule="auto"/>
        <w:ind w:left="5303" w:right="1819"/>
        <w:rPr>
          <w:rFonts w:asciiTheme="minorHAnsi" w:hAnsiTheme="minorHAnsi" w:cstheme="minorHAnsi"/>
          <w:color w:val="231F20"/>
        </w:rPr>
      </w:pPr>
      <w:r w:rsidRPr="00982E5A">
        <w:rPr>
          <w:rFonts w:asciiTheme="minorHAnsi" w:hAnsiTheme="minorHAnsi" w:cstheme="minorHAnsi"/>
          <w:color w:val="231F20"/>
        </w:rPr>
        <w:t xml:space="preserve">Trước khi kéo cần điều khiển, nhớ bấm nút khóa. Nếu không sẽ làm cần điều khiển bị hư hỏng. </w:t>
      </w:r>
    </w:p>
    <w:p w:rsidR="00982E5A" w:rsidRPr="00982E5A" w:rsidRDefault="00982E5A" w:rsidP="00982E5A">
      <w:pPr>
        <w:pStyle w:val="BodyText"/>
        <w:tabs>
          <w:tab w:val="left" w:pos="5303"/>
        </w:tabs>
        <w:kinsoku w:val="0"/>
        <w:overflowPunct w:val="0"/>
        <w:spacing w:line="266" w:lineRule="auto"/>
        <w:ind w:left="5303" w:right="1819"/>
        <w:rPr>
          <w:rFonts w:asciiTheme="minorHAnsi" w:hAnsiTheme="minorHAnsi" w:cstheme="minorHAnsi"/>
          <w:color w:val="231F20"/>
        </w:rPr>
      </w:pPr>
    </w:p>
    <w:p w:rsidR="00982E5A" w:rsidRPr="00982E5A" w:rsidRDefault="00982E5A" w:rsidP="00982E5A">
      <w:pPr>
        <w:pStyle w:val="BodyText"/>
        <w:tabs>
          <w:tab w:val="left" w:pos="5303"/>
        </w:tabs>
        <w:kinsoku w:val="0"/>
        <w:overflowPunct w:val="0"/>
        <w:spacing w:line="266" w:lineRule="auto"/>
        <w:ind w:left="5303" w:right="1819"/>
        <w:rPr>
          <w:rFonts w:asciiTheme="minorHAnsi" w:hAnsiTheme="minorHAnsi" w:cstheme="minorHAnsi"/>
          <w:color w:val="000000"/>
        </w:rPr>
      </w:pPr>
    </w:p>
    <w:p w:rsidR="00982E5A" w:rsidRPr="00982E5A" w:rsidRDefault="00982E5A" w:rsidP="00982E5A">
      <w:pPr>
        <w:kinsoku w:val="0"/>
        <w:overflowPunct w:val="0"/>
        <w:spacing w:before="6" w:line="13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sectPr w:rsidR="00982E5A" w:rsidRPr="00982E5A">
          <w:type w:val="continuous"/>
          <w:pgSz w:w="9865" w:h="13380"/>
          <w:pgMar w:top="720" w:right="0" w:bottom="0" w:left="0" w:header="720" w:footer="720" w:gutter="0"/>
          <w:cols w:space="720" w:equalWidth="0">
            <w:col w:w="9865"/>
          </w:cols>
          <w:noEndnote/>
        </w:sectPr>
      </w:pPr>
    </w:p>
    <w:p w:rsidR="00982E5A" w:rsidRPr="00982E5A" w:rsidRDefault="00584DB4" w:rsidP="00982E5A">
      <w:pPr>
        <w:kinsoku w:val="0"/>
        <w:overflowPunct w:val="0"/>
        <w:spacing w:line="200" w:lineRule="exact"/>
        <w:rPr>
          <w:rFonts w:asciiTheme="minorHAnsi" w:hAnsiTheme="minorHAnsi" w:cstheme="minorHAnsi"/>
          <w:sz w:val="18"/>
          <w:szCs w:val="18"/>
        </w:rPr>
      </w:pPr>
      <w:r w:rsidRPr="00982E5A">
        <w:rPr>
          <w:rFonts w:asciiTheme="minorHAnsi" w:hAnsiTheme="minorHAnsi" w:cstheme="minorHAnsi"/>
          <w:b/>
          <w:noProof/>
          <w:color w:val="231F20"/>
          <w:lang w:val="vi-VN" w:eastAsia="ja-JP"/>
        </w:rPr>
        <mc:AlternateContent>
          <mc:Choice Requires="wps">
            <w:drawing>
              <wp:anchor distT="45720" distB="45720" distL="114300" distR="114300" simplePos="0" relativeHeight="251708416" behindDoc="0" locked="0" layoutInCell="1" allowOverlap="1" wp14:anchorId="534FDFA6" wp14:editId="3A43B953">
                <wp:simplePos x="0" y="0"/>
                <wp:positionH relativeFrom="column">
                  <wp:posOffset>360045</wp:posOffset>
                </wp:positionH>
                <wp:positionV relativeFrom="paragraph">
                  <wp:posOffset>6985</wp:posOffset>
                </wp:positionV>
                <wp:extent cx="1287780" cy="1404620"/>
                <wp:effectExtent l="0" t="0" r="0" b="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4620"/>
                        </a:xfrm>
                        <a:prstGeom prst="rect">
                          <a:avLst/>
                        </a:prstGeom>
                        <a:noFill/>
                        <a:ln w="9525">
                          <a:noFill/>
                          <a:miter lim="800000"/>
                          <a:headEnd/>
                          <a:tailEnd/>
                        </a:ln>
                      </wps:spPr>
                      <wps:txbx>
                        <w:txbxContent>
                          <w:p w:rsidR="00584DB4" w:rsidRPr="00584DB4" w:rsidRDefault="00584DB4" w:rsidP="00584DB4">
                            <w:pPr>
                              <w:jc w:val="center"/>
                              <w:rPr>
                                <w:rFonts w:asciiTheme="minorHAnsi" w:hAnsiTheme="minorHAnsi" w:cstheme="minorHAnsi"/>
                                <w:sz w:val="18"/>
                                <w:szCs w:val="20"/>
                              </w:rPr>
                            </w:pPr>
                            <w:r>
                              <w:rPr>
                                <w:rFonts w:asciiTheme="minorHAnsi" w:hAnsiTheme="minorHAnsi" w:cstheme="minorHAnsi"/>
                                <w:sz w:val="18"/>
                                <w:szCs w:val="20"/>
                              </w:rPr>
                              <w:t>Khởi động động cơ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FDFA6" id="_x0000_s1028" type="#_x0000_t202" style="position:absolute;margin-left:28.35pt;margin-top:.55pt;width:101.4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" filled="f" stroked="f">
                <v:textbox style="mso-fit-shape-to-text:t">
                  <w:txbxContent>
                    <w:p w:rsidR="00584DB4" w:rsidRPr="00584DB4" w:rsidRDefault="00584DB4" w:rsidP="00584DB4">
                      <w:pPr>
                        <w:jc w:val="center"/>
                        <w:rPr>
                          <w:rFonts w:asciiTheme="minorHAnsi" w:hAnsiTheme="minorHAnsi" w:cstheme="minorHAnsi"/>
                          <w:sz w:val="18"/>
                          <w:szCs w:val="20"/>
                        </w:rPr>
                      </w:pPr>
                      <w:r>
                        <w:rPr>
                          <w:rFonts w:asciiTheme="minorHAnsi" w:hAnsiTheme="minorHAnsi" w:cstheme="minorHAnsi"/>
                          <w:sz w:val="18"/>
                          <w:szCs w:val="20"/>
                        </w:rPr>
                        <w:t>Khởi động động cơ</w:t>
                      </w:r>
                    </w:p>
                  </w:txbxContent>
                </v:textbox>
              </v:shape>
            </w:pict>
          </mc:Fallback>
        </mc:AlternateContent>
      </w: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before="11" w:line="280" w:lineRule="exact"/>
        <w:rPr>
          <w:rFonts w:asciiTheme="minorHAnsi" w:hAnsiTheme="minorHAnsi" w:cstheme="minorHAnsi"/>
          <w:sz w:val="18"/>
          <w:szCs w:val="18"/>
        </w:rPr>
      </w:pPr>
    </w:p>
    <w:p w:rsidR="00982E5A" w:rsidRPr="00982E5A" w:rsidRDefault="00982E5A" w:rsidP="00982E5A">
      <w:pPr>
        <w:kinsoku w:val="0"/>
        <w:overflowPunct w:val="0"/>
        <w:jc w:val="right"/>
        <w:rPr>
          <w:rFonts w:asciiTheme="minorHAnsi" w:hAnsiTheme="minorHAnsi" w:cstheme="minorHAnsi"/>
          <w:sz w:val="18"/>
          <w:szCs w:val="18"/>
        </w:rPr>
      </w:pPr>
      <w:r w:rsidRPr="00982E5A">
        <w:rPr>
          <w:rFonts w:asciiTheme="minorHAnsi" w:hAnsiTheme="minorHAnsi" w:cstheme="minorHAnsi"/>
          <w:noProof/>
          <w:sz w:val="18"/>
          <w:szCs w:val="18"/>
          <w:lang w:val="vi-VN" w:eastAsia="ja-JP"/>
        </w:rPr>
        <mc:AlternateContent>
          <mc:Choice Requires="wpg">
            <w:drawing>
              <wp:anchor distT="0" distB="0" distL="114300" distR="114300" simplePos="0" relativeHeight="251672576" behindDoc="1" locked="0" layoutInCell="0" allowOverlap="1">
                <wp:simplePos x="0" y="0"/>
                <wp:positionH relativeFrom="page">
                  <wp:posOffset>-1270</wp:posOffset>
                </wp:positionH>
                <wp:positionV relativeFrom="paragraph">
                  <wp:posOffset>-455930</wp:posOffset>
                </wp:positionV>
                <wp:extent cx="362585" cy="722630"/>
                <wp:effectExtent l="8255" t="3175" r="10160" b="7620"/>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722630"/>
                          <a:chOff x="-2" y="-718"/>
                          <a:chExt cx="571" cy="1138"/>
                        </a:xfrm>
                      </wpg:grpSpPr>
                      <wps:wsp>
                        <wps:cNvPr id="225" name="Freeform 168"/>
                        <wps:cNvSpPr>
                          <a:spLocks/>
                        </wps:cNvSpPr>
                        <wps:spPr bwMode="auto">
                          <a:xfrm>
                            <a:off x="141" y="-290"/>
                            <a:ext cx="284" cy="283"/>
                          </a:xfrm>
                          <a:custGeom>
                            <a:avLst/>
                            <a:gdLst>
                              <a:gd name="T0" fmla="*/ 283 w 284"/>
                              <a:gd name="T1" fmla="*/ 141 h 283"/>
                              <a:gd name="T2" fmla="*/ 281 w 284"/>
                              <a:gd name="T3" fmla="*/ 164 h 283"/>
                              <a:gd name="T4" fmla="*/ 276 w 284"/>
                              <a:gd name="T5" fmla="*/ 186 h 283"/>
                              <a:gd name="T6" fmla="*/ 267 w 284"/>
                              <a:gd name="T7" fmla="*/ 206 h 283"/>
                              <a:gd name="T8" fmla="*/ 256 w 284"/>
                              <a:gd name="T9" fmla="*/ 225 h 283"/>
                              <a:gd name="T10" fmla="*/ 242 w 284"/>
                              <a:gd name="T11" fmla="*/ 241 h 283"/>
                              <a:gd name="T12" fmla="*/ 225 w 284"/>
                              <a:gd name="T13" fmla="*/ 255 h 283"/>
                              <a:gd name="T14" fmla="*/ 207 w 284"/>
                              <a:gd name="T15" fmla="*/ 267 h 283"/>
                              <a:gd name="T16" fmla="*/ 186 w 284"/>
                              <a:gd name="T17" fmla="*/ 276 h 283"/>
                              <a:gd name="T18" fmla="*/ 165 w 284"/>
                              <a:gd name="T19" fmla="*/ 281 h 283"/>
                              <a:gd name="T20" fmla="*/ 142 w 284"/>
                              <a:gd name="T21" fmla="*/ 283 h 283"/>
                              <a:gd name="T22" fmla="*/ 119 w 284"/>
                              <a:gd name="T23" fmla="*/ 281 h 283"/>
                              <a:gd name="T24" fmla="*/ 97 w 284"/>
                              <a:gd name="T25" fmla="*/ 276 h 283"/>
                              <a:gd name="T26" fmla="*/ 77 w 284"/>
                              <a:gd name="T27" fmla="*/ 267 h 283"/>
                              <a:gd name="T28" fmla="*/ 58 w 284"/>
                              <a:gd name="T29" fmla="*/ 256 h 283"/>
                              <a:gd name="T30" fmla="*/ 41 w 284"/>
                              <a:gd name="T31" fmla="*/ 242 h 283"/>
                              <a:gd name="T32" fmla="*/ 27 w 284"/>
                              <a:gd name="T33" fmla="*/ 225 h 283"/>
                              <a:gd name="T34" fmla="*/ 16 w 284"/>
                              <a:gd name="T35" fmla="*/ 207 h 283"/>
                              <a:gd name="T36" fmla="*/ 7 w 284"/>
                              <a:gd name="T37" fmla="*/ 187 h 283"/>
                              <a:gd name="T38" fmla="*/ 1 w 284"/>
                              <a:gd name="T39" fmla="*/ 165 h 283"/>
                              <a:gd name="T40" fmla="*/ 0 w 284"/>
                              <a:gd name="T41" fmla="*/ 142 h 283"/>
                              <a:gd name="T42" fmla="*/ 1 w 284"/>
                              <a:gd name="T43" fmla="*/ 119 h 283"/>
                              <a:gd name="T44" fmla="*/ 7 w 284"/>
                              <a:gd name="T45" fmla="*/ 97 h 283"/>
                              <a:gd name="T46" fmla="*/ 15 w 284"/>
                              <a:gd name="T47" fmla="*/ 77 h 283"/>
                              <a:gd name="T48" fmla="*/ 27 w 284"/>
                              <a:gd name="T49" fmla="*/ 58 h 283"/>
                              <a:gd name="T50" fmla="*/ 41 w 284"/>
                              <a:gd name="T51" fmla="*/ 42 h 283"/>
                              <a:gd name="T52" fmla="*/ 57 w 284"/>
                              <a:gd name="T53" fmla="*/ 27 h 283"/>
                              <a:gd name="T54" fmla="*/ 75 w 284"/>
                              <a:gd name="T55" fmla="*/ 16 h 283"/>
                              <a:gd name="T56" fmla="*/ 95 w 284"/>
                              <a:gd name="T57" fmla="*/ 7 h 283"/>
                              <a:gd name="T58" fmla="*/ 117 w 284"/>
                              <a:gd name="T59" fmla="*/ 2 h 283"/>
                              <a:gd name="T60" fmla="*/ 140 w 284"/>
                              <a:gd name="T61" fmla="*/ 0 h 283"/>
                              <a:gd name="T62" fmla="*/ 163 w 284"/>
                              <a:gd name="T63" fmla="*/ 1 h 283"/>
                              <a:gd name="T64" fmla="*/ 185 w 284"/>
                              <a:gd name="T65" fmla="*/ 7 h 283"/>
                              <a:gd name="T66" fmla="*/ 206 w 284"/>
                              <a:gd name="T67" fmla="*/ 15 h 283"/>
                              <a:gd name="T68" fmla="*/ 224 w 284"/>
                              <a:gd name="T69" fmla="*/ 26 h 283"/>
                              <a:gd name="T70" fmla="*/ 241 w 284"/>
                              <a:gd name="T71" fmla="*/ 40 h 283"/>
                              <a:gd name="T72" fmla="*/ 255 w 284"/>
                              <a:gd name="T73" fmla="*/ 57 h 283"/>
                              <a:gd name="T74" fmla="*/ 267 w 284"/>
                              <a:gd name="T75" fmla="*/ 75 h 283"/>
                              <a:gd name="T76" fmla="*/ 275 w 284"/>
                              <a:gd name="T77" fmla="*/ 95 h 283"/>
                              <a:gd name="T78" fmla="*/ 281 w 284"/>
                              <a:gd name="T79" fmla="*/ 117 h 283"/>
                              <a:gd name="T80" fmla="*/ 283 w 284"/>
                              <a:gd name="T81" fmla="*/ 140 h 283"/>
                              <a:gd name="T82" fmla="*/ 283 w 284"/>
                              <a:gd name="T83" fmla="*/ 141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84" h="283">
                                <a:moveTo>
                                  <a:pt x="283" y="141"/>
                                </a:moveTo>
                                <a:lnTo>
                                  <a:pt x="281" y="164"/>
                                </a:lnTo>
                                <a:lnTo>
                                  <a:pt x="276" y="186"/>
                                </a:lnTo>
                                <a:lnTo>
                                  <a:pt x="267" y="206"/>
                                </a:lnTo>
                                <a:lnTo>
                                  <a:pt x="256" y="225"/>
                                </a:lnTo>
                                <a:lnTo>
                                  <a:pt x="242" y="241"/>
                                </a:lnTo>
                                <a:lnTo>
                                  <a:pt x="225" y="255"/>
                                </a:lnTo>
                                <a:lnTo>
                                  <a:pt x="207" y="267"/>
                                </a:lnTo>
                                <a:lnTo>
                                  <a:pt x="186" y="276"/>
                                </a:lnTo>
                                <a:lnTo>
                                  <a:pt x="165" y="281"/>
                                </a:lnTo>
                                <a:lnTo>
                                  <a:pt x="142" y="283"/>
                                </a:lnTo>
                                <a:lnTo>
                                  <a:pt x="119" y="281"/>
                                </a:lnTo>
                                <a:lnTo>
                                  <a:pt x="97" y="276"/>
                                </a:lnTo>
                                <a:lnTo>
                                  <a:pt x="77" y="267"/>
                                </a:lnTo>
                                <a:lnTo>
                                  <a:pt x="58" y="256"/>
                                </a:lnTo>
                                <a:lnTo>
                                  <a:pt x="41" y="242"/>
                                </a:lnTo>
                                <a:lnTo>
                                  <a:pt x="27" y="225"/>
                                </a:lnTo>
                                <a:lnTo>
                                  <a:pt x="16" y="207"/>
                                </a:lnTo>
                                <a:lnTo>
                                  <a:pt x="7" y="187"/>
                                </a:lnTo>
                                <a:lnTo>
                                  <a:pt x="1" y="165"/>
                                </a:lnTo>
                                <a:lnTo>
                                  <a:pt x="0" y="142"/>
                                </a:lnTo>
                                <a:lnTo>
                                  <a:pt x="1" y="119"/>
                                </a:lnTo>
                                <a:lnTo>
                                  <a:pt x="7" y="97"/>
                                </a:lnTo>
                                <a:lnTo>
                                  <a:pt x="15" y="77"/>
                                </a:lnTo>
                                <a:lnTo>
                                  <a:pt x="27" y="58"/>
                                </a:lnTo>
                                <a:lnTo>
                                  <a:pt x="41" y="42"/>
                                </a:lnTo>
                                <a:lnTo>
                                  <a:pt x="57" y="27"/>
                                </a:lnTo>
                                <a:lnTo>
                                  <a:pt x="75" y="16"/>
                                </a:lnTo>
                                <a:lnTo>
                                  <a:pt x="95" y="7"/>
                                </a:lnTo>
                                <a:lnTo>
                                  <a:pt x="117" y="2"/>
                                </a:lnTo>
                                <a:lnTo>
                                  <a:pt x="140" y="0"/>
                                </a:lnTo>
                                <a:lnTo>
                                  <a:pt x="163" y="1"/>
                                </a:lnTo>
                                <a:lnTo>
                                  <a:pt x="185" y="7"/>
                                </a:lnTo>
                                <a:lnTo>
                                  <a:pt x="206" y="15"/>
                                </a:lnTo>
                                <a:lnTo>
                                  <a:pt x="224" y="26"/>
                                </a:lnTo>
                                <a:lnTo>
                                  <a:pt x="241" y="40"/>
                                </a:lnTo>
                                <a:lnTo>
                                  <a:pt x="255" y="57"/>
                                </a:lnTo>
                                <a:lnTo>
                                  <a:pt x="267" y="75"/>
                                </a:lnTo>
                                <a:lnTo>
                                  <a:pt x="275" y="95"/>
                                </a:lnTo>
                                <a:lnTo>
                                  <a:pt x="281" y="117"/>
                                </a:lnTo>
                                <a:lnTo>
                                  <a:pt x="283" y="140"/>
                                </a:lnTo>
                                <a:lnTo>
                                  <a:pt x="283" y="141"/>
                                </a:lnTo>
                                <a:close/>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169"/>
                        <wps:cNvSpPr>
                          <a:spLocks/>
                        </wps:cNvSpPr>
                        <wps:spPr bwMode="auto">
                          <a:xfrm>
                            <a:off x="0" y="-148"/>
                            <a:ext cx="566" cy="20"/>
                          </a:xfrm>
                          <a:custGeom>
                            <a:avLst/>
                            <a:gdLst>
                              <a:gd name="T0" fmla="*/ 0 w 566"/>
                              <a:gd name="T1" fmla="*/ 0 h 20"/>
                              <a:gd name="T2" fmla="*/ 566 w 566"/>
                              <a:gd name="T3" fmla="*/ 0 h 20"/>
                            </a:gdLst>
                            <a:ahLst/>
                            <a:cxnLst>
                              <a:cxn ang="0">
                                <a:pos x="T0" y="T1"/>
                              </a:cxn>
                              <a:cxn ang="0">
                                <a:pos x="T2" y="T3"/>
                              </a:cxn>
                            </a:cxnLst>
                            <a:rect l="0" t="0" r="r" b="b"/>
                            <a:pathLst>
                              <a:path w="566" h="20">
                                <a:moveTo>
                                  <a:pt x="0" y="0"/>
                                </a:moveTo>
                                <a:lnTo>
                                  <a:pt x="566" y="0"/>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170"/>
                        <wps:cNvSpPr>
                          <a:spLocks/>
                        </wps:cNvSpPr>
                        <wps:spPr bwMode="auto">
                          <a:xfrm>
                            <a:off x="283" y="-715"/>
                            <a:ext cx="20" cy="1133"/>
                          </a:xfrm>
                          <a:custGeom>
                            <a:avLst/>
                            <a:gdLst>
                              <a:gd name="T0" fmla="*/ 0 w 20"/>
                              <a:gd name="T1" fmla="*/ 0 h 1133"/>
                              <a:gd name="T2" fmla="*/ 0 w 20"/>
                              <a:gd name="T3" fmla="*/ 1133 h 1133"/>
                            </a:gdLst>
                            <a:ahLst/>
                            <a:cxnLst>
                              <a:cxn ang="0">
                                <a:pos x="T0" y="T1"/>
                              </a:cxn>
                              <a:cxn ang="0">
                                <a:pos x="T2" y="T3"/>
                              </a:cxn>
                            </a:cxnLst>
                            <a:rect l="0" t="0" r="r" b="b"/>
                            <a:pathLst>
                              <a:path w="20" h="1133">
                                <a:moveTo>
                                  <a:pt x="0" y="0"/>
                                </a:moveTo>
                                <a:lnTo>
                                  <a:pt x="0" y="1133"/>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1F472" id="Group 224" o:spid="_x0000_s1026" style="position:absolute;margin-left:-.1pt;margin-top:-35.9pt;width:28.55pt;height:56.9pt;z-index:-251643904;mso-position-horizontal-relative:page" coordorigin="-2,-718" coordsize="571,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" o:allowincell="f">
                <v:shape id="Freeform 168" o:spid="_x0000_s1027" style="position:absolute;left:141;top:-290;width:284;height:283;visibility:visible;mso-wrap-style:square;v-text-anchor:top" coordsize="28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mb8MA&#10;AADcAAAADwAAAGRycy9kb3ducmV2LnhtbESPwWrDMBBE74X8g9hCb7VUQ0pxooSQkJJLDnX7AVtr&#10;Y5lYK2MpjtKvrwKFHoeZecMs18n1YqIxdJ41vBQKBHHjTcethq/P/fMbiBCRDfaeScONAqxXs4cl&#10;VsZf+YOmOrYiQzhUqMHGOFRShsaSw1D4gTh7Jz86jFmOrTQjXjPc9bJU6lU67DgvWBxoa6k51xen&#10;4b1JU9ocv3/m9U4qtuog481r/fSYNgsQkVL8D/+1D0ZDWc7hfiYf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Fmb8MAAADcAAAADwAAAAAAAAAAAAAAAACYAgAAZHJzL2Rv&#10;d25yZXYueG1sUEsFBgAAAAAEAAQA9QAAAIgDAAAAAA==&#10;" path="m283,141r-2,23l276,186r-9,20l256,225r-14,16l225,255r-18,12l186,276r-21,5l142,283r-23,-2l97,276,77,267,58,256,41,242,27,225,16,207,7,187,1,165,,142,1,119,7,97,15,77,27,58,41,42,57,27,75,16,95,7,117,2,140,r23,1l185,7r21,8l224,26r17,14l255,57r12,18l275,95r6,22l283,140r,1xe" filled="f" strokeweight=".09983mm">
                  <v:path arrowok="t" o:connecttype="custom" o:connectlocs="283,141;281,164;276,186;267,206;256,225;242,241;225,255;207,267;186,276;165,281;142,283;119,281;97,276;77,267;58,256;41,242;27,225;16,207;7,187;1,165;0,142;1,119;7,97;15,77;27,58;41,42;57,27;75,16;95,7;117,2;140,0;163,1;185,7;206,15;224,26;241,40;255,57;267,75;275,95;281,117;283,140;283,141" o:connectangles="0,0,0,0,0,0,0,0,0,0,0,0,0,0,0,0,0,0,0,0,0,0,0,0,0,0,0,0,0,0,0,0,0,0,0,0,0,0,0,0,0,0"/>
                </v:shape>
                <v:shape id="Freeform 169" o:spid="_x0000_s1028" style="position:absolute;top:-148;width:566;height:20;visibility:visible;mso-wrap-style:square;v-text-anchor:top" coordsize="5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H8UcQA&#10;AADcAAAADwAAAGRycy9kb3ducmV2LnhtbESPzWrDMBCE74G8g9hAbokc0ybFjRLSgiGQU356X6yt&#10;rdZauZIcu29fFQo9DjPzDbPdj7YVd/LBOFawWmYgiCunDdcKbtdy8QQiRGSNrWNS8E0B9rvpZIuF&#10;dgOf6X6JtUgQDgUqaGLsCilD1ZDFsHQdcfLenbcYk/S11B6HBLetzLNsLS0aTgsNdvTaUPV56a0C&#10;NNeHj5fbxtvTuewfv942veWTUvPZeHgGEWmM/+G/9lEryPM1/J5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R/FHEAAAA3AAAAA8AAAAAAAAAAAAAAAAAmAIAAGRycy9k&#10;b3ducmV2LnhtbFBLBQYAAAAABAAEAPUAAACJAwAAAAA=&#10;" path="m,l566,e" filled="f" strokeweight=".09983mm">
                  <v:path arrowok="t" o:connecttype="custom" o:connectlocs="0,0;566,0" o:connectangles="0,0"/>
                </v:shape>
                <v:shape id="Freeform 170" o:spid="_x0000_s1029" style="position:absolute;left:283;top:-715;width:20;height:1133;visibility:visible;mso-wrap-style:square;v-text-anchor:top" coordsize="20,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85MQA&#10;AADcAAAADwAAAGRycy9kb3ducmV2LnhtbESPQWvCQBSE7wX/w/IEb3VjhCrRVUSw9tKDWhVvj+wz&#10;G8y+DdmtSf+9Kwg9DjPzDTNfdrYSd2p86VjBaJiAIM6dLrlQ8HPYvE9B+ICssXJMCv7Iw3LRe5tj&#10;pl3LO7rvQyEihH2GCkwIdSalzw1Z9ENXE0fv6hqLIcqmkLrBNsJtJdMk+ZAWS44LBmtaG8pv+1+r&#10;wLnJ4WKMP5Xr9roaf57H38fLVqlBv1vNQATqwn/41f7SCtJ0As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GfOTEAAAA3AAAAA8AAAAAAAAAAAAAAAAAmAIAAGRycy9k&#10;b3ducmV2LnhtbFBLBQYAAAAABAAEAPUAAACJAwAAAAA=&#10;" path="m,l,1133e" filled="f" strokeweight=".09983mm">
                  <v:path arrowok="t" o:connecttype="custom" o:connectlocs="0,0;0,1133" o:connectangles="0,0"/>
                </v:shape>
                <w10:wrap anchorx="page"/>
              </v:group>
            </w:pict>
          </mc:Fallback>
        </mc:AlternateContent>
      </w:r>
    </w:p>
    <w:p w:rsidR="00982E5A" w:rsidRPr="00584DB4" w:rsidRDefault="00982E5A" w:rsidP="00982E5A">
      <w:pPr>
        <w:pStyle w:val="Heading7"/>
        <w:kinsoku w:val="0"/>
        <w:overflowPunct w:val="0"/>
        <w:ind w:left="2026"/>
        <w:rPr>
          <w:rFonts w:asciiTheme="minorHAnsi" w:hAnsiTheme="minorHAnsi" w:cstheme="minorHAnsi"/>
          <w:bCs w:val="0"/>
          <w:color w:val="000000"/>
          <w:sz w:val="18"/>
          <w:szCs w:val="18"/>
        </w:rPr>
      </w:pPr>
      <w:r w:rsidRPr="00982E5A">
        <w:rPr>
          <w:rFonts w:asciiTheme="minorHAnsi" w:hAnsiTheme="minorHAnsi" w:cstheme="minorHAnsi"/>
          <w:b w:val="0"/>
          <w:bCs w:val="0"/>
          <w:sz w:val="18"/>
          <w:szCs w:val="18"/>
        </w:rPr>
        <w:br w:type="column"/>
      </w:r>
      <w:r w:rsidRPr="00584DB4">
        <w:rPr>
          <w:rFonts w:asciiTheme="minorHAnsi" w:hAnsiTheme="minorHAnsi" w:cstheme="minorHAnsi"/>
          <w:bCs w:val="0"/>
          <w:color w:val="231F20"/>
          <w:sz w:val="18"/>
          <w:szCs w:val="18"/>
        </w:rPr>
        <w:t>Kết Nối Bộ PTO</w:t>
      </w:r>
    </w:p>
    <w:p w:rsidR="00982E5A" w:rsidRPr="00982E5A" w:rsidRDefault="00982E5A" w:rsidP="00982E5A">
      <w:pPr>
        <w:pStyle w:val="BodyText"/>
        <w:numPr>
          <w:ilvl w:val="0"/>
          <w:numId w:val="5"/>
        </w:numPr>
        <w:tabs>
          <w:tab w:val="left" w:pos="2451"/>
        </w:tabs>
        <w:kinsoku w:val="0"/>
        <w:overflowPunct w:val="0"/>
        <w:spacing w:before="20" w:line="266" w:lineRule="auto"/>
        <w:ind w:left="2451" w:right="1547"/>
        <w:rPr>
          <w:rFonts w:asciiTheme="minorHAnsi" w:hAnsiTheme="minorHAnsi" w:cstheme="minorHAnsi"/>
          <w:color w:val="000000"/>
        </w:rPr>
      </w:pPr>
      <w:r w:rsidRPr="00982E5A">
        <w:rPr>
          <w:rFonts w:asciiTheme="minorHAnsi" w:hAnsiTheme="minorHAnsi" w:cstheme="minorHAnsi"/>
          <w:noProof/>
          <w:lang w:val="vi-VN" w:eastAsia="ja-JP"/>
        </w:rPr>
        <mc:AlternateContent>
          <mc:Choice Requires="wpg">
            <w:drawing>
              <wp:anchor distT="0" distB="0" distL="114300" distR="114300" simplePos="0" relativeHeight="251665408" behindDoc="1" locked="0" layoutInCell="0" allowOverlap="1">
                <wp:simplePos x="0" y="0"/>
                <wp:positionH relativeFrom="page">
                  <wp:posOffset>5465445</wp:posOffset>
                </wp:positionH>
                <wp:positionV relativeFrom="paragraph">
                  <wp:posOffset>-332740</wp:posOffset>
                </wp:positionV>
                <wp:extent cx="800100" cy="972185"/>
                <wp:effectExtent l="0" t="1270" r="11430" b="762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972185"/>
                          <a:chOff x="8607" y="-524"/>
                          <a:chExt cx="1260" cy="1531"/>
                        </a:xfrm>
                      </wpg:grpSpPr>
                      <wps:wsp>
                        <wps:cNvPr id="220" name="Freeform 119"/>
                        <wps:cNvSpPr>
                          <a:spLocks/>
                        </wps:cNvSpPr>
                        <wps:spPr bwMode="auto">
                          <a:xfrm>
                            <a:off x="8617" y="-514"/>
                            <a:ext cx="680" cy="878"/>
                          </a:xfrm>
                          <a:custGeom>
                            <a:avLst/>
                            <a:gdLst>
                              <a:gd name="T0" fmla="*/ 113 w 680"/>
                              <a:gd name="T1" fmla="*/ 0 h 878"/>
                              <a:gd name="T2" fmla="*/ 76 w 680"/>
                              <a:gd name="T3" fmla="*/ 0 h 878"/>
                              <a:gd name="T4" fmla="*/ 47 w 680"/>
                              <a:gd name="T5" fmla="*/ 1 h 878"/>
                              <a:gd name="T6" fmla="*/ 27 w 680"/>
                              <a:gd name="T7" fmla="*/ 5 h 878"/>
                              <a:gd name="T8" fmla="*/ 14 w 680"/>
                              <a:gd name="T9" fmla="*/ 14 h 878"/>
                              <a:gd name="T10" fmla="*/ 6 w 680"/>
                              <a:gd name="T11" fmla="*/ 27 h 878"/>
                              <a:gd name="T12" fmla="*/ 1 w 680"/>
                              <a:gd name="T13" fmla="*/ 47 h 878"/>
                              <a:gd name="T14" fmla="*/ 0 w 680"/>
                              <a:gd name="T15" fmla="*/ 75 h 878"/>
                              <a:gd name="T16" fmla="*/ 0 w 680"/>
                              <a:gd name="T17" fmla="*/ 112 h 878"/>
                              <a:gd name="T18" fmla="*/ 0 w 680"/>
                              <a:gd name="T19" fmla="*/ 765 h 878"/>
                              <a:gd name="T20" fmla="*/ 0 w 680"/>
                              <a:gd name="T21" fmla="*/ 802 h 878"/>
                              <a:gd name="T22" fmla="*/ 1 w 680"/>
                              <a:gd name="T23" fmla="*/ 830 h 878"/>
                              <a:gd name="T24" fmla="*/ 5 w 680"/>
                              <a:gd name="T25" fmla="*/ 850 h 878"/>
                              <a:gd name="T26" fmla="*/ 14 w 680"/>
                              <a:gd name="T27" fmla="*/ 864 h 878"/>
                              <a:gd name="T28" fmla="*/ 27 w 680"/>
                              <a:gd name="T29" fmla="*/ 872 h 878"/>
                              <a:gd name="T30" fmla="*/ 47 w 680"/>
                              <a:gd name="T31" fmla="*/ 876 h 878"/>
                              <a:gd name="T32" fmla="*/ 75 w 680"/>
                              <a:gd name="T33" fmla="*/ 878 h 878"/>
                              <a:gd name="T34" fmla="*/ 112 w 680"/>
                              <a:gd name="T35" fmla="*/ 878 h 878"/>
                              <a:gd name="T36" fmla="*/ 680 w 680"/>
                              <a:gd name="T37" fmla="*/ 878 h 878"/>
                              <a:gd name="T38" fmla="*/ 680 w 680"/>
                              <a:gd name="T39" fmla="*/ 0 h 878"/>
                              <a:gd name="T40" fmla="*/ 113 w 680"/>
                              <a:gd name="T41" fmla="*/ 0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80" h="878">
                                <a:moveTo>
                                  <a:pt x="113" y="0"/>
                                </a:moveTo>
                                <a:lnTo>
                                  <a:pt x="76" y="0"/>
                                </a:lnTo>
                                <a:lnTo>
                                  <a:pt x="47" y="1"/>
                                </a:lnTo>
                                <a:lnTo>
                                  <a:pt x="27" y="5"/>
                                </a:lnTo>
                                <a:lnTo>
                                  <a:pt x="14" y="14"/>
                                </a:lnTo>
                                <a:lnTo>
                                  <a:pt x="6" y="27"/>
                                </a:lnTo>
                                <a:lnTo>
                                  <a:pt x="1" y="47"/>
                                </a:lnTo>
                                <a:lnTo>
                                  <a:pt x="0" y="75"/>
                                </a:lnTo>
                                <a:lnTo>
                                  <a:pt x="0" y="112"/>
                                </a:lnTo>
                                <a:lnTo>
                                  <a:pt x="0" y="765"/>
                                </a:lnTo>
                                <a:lnTo>
                                  <a:pt x="0" y="802"/>
                                </a:lnTo>
                                <a:lnTo>
                                  <a:pt x="1" y="830"/>
                                </a:lnTo>
                                <a:lnTo>
                                  <a:pt x="5" y="850"/>
                                </a:lnTo>
                                <a:lnTo>
                                  <a:pt x="14" y="864"/>
                                </a:lnTo>
                                <a:lnTo>
                                  <a:pt x="27" y="872"/>
                                </a:lnTo>
                                <a:lnTo>
                                  <a:pt x="47" y="876"/>
                                </a:lnTo>
                                <a:lnTo>
                                  <a:pt x="75" y="878"/>
                                </a:lnTo>
                                <a:lnTo>
                                  <a:pt x="112" y="878"/>
                                </a:lnTo>
                                <a:lnTo>
                                  <a:pt x="680" y="878"/>
                                </a:lnTo>
                                <a:lnTo>
                                  <a:pt x="680" y="0"/>
                                </a:lnTo>
                                <a:lnTo>
                                  <a:pt x="113"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20"/>
                        <wps:cNvSpPr>
                          <a:spLocks/>
                        </wps:cNvSpPr>
                        <wps:spPr bwMode="auto">
                          <a:xfrm>
                            <a:off x="9439" y="296"/>
                            <a:ext cx="283" cy="283"/>
                          </a:xfrm>
                          <a:custGeom>
                            <a:avLst/>
                            <a:gdLst>
                              <a:gd name="T0" fmla="*/ 283 w 283"/>
                              <a:gd name="T1" fmla="*/ 141 h 283"/>
                              <a:gd name="T2" fmla="*/ 281 w 283"/>
                              <a:gd name="T3" fmla="*/ 164 h 283"/>
                              <a:gd name="T4" fmla="*/ 276 w 283"/>
                              <a:gd name="T5" fmla="*/ 186 h 283"/>
                              <a:gd name="T6" fmla="*/ 267 w 283"/>
                              <a:gd name="T7" fmla="*/ 206 h 283"/>
                              <a:gd name="T8" fmla="*/ 256 w 283"/>
                              <a:gd name="T9" fmla="*/ 225 h 283"/>
                              <a:gd name="T10" fmla="*/ 242 w 283"/>
                              <a:gd name="T11" fmla="*/ 241 h 283"/>
                              <a:gd name="T12" fmla="*/ 225 w 283"/>
                              <a:gd name="T13" fmla="*/ 255 h 283"/>
                              <a:gd name="T14" fmla="*/ 207 w 283"/>
                              <a:gd name="T15" fmla="*/ 267 h 283"/>
                              <a:gd name="T16" fmla="*/ 186 w 283"/>
                              <a:gd name="T17" fmla="*/ 276 h 283"/>
                              <a:gd name="T18" fmla="*/ 165 w 283"/>
                              <a:gd name="T19" fmla="*/ 281 h 283"/>
                              <a:gd name="T20" fmla="*/ 142 w 283"/>
                              <a:gd name="T21" fmla="*/ 283 h 283"/>
                              <a:gd name="T22" fmla="*/ 119 w 283"/>
                              <a:gd name="T23" fmla="*/ 281 h 283"/>
                              <a:gd name="T24" fmla="*/ 97 w 283"/>
                              <a:gd name="T25" fmla="*/ 276 h 283"/>
                              <a:gd name="T26" fmla="*/ 77 w 283"/>
                              <a:gd name="T27" fmla="*/ 267 h 283"/>
                              <a:gd name="T28" fmla="*/ 58 w 283"/>
                              <a:gd name="T29" fmla="*/ 256 h 283"/>
                              <a:gd name="T30" fmla="*/ 41 w 283"/>
                              <a:gd name="T31" fmla="*/ 242 h 283"/>
                              <a:gd name="T32" fmla="*/ 27 w 283"/>
                              <a:gd name="T33" fmla="*/ 225 h 283"/>
                              <a:gd name="T34" fmla="*/ 16 w 283"/>
                              <a:gd name="T35" fmla="*/ 207 h 283"/>
                              <a:gd name="T36" fmla="*/ 7 w 283"/>
                              <a:gd name="T37" fmla="*/ 187 h 283"/>
                              <a:gd name="T38" fmla="*/ 1 w 283"/>
                              <a:gd name="T39" fmla="*/ 165 h 283"/>
                              <a:gd name="T40" fmla="*/ 0 w 283"/>
                              <a:gd name="T41" fmla="*/ 142 h 283"/>
                              <a:gd name="T42" fmla="*/ 1 w 283"/>
                              <a:gd name="T43" fmla="*/ 119 h 283"/>
                              <a:gd name="T44" fmla="*/ 7 w 283"/>
                              <a:gd name="T45" fmla="*/ 97 h 283"/>
                              <a:gd name="T46" fmla="*/ 15 w 283"/>
                              <a:gd name="T47" fmla="*/ 77 h 283"/>
                              <a:gd name="T48" fmla="*/ 27 w 283"/>
                              <a:gd name="T49" fmla="*/ 58 h 283"/>
                              <a:gd name="T50" fmla="*/ 41 w 283"/>
                              <a:gd name="T51" fmla="*/ 42 h 283"/>
                              <a:gd name="T52" fmla="*/ 57 w 283"/>
                              <a:gd name="T53" fmla="*/ 27 h 283"/>
                              <a:gd name="T54" fmla="*/ 75 w 283"/>
                              <a:gd name="T55" fmla="*/ 16 h 283"/>
                              <a:gd name="T56" fmla="*/ 95 w 283"/>
                              <a:gd name="T57" fmla="*/ 7 h 283"/>
                              <a:gd name="T58" fmla="*/ 117 w 283"/>
                              <a:gd name="T59" fmla="*/ 2 h 283"/>
                              <a:gd name="T60" fmla="*/ 140 w 283"/>
                              <a:gd name="T61" fmla="*/ 0 h 283"/>
                              <a:gd name="T62" fmla="*/ 163 w 283"/>
                              <a:gd name="T63" fmla="*/ 1 h 283"/>
                              <a:gd name="T64" fmla="*/ 185 w 283"/>
                              <a:gd name="T65" fmla="*/ 7 h 283"/>
                              <a:gd name="T66" fmla="*/ 206 w 283"/>
                              <a:gd name="T67" fmla="*/ 15 h 283"/>
                              <a:gd name="T68" fmla="*/ 224 w 283"/>
                              <a:gd name="T69" fmla="*/ 26 h 283"/>
                              <a:gd name="T70" fmla="*/ 241 w 283"/>
                              <a:gd name="T71" fmla="*/ 40 h 283"/>
                              <a:gd name="T72" fmla="*/ 255 w 283"/>
                              <a:gd name="T73" fmla="*/ 57 h 283"/>
                              <a:gd name="T74" fmla="*/ 267 w 283"/>
                              <a:gd name="T75" fmla="*/ 75 h 283"/>
                              <a:gd name="T76" fmla="*/ 275 w 283"/>
                              <a:gd name="T77" fmla="*/ 95 h 283"/>
                              <a:gd name="T78" fmla="*/ 281 w 283"/>
                              <a:gd name="T79" fmla="*/ 117 h 283"/>
                              <a:gd name="T80" fmla="*/ 283 w 283"/>
                              <a:gd name="T81" fmla="*/ 140 h 283"/>
                              <a:gd name="T82" fmla="*/ 283 w 283"/>
                              <a:gd name="T83" fmla="*/ 141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83" h="283">
                                <a:moveTo>
                                  <a:pt x="283" y="141"/>
                                </a:moveTo>
                                <a:lnTo>
                                  <a:pt x="281" y="164"/>
                                </a:lnTo>
                                <a:lnTo>
                                  <a:pt x="276" y="186"/>
                                </a:lnTo>
                                <a:lnTo>
                                  <a:pt x="267" y="206"/>
                                </a:lnTo>
                                <a:lnTo>
                                  <a:pt x="256" y="225"/>
                                </a:lnTo>
                                <a:lnTo>
                                  <a:pt x="242" y="241"/>
                                </a:lnTo>
                                <a:lnTo>
                                  <a:pt x="225" y="255"/>
                                </a:lnTo>
                                <a:lnTo>
                                  <a:pt x="207" y="267"/>
                                </a:lnTo>
                                <a:lnTo>
                                  <a:pt x="186" y="276"/>
                                </a:lnTo>
                                <a:lnTo>
                                  <a:pt x="165" y="281"/>
                                </a:lnTo>
                                <a:lnTo>
                                  <a:pt x="142" y="283"/>
                                </a:lnTo>
                                <a:lnTo>
                                  <a:pt x="119" y="281"/>
                                </a:lnTo>
                                <a:lnTo>
                                  <a:pt x="97" y="276"/>
                                </a:lnTo>
                                <a:lnTo>
                                  <a:pt x="77" y="267"/>
                                </a:lnTo>
                                <a:lnTo>
                                  <a:pt x="58" y="256"/>
                                </a:lnTo>
                                <a:lnTo>
                                  <a:pt x="41" y="242"/>
                                </a:lnTo>
                                <a:lnTo>
                                  <a:pt x="27" y="225"/>
                                </a:lnTo>
                                <a:lnTo>
                                  <a:pt x="16" y="207"/>
                                </a:lnTo>
                                <a:lnTo>
                                  <a:pt x="7" y="187"/>
                                </a:lnTo>
                                <a:lnTo>
                                  <a:pt x="1" y="165"/>
                                </a:lnTo>
                                <a:lnTo>
                                  <a:pt x="0" y="142"/>
                                </a:lnTo>
                                <a:lnTo>
                                  <a:pt x="1" y="119"/>
                                </a:lnTo>
                                <a:lnTo>
                                  <a:pt x="7" y="97"/>
                                </a:lnTo>
                                <a:lnTo>
                                  <a:pt x="15" y="77"/>
                                </a:lnTo>
                                <a:lnTo>
                                  <a:pt x="27" y="58"/>
                                </a:lnTo>
                                <a:lnTo>
                                  <a:pt x="41" y="42"/>
                                </a:lnTo>
                                <a:lnTo>
                                  <a:pt x="57" y="27"/>
                                </a:lnTo>
                                <a:lnTo>
                                  <a:pt x="75" y="16"/>
                                </a:lnTo>
                                <a:lnTo>
                                  <a:pt x="95" y="7"/>
                                </a:lnTo>
                                <a:lnTo>
                                  <a:pt x="117" y="2"/>
                                </a:lnTo>
                                <a:lnTo>
                                  <a:pt x="140" y="0"/>
                                </a:lnTo>
                                <a:lnTo>
                                  <a:pt x="163" y="1"/>
                                </a:lnTo>
                                <a:lnTo>
                                  <a:pt x="185" y="7"/>
                                </a:lnTo>
                                <a:lnTo>
                                  <a:pt x="206" y="15"/>
                                </a:lnTo>
                                <a:lnTo>
                                  <a:pt x="224" y="26"/>
                                </a:lnTo>
                                <a:lnTo>
                                  <a:pt x="241" y="40"/>
                                </a:lnTo>
                                <a:lnTo>
                                  <a:pt x="255" y="57"/>
                                </a:lnTo>
                                <a:lnTo>
                                  <a:pt x="267" y="75"/>
                                </a:lnTo>
                                <a:lnTo>
                                  <a:pt x="275" y="95"/>
                                </a:lnTo>
                                <a:lnTo>
                                  <a:pt x="281" y="117"/>
                                </a:lnTo>
                                <a:lnTo>
                                  <a:pt x="283" y="140"/>
                                </a:lnTo>
                                <a:lnTo>
                                  <a:pt x="283" y="141"/>
                                </a:lnTo>
                                <a:close/>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21"/>
                        <wps:cNvSpPr>
                          <a:spLocks/>
                        </wps:cNvSpPr>
                        <wps:spPr bwMode="auto">
                          <a:xfrm>
                            <a:off x="9297" y="438"/>
                            <a:ext cx="567" cy="20"/>
                          </a:xfrm>
                          <a:custGeom>
                            <a:avLst/>
                            <a:gdLst>
                              <a:gd name="T0" fmla="*/ 0 w 567"/>
                              <a:gd name="T1" fmla="*/ 0 h 20"/>
                              <a:gd name="T2" fmla="*/ 566 w 567"/>
                              <a:gd name="T3" fmla="*/ 0 h 20"/>
                            </a:gdLst>
                            <a:ahLst/>
                            <a:cxnLst>
                              <a:cxn ang="0">
                                <a:pos x="T0" y="T1"/>
                              </a:cxn>
                              <a:cxn ang="0">
                                <a:pos x="T2" y="T3"/>
                              </a:cxn>
                            </a:cxnLst>
                            <a:rect l="0" t="0" r="r" b="b"/>
                            <a:pathLst>
                              <a:path w="567" h="20">
                                <a:moveTo>
                                  <a:pt x="0" y="0"/>
                                </a:moveTo>
                                <a:lnTo>
                                  <a:pt x="566" y="0"/>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122"/>
                        <wps:cNvSpPr>
                          <a:spLocks/>
                        </wps:cNvSpPr>
                        <wps:spPr bwMode="auto">
                          <a:xfrm>
                            <a:off x="9581" y="-128"/>
                            <a:ext cx="20" cy="1132"/>
                          </a:xfrm>
                          <a:custGeom>
                            <a:avLst/>
                            <a:gdLst>
                              <a:gd name="T0" fmla="*/ 0 w 20"/>
                              <a:gd name="T1" fmla="*/ 0 h 1132"/>
                              <a:gd name="T2" fmla="*/ 0 w 20"/>
                              <a:gd name="T3" fmla="*/ 1133 h 1132"/>
                            </a:gdLst>
                            <a:ahLst/>
                            <a:cxnLst>
                              <a:cxn ang="0">
                                <a:pos x="T0" y="T1"/>
                              </a:cxn>
                              <a:cxn ang="0">
                                <a:pos x="T2" y="T3"/>
                              </a:cxn>
                            </a:cxnLst>
                            <a:rect l="0" t="0" r="r" b="b"/>
                            <a:pathLst>
                              <a:path w="20" h="1132">
                                <a:moveTo>
                                  <a:pt x="0" y="0"/>
                                </a:moveTo>
                                <a:lnTo>
                                  <a:pt x="0" y="1133"/>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62AEE" id="Group 219" o:spid="_x0000_s1026" style="position:absolute;margin-left:430.35pt;margin-top:-26.2pt;width:63pt;height:76.55pt;z-index:-251651072;mso-position-horizontal-relative:page" coordorigin="8607,-524" coordsize="1260,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" o:allowincell="f">
                <v:shape id="Freeform 119" o:spid="_x0000_s1027" style="position:absolute;left:8617;top:-514;width:680;height:878;visibility:visible;mso-wrap-style:square;v-text-anchor:top" coordsize="680,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pq8MA&#10;AADcAAAADwAAAGRycy9kb3ducmV2LnhtbERPTWvCQBC9C/6HZYTezCY5tBKzShSEQiklKoXehuyY&#10;pM3Oxuw2pv313UPB4+N959vJdGKkwbWWFSRRDIK4srrlWsH5dFiuQDiPrLGzTAp+yMF2M5/lmGl7&#10;45LGo69FCGGXoYLG+z6T0lUNGXSR7YkDd7GDQR/gUEs94C2Em06mcfwoDbYcGhrsad9Q9XX8Ngre&#10;q7rE1Bbly+7j7emVx9/EXj+VelhMxRqEp8nfxf/uZ60gTcP8cCYc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pq8MAAADcAAAADwAAAAAAAAAAAAAAAACYAgAAZHJzL2Rv&#10;d25yZXYueG1sUEsFBgAAAAAEAAQA9QAAAIgDAAAAAA==&#10;" path="m113,l76,,47,1,27,5,14,14,6,27,1,47,,75r,37l,765r,37l1,830r4,20l14,864r13,8l47,876r28,2l112,878r568,l680,,113,xe" fillcolor="#6d6e71" stroked="f">
                  <v:path arrowok="t" o:connecttype="custom" o:connectlocs="113,0;76,0;47,1;27,5;14,14;6,27;1,47;0,75;0,112;0,765;0,802;1,830;5,850;14,864;27,872;47,876;75,878;112,878;680,878;680,0;113,0" o:connectangles="0,0,0,0,0,0,0,0,0,0,0,0,0,0,0,0,0,0,0,0,0"/>
                </v:shape>
                <v:shape id="Freeform 120" o:spid="_x0000_s1028" style="position:absolute;left:9439;top:296;width:283;height:283;visibility:visible;mso-wrap-style:square;v-text-anchor:top" coordsize="28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vMIA&#10;AADcAAAADwAAAGRycy9kb3ducmV2LnhtbESPQYvCMBSE7wv+h/CEva2pRUWqUaQg7EmsLuv10Tzb&#10;YvNSkqj13xtB8DjMzDfMct2bVtzI+caygvEoAUFcWt1wpeDvuP2Zg/ABWWNrmRQ8yMN6NfhaYqbt&#10;nQu6HUIlIoR9hgrqELpMSl/WZNCPbEccvbN1BkOUrpLa4T3CTSvTJJlJgw3HhRo7ymsqL4erUXB1&#10;p8nR7fa7fNJzM5WFL/L/uVLfw36zABGoD5/wu/2rFaTpGF5n4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j+8wgAAANwAAAAPAAAAAAAAAAAAAAAAAJgCAABkcnMvZG93&#10;bnJldi54bWxQSwUGAAAAAAQABAD1AAAAhwMAAAAA&#10;" path="m283,141r-2,23l276,186r-9,20l256,225r-14,16l225,255r-18,12l186,276r-21,5l142,283r-23,-2l97,276,77,267,58,256,41,242,27,225,16,207,7,187,1,165,,142,1,119,7,97,15,77,27,58,41,42,57,27,75,16,95,7,117,2,140,r23,1l185,7r21,8l224,26r17,14l255,57r12,18l275,95r6,22l283,140r,1xe" filled="f" strokeweight=".09983mm">
                  <v:path arrowok="t" o:connecttype="custom" o:connectlocs="283,141;281,164;276,186;267,206;256,225;242,241;225,255;207,267;186,276;165,281;142,283;119,281;97,276;77,267;58,256;41,242;27,225;16,207;7,187;1,165;0,142;1,119;7,97;15,77;27,58;41,42;57,27;75,16;95,7;117,2;140,0;163,1;185,7;206,15;224,26;241,40;255,57;267,75;275,95;281,117;283,140;283,141" o:connectangles="0,0,0,0,0,0,0,0,0,0,0,0,0,0,0,0,0,0,0,0,0,0,0,0,0,0,0,0,0,0,0,0,0,0,0,0,0,0,0,0,0,0"/>
                </v:shape>
                <v:shape id="Freeform 121" o:spid="_x0000_s1029" style="position:absolute;left:9297;top:438;width:567;height:20;visibility:visible;mso-wrap-style:square;v-text-anchor:top" coordsize="5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ONcQA&#10;AADcAAAADwAAAGRycy9kb3ducmV2LnhtbESPQWvCQBSE70L/w/IKvZlNIxRJXSUWCoYeStX0/Mg+&#10;k2D2bbq7xvjv3UKhx2FmvmFWm8n0YiTnO8sKnpMUBHFtdceNguPhfb4E4QOyxt4yKbiRh836YbbC&#10;XNsrf9G4D42IEPY5KmhDGHIpfd2SQZ/YgTh6J+sMhihdI7XDa4SbXmZp+iINdhwXWhzoraX6vL8Y&#10;BVpuqwX+FJfP4gOXY3Eqy++qVOrpcSpeQQSawn/4r73TCrIsg9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DjXEAAAA3AAAAA8AAAAAAAAAAAAAAAAAmAIAAGRycy9k&#10;b3ducmV2LnhtbFBLBQYAAAAABAAEAPUAAACJAwAAAAA=&#10;" path="m,l566,e" filled="f" strokeweight=".09983mm">
                  <v:path arrowok="t" o:connecttype="custom" o:connectlocs="0,0;566,0" o:connectangles="0,0"/>
                </v:shape>
                <v:shape id="Freeform 122" o:spid="_x0000_s1030" style="position:absolute;left:9581;top:-128;width:20;height:1132;visibility:visible;mso-wrap-style:square;v-text-anchor:top" coordsize="20,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GB8YA&#10;AADcAAAADwAAAGRycy9kb3ducmV2LnhtbESPzWrDMBCE74W+g9hAb7X8A6G4UUxJSSk9BJL0AbbW&#10;xjKxVq6lJHafPgoEehxm5htmUY22E2cafOtYQZakIIhrp1tuFHzv188vIHxA1tg5JgUTeaiWjw8L&#10;LLW78JbOu9CICGFfogITQl9K6WtDFn3ieuLoHdxgMUQ5NFIPeIlw28k8TefSYstxwWBPK0P1cXey&#10;Coov/zf9HN7rU/b7sVnPG9MeN6NST7Px7RVEoDH8h+/tT60gzwu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tGB8YAAADcAAAADwAAAAAAAAAAAAAAAACYAgAAZHJz&#10;L2Rvd25yZXYueG1sUEsFBgAAAAAEAAQA9QAAAIsDAAAAAA==&#10;" path="m,l,1133e" filled="f" strokeweight=".09983mm">
                  <v:path arrowok="t" o:connecttype="custom" o:connectlocs="0,0;0,1133" o:connectangles="0,0"/>
                </v:shape>
                <w10:wrap anchorx="page"/>
              </v:group>
            </w:pict>
          </mc:Fallback>
        </mc:AlternateContent>
      </w:r>
      <w:r w:rsidRPr="00982E5A">
        <w:rPr>
          <w:rFonts w:asciiTheme="minorHAnsi" w:hAnsiTheme="minorHAnsi" w:cstheme="minorHAnsi"/>
          <w:noProof/>
          <w:lang w:val="vi-VN" w:eastAsia="ja-JP"/>
        </w:rPr>
        <mc:AlternateContent>
          <mc:Choice Requires="wps">
            <w:drawing>
              <wp:anchor distT="0" distB="0" distL="114300" distR="114300" simplePos="0" relativeHeight="251667456" behindDoc="1" locked="0" layoutInCell="0" allowOverlap="1">
                <wp:simplePos x="0" y="0"/>
                <wp:positionH relativeFrom="page">
                  <wp:posOffset>993140</wp:posOffset>
                </wp:positionH>
                <wp:positionV relativeFrom="paragraph">
                  <wp:posOffset>24765</wp:posOffset>
                </wp:positionV>
                <wp:extent cx="1854200" cy="1701800"/>
                <wp:effectExtent l="2540" t="0" r="635" b="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E5A" w:rsidRDefault="00982E5A" w:rsidP="00982E5A">
                            <w:pPr>
                              <w:widowControl/>
                              <w:autoSpaceDE/>
                              <w:autoSpaceDN/>
                              <w:adjustRightInd/>
                              <w:spacing w:line="2680" w:lineRule="atLeast"/>
                            </w:pPr>
                            <w:r>
                              <w:rPr>
                                <w:b/>
                                <w:bCs/>
                                <w:noProof/>
                                <w:lang w:val="vi-VN" w:eastAsia="ja-JP"/>
                              </w:rPr>
                              <w:drawing>
                                <wp:inline distT="0" distB="0" distL="0" distR="0">
                                  <wp:extent cx="1857375" cy="1695450"/>
                                  <wp:effectExtent l="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695450"/>
                                          </a:xfrm>
                                          <a:prstGeom prst="rect">
                                            <a:avLst/>
                                          </a:prstGeom>
                                          <a:noFill/>
                                          <a:ln>
                                            <a:noFill/>
                                          </a:ln>
                                        </pic:spPr>
                                      </pic:pic>
                                    </a:graphicData>
                                  </a:graphic>
                                </wp:inline>
                              </w:drawing>
                            </w:r>
                          </w:p>
                          <w:p w:rsidR="00982E5A" w:rsidRDefault="00982E5A" w:rsidP="00982E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9" style="position:absolute;left:0;text-align:left;margin-left:78.2pt;margin-top:1.95pt;width:146pt;height:13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" o:allowincell="f" filled="f" stroked="f">
                <v:textbox inset="0,0,0,0">
                  <w:txbxContent>
                    <w:p w:rsidR="00982E5A" w:rsidRDefault="00982E5A" w:rsidP="00982E5A">
                      <w:pPr>
                        <w:widowControl/>
                        <w:autoSpaceDE/>
                        <w:autoSpaceDN/>
                        <w:adjustRightInd/>
                        <w:spacing w:line="2680" w:lineRule="atLeast"/>
                      </w:pPr>
                      <w:r>
                        <w:rPr>
                          <w:b/>
                          <w:bCs/>
                          <w:noProof/>
                          <w:lang w:val="vi-VN" w:eastAsia="ja-JP"/>
                        </w:rPr>
                        <w:drawing>
                          <wp:inline distT="0" distB="0" distL="0" distR="0">
                            <wp:extent cx="1857375" cy="1695450"/>
                            <wp:effectExtent l="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695450"/>
                                    </a:xfrm>
                                    <a:prstGeom prst="rect">
                                      <a:avLst/>
                                    </a:prstGeom>
                                    <a:noFill/>
                                    <a:ln>
                                      <a:noFill/>
                                    </a:ln>
                                  </pic:spPr>
                                </pic:pic>
                              </a:graphicData>
                            </a:graphic>
                          </wp:inline>
                        </w:drawing>
                      </w:r>
                    </w:p>
                    <w:p w:rsidR="00982E5A" w:rsidRDefault="00982E5A" w:rsidP="00982E5A"/>
                  </w:txbxContent>
                </v:textbox>
                <w10:wrap anchorx="page"/>
              </v:rect>
            </w:pict>
          </mc:Fallback>
        </mc:AlternateContent>
      </w:r>
      <w:r w:rsidRPr="00982E5A">
        <w:rPr>
          <w:rFonts w:asciiTheme="minorHAnsi" w:hAnsiTheme="minorHAnsi" w:cstheme="minorHAnsi"/>
          <w:color w:val="231F20"/>
        </w:rPr>
        <w:t>Để xe đứng y</w:t>
      </w:r>
      <w:r w:rsidR="00584DB4">
        <w:rPr>
          <w:rFonts w:asciiTheme="minorHAnsi" w:hAnsiTheme="minorHAnsi" w:cstheme="minorHAnsi"/>
          <w:color w:val="231F20"/>
        </w:rPr>
        <w:t>ên, kéo phanh tay với vị trí</w:t>
      </w:r>
      <w:r w:rsidRPr="00982E5A">
        <w:rPr>
          <w:rFonts w:asciiTheme="minorHAnsi" w:hAnsiTheme="minorHAnsi" w:cstheme="minorHAnsi"/>
          <w:color w:val="231F20"/>
        </w:rPr>
        <w:t xml:space="preserve"> số ở “N”, sau đó khởi động động cơ.</w:t>
      </w:r>
    </w:p>
    <w:p w:rsidR="00982E5A" w:rsidRPr="00982E5A" w:rsidRDefault="00982E5A" w:rsidP="00982E5A">
      <w:pPr>
        <w:pStyle w:val="BodyText"/>
        <w:tabs>
          <w:tab w:val="left" w:pos="2451"/>
        </w:tabs>
        <w:kinsoku w:val="0"/>
        <w:overflowPunct w:val="0"/>
        <w:spacing w:before="20" w:line="266" w:lineRule="auto"/>
        <w:ind w:right="1547"/>
        <w:rPr>
          <w:rFonts w:asciiTheme="minorHAnsi" w:hAnsiTheme="minorHAnsi" w:cstheme="minorHAnsi"/>
          <w:color w:val="000000"/>
        </w:rPr>
      </w:pPr>
    </w:p>
    <w:p w:rsidR="00982E5A" w:rsidRPr="00982E5A" w:rsidRDefault="00982E5A" w:rsidP="00982E5A">
      <w:pPr>
        <w:pStyle w:val="BodyText"/>
        <w:numPr>
          <w:ilvl w:val="0"/>
          <w:numId w:val="5"/>
        </w:numPr>
        <w:tabs>
          <w:tab w:val="left" w:pos="2451"/>
        </w:tabs>
        <w:kinsoku w:val="0"/>
        <w:overflowPunct w:val="0"/>
        <w:spacing w:before="20" w:line="266" w:lineRule="auto"/>
        <w:ind w:left="2451" w:right="1547"/>
        <w:rPr>
          <w:rFonts w:asciiTheme="minorHAnsi" w:hAnsiTheme="minorHAnsi" w:cstheme="minorHAnsi"/>
          <w:color w:val="000000"/>
        </w:rPr>
        <w:sectPr w:rsidR="00982E5A" w:rsidRPr="00982E5A">
          <w:type w:val="continuous"/>
          <w:pgSz w:w="9865" w:h="13380"/>
          <w:pgMar w:top="720" w:right="0" w:bottom="0" w:left="0" w:header="720" w:footer="720" w:gutter="0"/>
          <w:cols w:num="2" w:space="720" w:equalWidth="0">
            <w:col w:w="2364" w:space="542"/>
            <w:col w:w="6959"/>
          </w:cols>
          <w:noEndnote/>
        </w:sect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before="16" w:line="200" w:lineRule="exact"/>
        <w:rPr>
          <w:rFonts w:asciiTheme="minorHAnsi" w:hAnsiTheme="minorHAnsi" w:cstheme="minorHAnsi"/>
          <w:sz w:val="18"/>
          <w:szCs w:val="18"/>
        </w:rPr>
      </w:pPr>
    </w:p>
    <w:p w:rsidR="00982E5A" w:rsidRPr="00982E5A" w:rsidRDefault="00982E5A" w:rsidP="00982E5A">
      <w:pPr>
        <w:kinsoku w:val="0"/>
        <w:overflowPunct w:val="0"/>
        <w:spacing w:before="9" w:line="110" w:lineRule="exact"/>
        <w:rPr>
          <w:rFonts w:asciiTheme="minorHAnsi" w:hAnsiTheme="minorHAnsi" w:cstheme="minorHAnsi"/>
          <w:sz w:val="18"/>
          <w:szCs w:val="18"/>
        </w:rPr>
      </w:pPr>
    </w:p>
    <w:p w:rsidR="00982E5A" w:rsidRPr="00982E5A" w:rsidRDefault="00982E5A" w:rsidP="00982E5A">
      <w:pPr>
        <w:kinsoku w:val="0"/>
        <w:overflowPunct w:val="0"/>
        <w:ind w:left="740" w:right="2231"/>
        <w:jc w:val="center"/>
        <w:rPr>
          <w:rFonts w:asciiTheme="minorHAnsi" w:hAnsiTheme="minorHAnsi" w:cstheme="minorHAnsi"/>
          <w:sz w:val="18"/>
          <w:szCs w:val="18"/>
        </w:rPr>
      </w:pPr>
      <w:r w:rsidRPr="00982E5A">
        <w:rPr>
          <w:rFonts w:asciiTheme="minorHAnsi" w:hAnsiTheme="minorHAnsi" w:cstheme="minorHAnsi"/>
          <w:w w:val="140"/>
          <w:sz w:val="18"/>
          <w:szCs w:val="18"/>
        </w:rPr>
        <w:t>N</w:t>
      </w:r>
    </w:p>
    <w:p w:rsidR="00982E5A" w:rsidRPr="00982E5A" w:rsidRDefault="00584DB4" w:rsidP="00982E5A">
      <w:pPr>
        <w:kinsoku w:val="0"/>
        <w:overflowPunct w:val="0"/>
        <w:spacing w:before="14" w:line="260" w:lineRule="exact"/>
        <w:rPr>
          <w:rFonts w:asciiTheme="minorHAnsi" w:hAnsiTheme="minorHAnsi" w:cstheme="minorHAnsi"/>
          <w:sz w:val="18"/>
          <w:szCs w:val="18"/>
        </w:rPr>
      </w:pPr>
      <w:r w:rsidRPr="00982E5A">
        <w:rPr>
          <w:rFonts w:asciiTheme="minorHAnsi" w:hAnsiTheme="minorHAnsi" w:cstheme="minorHAnsi"/>
          <w:b/>
          <w:noProof/>
          <w:color w:val="231F20"/>
          <w:lang w:val="vi-VN" w:eastAsia="ja-JP"/>
        </w:rPr>
        <mc:AlternateContent>
          <mc:Choice Requires="wps">
            <w:drawing>
              <wp:anchor distT="45720" distB="45720" distL="114300" distR="114300" simplePos="0" relativeHeight="251710464" behindDoc="0" locked="0" layoutInCell="1" allowOverlap="1" wp14:anchorId="7DB4E2C3" wp14:editId="1F6C415D">
                <wp:simplePos x="0" y="0"/>
                <wp:positionH relativeFrom="column">
                  <wp:posOffset>1750060</wp:posOffset>
                </wp:positionH>
                <wp:positionV relativeFrom="paragraph">
                  <wp:posOffset>103809</wp:posOffset>
                </wp:positionV>
                <wp:extent cx="1287780" cy="1404620"/>
                <wp:effectExtent l="0" t="0" r="0" b="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4620"/>
                        </a:xfrm>
                        <a:prstGeom prst="rect">
                          <a:avLst/>
                        </a:prstGeom>
                        <a:noFill/>
                        <a:ln w="9525">
                          <a:noFill/>
                          <a:miter lim="800000"/>
                          <a:headEnd/>
                          <a:tailEnd/>
                        </a:ln>
                      </wps:spPr>
                      <wps:txbx>
                        <w:txbxContent>
                          <w:p w:rsidR="00584DB4" w:rsidRPr="00584DB4" w:rsidRDefault="00584DB4" w:rsidP="00584DB4">
                            <w:pPr>
                              <w:jc w:val="center"/>
                              <w:rPr>
                                <w:rFonts w:asciiTheme="minorHAnsi" w:hAnsiTheme="minorHAnsi" w:cstheme="minorHAnsi"/>
                                <w:sz w:val="18"/>
                                <w:szCs w:val="20"/>
                              </w:rPr>
                            </w:pPr>
                            <w:r>
                              <w:rPr>
                                <w:rFonts w:asciiTheme="minorHAnsi" w:hAnsiTheme="minorHAnsi" w:cstheme="minorHAnsi"/>
                                <w:sz w:val="18"/>
                                <w:szCs w:val="20"/>
                              </w:rPr>
                              <w:t>Nút khóa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B4E2C3" id="_x0000_s1030" type="#_x0000_t202" style="position:absolute;margin-left:137.8pt;margin-top:8.15pt;width:101.4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" filled="f" stroked="f">
                <v:textbox style="mso-fit-shape-to-text:t">
                  <w:txbxContent>
                    <w:p w:rsidR="00584DB4" w:rsidRPr="00584DB4" w:rsidRDefault="00584DB4" w:rsidP="00584DB4">
                      <w:pPr>
                        <w:jc w:val="center"/>
                        <w:rPr>
                          <w:rFonts w:asciiTheme="minorHAnsi" w:hAnsiTheme="minorHAnsi" w:cstheme="minorHAnsi"/>
                          <w:sz w:val="18"/>
                          <w:szCs w:val="20"/>
                        </w:rPr>
                      </w:pPr>
                      <w:r>
                        <w:rPr>
                          <w:rFonts w:asciiTheme="minorHAnsi" w:hAnsiTheme="minorHAnsi" w:cstheme="minorHAnsi"/>
                          <w:sz w:val="18"/>
                          <w:szCs w:val="20"/>
                        </w:rPr>
                        <w:t>Nút khóa</w:t>
                      </w:r>
                    </w:p>
                  </w:txbxContent>
                </v:textbox>
              </v:shape>
            </w:pict>
          </mc:Fallback>
        </mc:AlternateContent>
      </w:r>
    </w:p>
    <w:p w:rsidR="00982E5A" w:rsidRPr="00982E5A" w:rsidRDefault="00982E5A" w:rsidP="00982E5A">
      <w:pPr>
        <w:kinsoku w:val="0"/>
        <w:overflowPunct w:val="0"/>
        <w:spacing w:before="14" w:line="260" w:lineRule="exact"/>
        <w:rPr>
          <w:rFonts w:asciiTheme="minorHAnsi" w:hAnsiTheme="minorHAnsi" w:cstheme="minorHAnsi"/>
          <w:sz w:val="18"/>
          <w:szCs w:val="18"/>
        </w:rPr>
        <w:sectPr w:rsidR="00982E5A" w:rsidRPr="00982E5A">
          <w:type w:val="continuous"/>
          <w:pgSz w:w="9865" w:h="13380"/>
          <w:pgMar w:top="720" w:right="0" w:bottom="0" w:left="0" w:header="720" w:footer="720" w:gutter="0"/>
          <w:cols w:space="720" w:equalWidth="0">
            <w:col w:w="9865"/>
          </w:cols>
          <w:noEndnote/>
        </w:sect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before="15" w:line="260" w:lineRule="exact"/>
        <w:rPr>
          <w:rFonts w:asciiTheme="minorHAnsi" w:hAnsiTheme="minorHAnsi" w:cstheme="minorHAnsi"/>
          <w:sz w:val="18"/>
          <w:szCs w:val="18"/>
        </w:rPr>
      </w:pPr>
    </w:p>
    <w:p w:rsidR="00982E5A" w:rsidRPr="00982E5A" w:rsidRDefault="00982E5A" w:rsidP="00982E5A">
      <w:pPr>
        <w:kinsoku w:val="0"/>
        <w:overflowPunct w:val="0"/>
        <w:jc w:val="right"/>
        <w:rPr>
          <w:rFonts w:asciiTheme="minorHAnsi" w:hAnsiTheme="minorHAnsi" w:cstheme="minorHAnsi"/>
          <w:sz w:val="18"/>
          <w:szCs w:val="18"/>
        </w:rPr>
      </w:pPr>
      <w:r w:rsidRPr="00982E5A">
        <w:rPr>
          <w:rFonts w:asciiTheme="minorHAnsi" w:hAnsiTheme="minorHAnsi" w:cstheme="minorHAnsi"/>
          <w:w w:val="115"/>
          <w:sz w:val="18"/>
          <w:szCs w:val="18"/>
        </w:rPr>
        <w:t>Cần điều khiển</w:t>
      </w:r>
    </w:p>
    <w:p w:rsidR="00982E5A" w:rsidRPr="00982E5A" w:rsidRDefault="00982E5A" w:rsidP="00982E5A">
      <w:pPr>
        <w:kinsoku w:val="0"/>
        <w:overflowPunct w:val="0"/>
        <w:spacing w:before="16" w:line="200" w:lineRule="exact"/>
        <w:rPr>
          <w:rFonts w:asciiTheme="minorHAnsi" w:hAnsiTheme="minorHAnsi" w:cstheme="minorHAnsi"/>
          <w:sz w:val="18"/>
          <w:szCs w:val="18"/>
        </w:rPr>
      </w:pPr>
      <w:r w:rsidRPr="00982E5A">
        <w:rPr>
          <w:rFonts w:asciiTheme="minorHAnsi" w:hAnsiTheme="minorHAnsi" w:cstheme="minorHAnsi"/>
          <w:sz w:val="18"/>
          <w:szCs w:val="18"/>
        </w:rPr>
        <w:br w:type="column"/>
      </w:r>
    </w:p>
    <w:p w:rsidR="00982E5A" w:rsidRPr="00982E5A" w:rsidRDefault="00982E5A" w:rsidP="00982E5A">
      <w:pPr>
        <w:kinsoku w:val="0"/>
        <w:overflowPunct w:val="0"/>
        <w:spacing w:line="264" w:lineRule="auto"/>
        <w:ind w:left="1335" w:right="68"/>
        <w:rPr>
          <w:rFonts w:asciiTheme="minorHAnsi" w:hAnsiTheme="minorHAnsi" w:cstheme="minorHAnsi"/>
          <w:sz w:val="18"/>
          <w:szCs w:val="18"/>
        </w:rPr>
      </w:pPr>
      <w:r w:rsidRPr="00982E5A">
        <w:rPr>
          <w:rFonts w:asciiTheme="minorHAnsi" w:hAnsiTheme="minorHAnsi" w:cstheme="minorHAnsi"/>
          <w:noProof/>
          <w:sz w:val="18"/>
          <w:szCs w:val="18"/>
          <w:lang w:val="vi-VN" w:eastAsia="ja-JP"/>
        </w:rPr>
        <mc:AlternateContent>
          <mc:Choice Requires="wps">
            <w:drawing>
              <wp:anchor distT="0" distB="0" distL="114300" distR="114300" simplePos="0" relativeHeight="251669504" behindDoc="1" locked="0" layoutInCell="0" allowOverlap="1">
                <wp:simplePos x="0" y="0"/>
                <wp:positionH relativeFrom="page">
                  <wp:posOffset>988060</wp:posOffset>
                </wp:positionH>
                <wp:positionV relativeFrom="paragraph">
                  <wp:posOffset>-40005</wp:posOffset>
                </wp:positionV>
                <wp:extent cx="1574800" cy="1397000"/>
                <wp:effectExtent l="0" t="635" r="0" b="254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E5A" w:rsidRDefault="00982E5A" w:rsidP="00982E5A">
                            <w:pPr>
                              <w:widowControl/>
                              <w:autoSpaceDE/>
                              <w:autoSpaceDN/>
                              <w:adjustRightInd/>
                              <w:spacing w:line="2200" w:lineRule="atLeast"/>
                            </w:pPr>
                            <w:r>
                              <w:rPr>
                                <w:noProof/>
                                <w:lang w:val="vi-VN" w:eastAsia="ja-JP"/>
                              </w:rPr>
                              <w:drawing>
                                <wp:inline distT="0" distB="0" distL="0" distR="0">
                                  <wp:extent cx="1571625" cy="1400175"/>
                                  <wp:effectExtent l="0" t="0" r="9525"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400175"/>
                                          </a:xfrm>
                                          <a:prstGeom prst="rect">
                                            <a:avLst/>
                                          </a:prstGeom>
                                          <a:noFill/>
                                          <a:ln>
                                            <a:noFill/>
                                          </a:ln>
                                        </pic:spPr>
                                      </pic:pic>
                                    </a:graphicData>
                                  </a:graphic>
                                </wp:inline>
                              </w:drawing>
                            </w:r>
                          </w:p>
                          <w:p w:rsidR="00982E5A" w:rsidRDefault="00982E5A" w:rsidP="00982E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31" style="position:absolute;left:0;text-align:left;margin-left:77.8pt;margin-top:-3.15pt;width:124pt;height:11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" o:allowincell="f" filled="f" stroked="f">
                <v:textbox inset="0,0,0,0">
                  <w:txbxContent>
                    <w:p w:rsidR="00982E5A" w:rsidRDefault="00982E5A" w:rsidP="00982E5A">
                      <w:pPr>
                        <w:widowControl/>
                        <w:autoSpaceDE/>
                        <w:autoSpaceDN/>
                        <w:adjustRightInd/>
                        <w:spacing w:line="2200" w:lineRule="atLeast"/>
                      </w:pPr>
                      <w:r>
                        <w:rPr>
                          <w:noProof/>
                          <w:lang w:val="vi-VN" w:eastAsia="ja-JP"/>
                        </w:rPr>
                        <w:drawing>
                          <wp:inline distT="0" distB="0" distL="0" distR="0">
                            <wp:extent cx="1571625" cy="1400175"/>
                            <wp:effectExtent l="0" t="0" r="9525"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400175"/>
                                    </a:xfrm>
                                    <a:prstGeom prst="rect">
                                      <a:avLst/>
                                    </a:prstGeom>
                                    <a:noFill/>
                                    <a:ln>
                                      <a:noFill/>
                                    </a:ln>
                                  </pic:spPr>
                                </pic:pic>
                              </a:graphicData>
                            </a:graphic>
                          </wp:inline>
                        </w:drawing>
                      </w:r>
                    </w:p>
                    <w:p w:rsidR="00982E5A" w:rsidRDefault="00982E5A" w:rsidP="00982E5A"/>
                  </w:txbxContent>
                </v:textbox>
                <w10:wrap anchorx="page"/>
              </v:rect>
            </w:pict>
          </mc:Fallback>
        </mc:AlternateContent>
      </w:r>
    </w:p>
    <w:p w:rsidR="00982E5A" w:rsidRPr="00982E5A" w:rsidRDefault="00982E5A" w:rsidP="00982E5A">
      <w:pPr>
        <w:kinsoku w:val="0"/>
        <w:overflowPunct w:val="0"/>
        <w:spacing w:before="62" w:line="264" w:lineRule="auto"/>
        <w:ind w:left="1297"/>
        <w:rPr>
          <w:rFonts w:asciiTheme="minorHAnsi" w:hAnsiTheme="minorHAnsi" w:cstheme="minorHAnsi"/>
          <w:w w:val="102"/>
          <w:sz w:val="18"/>
          <w:szCs w:val="18"/>
        </w:rPr>
      </w:pPr>
      <w:r w:rsidRPr="00982E5A">
        <w:rPr>
          <w:rFonts w:asciiTheme="minorHAnsi" w:hAnsiTheme="minorHAnsi" w:cstheme="minorHAnsi"/>
          <w:w w:val="110"/>
          <w:sz w:val="18"/>
          <w:szCs w:val="18"/>
        </w:rPr>
        <w:t>Ngắt</w:t>
      </w:r>
      <w:r w:rsidRPr="00982E5A">
        <w:rPr>
          <w:rFonts w:asciiTheme="minorHAnsi" w:hAnsiTheme="minorHAnsi" w:cstheme="minorHAnsi"/>
          <w:w w:val="102"/>
          <w:sz w:val="18"/>
          <w:szCs w:val="18"/>
        </w:rPr>
        <w:t xml:space="preserve"> </w:t>
      </w:r>
    </w:p>
    <w:p w:rsidR="00982E5A" w:rsidRPr="00982E5A" w:rsidRDefault="00982E5A" w:rsidP="00982E5A">
      <w:pPr>
        <w:kinsoku w:val="0"/>
        <w:overflowPunct w:val="0"/>
        <w:spacing w:before="62" w:line="264" w:lineRule="auto"/>
        <w:ind w:left="1297"/>
        <w:rPr>
          <w:rFonts w:asciiTheme="minorHAnsi" w:hAnsiTheme="minorHAnsi" w:cstheme="minorHAnsi"/>
          <w:sz w:val="18"/>
          <w:szCs w:val="18"/>
        </w:rPr>
      </w:pPr>
    </w:p>
    <w:p w:rsidR="00982E5A" w:rsidRPr="00982E5A" w:rsidRDefault="00982E5A" w:rsidP="00982E5A">
      <w:pPr>
        <w:kinsoku w:val="0"/>
        <w:overflowPunct w:val="0"/>
        <w:spacing w:before="9" w:line="160" w:lineRule="exact"/>
        <w:rPr>
          <w:rFonts w:asciiTheme="minorHAnsi" w:hAnsiTheme="minorHAnsi" w:cstheme="minorHAnsi"/>
          <w:sz w:val="18"/>
          <w:szCs w:val="18"/>
        </w:rPr>
      </w:pPr>
    </w:p>
    <w:p w:rsidR="00982E5A" w:rsidRPr="00982E5A" w:rsidRDefault="00982E5A" w:rsidP="00982E5A">
      <w:pPr>
        <w:kinsoku w:val="0"/>
        <w:overflowPunct w:val="0"/>
        <w:spacing w:line="264" w:lineRule="auto"/>
        <w:ind w:left="1279"/>
        <w:rPr>
          <w:rFonts w:asciiTheme="minorHAnsi" w:hAnsiTheme="minorHAnsi" w:cstheme="minorHAnsi"/>
          <w:sz w:val="18"/>
          <w:szCs w:val="18"/>
        </w:rPr>
      </w:pPr>
      <w:r w:rsidRPr="00982E5A">
        <w:rPr>
          <w:rFonts w:asciiTheme="minorHAnsi" w:hAnsiTheme="minorHAnsi" w:cstheme="minorHAnsi"/>
          <w:w w:val="115"/>
          <w:sz w:val="18"/>
          <w:szCs w:val="18"/>
        </w:rPr>
        <w:t>Gài</w:t>
      </w:r>
      <w:r w:rsidRPr="00982E5A">
        <w:rPr>
          <w:rFonts w:asciiTheme="minorHAnsi" w:hAnsiTheme="minorHAnsi" w:cstheme="minorHAnsi"/>
          <w:w w:val="116"/>
          <w:sz w:val="18"/>
          <w:szCs w:val="18"/>
        </w:rPr>
        <w:t xml:space="preserve"> </w:t>
      </w:r>
    </w:p>
    <w:p w:rsidR="00982E5A" w:rsidRPr="00982E5A" w:rsidRDefault="00982E5A" w:rsidP="00982E5A">
      <w:pPr>
        <w:pStyle w:val="BodyText"/>
        <w:numPr>
          <w:ilvl w:val="0"/>
          <w:numId w:val="5"/>
        </w:numPr>
        <w:tabs>
          <w:tab w:val="left" w:pos="827"/>
        </w:tabs>
        <w:kinsoku w:val="0"/>
        <w:overflowPunct w:val="0"/>
        <w:spacing w:line="266" w:lineRule="auto"/>
        <w:ind w:left="827" w:right="1539"/>
        <w:rPr>
          <w:rFonts w:asciiTheme="minorHAnsi" w:hAnsiTheme="minorHAnsi" w:cstheme="minorHAnsi"/>
          <w:color w:val="000000"/>
        </w:rPr>
      </w:pPr>
      <w:r w:rsidRPr="00982E5A">
        <w:rPr>
          <w:rFonts w:asciiTheme="minorHAnsi" w:hAnsiTheme="minorHAnsi" w:cstheme="minorHAnsi"/>
          <w:color w:val="231F20"/>
        </w:rPr>
        <w:br w:type="column"/>
      </w:r>
      <w:r w:rsidRPr="00982E5A">
        <w:rPr>
          <w:rFonts w:asciiTheme="minorHAnsi" w:hAnsiTheme="minorHAnsi" w:cstheme="minorHAnsi"/>
          <w:color w:val="231F20"/>
        </w:rPr>
        <w:t>Đạp bàn đạp ly hợp, đợi vài giây. Sau đó bấm nút khóa và kéo cần điều khiển xuống dưới vào vị trí Gài để kết nốI hoạt động của bộ PTO.</w:t>
      </w:r>
    </w:p>
    <w:p w:rsidR="00982E5A" w:rsidRPr="00982E5A" w:rsidRDefault="00584DB4" w:rsidP="00982E5A">
      <w:pPr>
        <w:kinsoku w:val="0"/>
        <w:overflowPunct w:val="0"/>
        <w:spacing w:before="10" w:line="200" w:lineRule="exact"/>
        <w:rPr>
          <w:rFonts w:asciiTheme="minorHAnsi" w:hAnsiTheme="minorHAnsi" w:cstheme="minorHAnsi"/>
          <w:sz w:val="18"/>
          <w:szCs w:val="18"/>
        </w:rPr>
      </w:pPr>
      <w:r w:rsidRPr="00982E5A">
        <w:rPr>
          <w:rFonts w:asciiTheme="minorHAnsi" w:hAnsiTheme="minorHAnsi" w:cstheme="minorHAnsi"/>
          <w:noProof/>
          <w:sz w:val="18"/>
          <w:szCs w:val="18"/>
          <w:lang w:val="vi-VN" w:eastAsia="ja-JP"/>
        </w:rPr>
        <mc:AlternateContent>
          <mc:Choice Requires="wpg">
            <w:drawing>
              <wp:anchor distT="0" distB="0" distL="114300" distR="114300" simplePos="0" relativeHeight="251671552" behindDoc="1" locked="0" layoutInCell="0" allowOverlap="1">
                <wp:simplePos x="0" y="0"/>
                <wp:positionH relativeFrom="page">
                  <wp:posOffset>3115310</wp:posOffset>
                </wp:positionH>
                <wp:positionV relativeFrom="paragraph">
                  <wp:posOffset>46935</wp:posOffset>
                </wp:positionV>
                <wp:extent cx="2202180" cy="1315085"/>
                <wp:effectExtent l="0" t="0" r="7620" b="0"/>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1315085"/>
                          <a:chOff x="4932" y="-84"/>
                          <a:chExt cx="3468" cy="2071"/>
                        </a:xfrm>
                      </wpg:grpSpPr>
                      <wps:wsp>
                        <wps:cNvPr id="196" name="Freeform 148"/>
                        <wps:cNvSpPr>
                          <a:spLocks/>
                        </wps:cNvSpPr>
                        <wps:spPr bwMode="auto">
                          <a:xfrm>
                            <a:off x="4932" y="126"/>
                            <a:ext cx="3458" cy="20"/>
                          </a:xfrm>
                          <a:custGeom>
                            <a:avLst/>
                            <a:gdLst>
                              <a:gd name="T0" fmla="*/ 0 w 3458"/>
                              <a:gd name="T1" fmla="*/ 0 h 20"/>
                              <a:gd name="T2" fmla="*/ 3458 w 3458"/>
                              <a:gd name="T3" fmla="*/ 0 h 20"/>
                            </a:gdLst>
                            <a:ahLst/>
                            <a:cxnLst>
                              <a:cxn ang="0">
                                <a:pos x="T0" y="T1"/>
                              </a:cxn>
                              <a:cxn ang="0">
                                <a:pos x="T2" y="T3"/>
                              </a:cxn>
                            </a:cxnLst>
                            <a:rect l="0" t="0" r="r" b="b"/>
                            <a:pathLst>
                              <a:path w="3458" h="20">
                                <a:moveTo>
                                  <a:pt x="0" y="0"/>
                                </a:moveTo>
                                <a:lnTo>
                                  <a:pt x="34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49"/>
                        <wps:cNvSpPr>
                          <a:spLocks/>
                        </wps:cNvSpPr>
                        <wps:spPr bwMode="auto">
                          <a:xfrm>
                            <a:off x="4942" y="136"/>
                            <a:ext cx="20" cy="1821"/>
                          </a:xfrm>
                          <a:custGeom>
                            <a:avLst/>
                            <a:gdLst>
                              <a:gd name="T0" fmla="*/ 0 w 20"/>
                              <a:gd name="T1" fmla="*/ 0 h 1821"/>
                              <a:gd name="T2" fmla="*/ 0 w 20"/>
                              <a:gd name="T3" fmla="*/ 1820 h 1821"/>
                            </a:gdLst>
                            <a:ahLst/>
                            <a:cxnLst>
                              <a:cxn ang="0">
                                <a:pos x="T0" y="T1"/>
                              </a:cxn>
                              <a:cxn ang="0">
                                <a:pos x="T2" y="T3"/>
                              </a:cxn>
                            </a:cxnLst>
                            <a:rect l="0" t="0" r="r" b="b"/>
                            <a:pathLst>
                              <a:path w="20" h="1821">
                                <a:moveTo>
                                  <a:pt x="0" y="0"/>
                                </a:moveTo>
                                <a:lnTo>
                                  <a:pt x="0" y="182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50"/>
                        <wps:cNvSpPr>
                          <a:spLocks/>
                        </wps:cNvSpPr>
                        <wps:spPr bwMode="auto">
                          <a:xfrm>
                            <a:off x="8380" y="136"/>
                            <a:ext cx="20" cy="1821"/>
                          </a:xfrm>
                          <a:custGeom>
                            <a:avLst/>
                            <a:gdLst>
                              <a:gd name="T0" fmla="*/ 0 w 20"/>
                              <a:gd name="T1" fmla="*/ 0 h 1821"/>
                              <a:gd name="T2" fmla="*/ 0 w 20"/>
                              <a:gd name="T3" fmla="*/ 1820 h 1821"/>
                            </a:gdLst>
                            <a:ahLst/>
                            <a:cxnLst>
                              <a:cxn ang="0">
                                <a:pos x="T0" y="T1"/>
                              </a:cxn>
                              <a:cxn ang="0">
                                <a:pos x="T2" y="T3"/>
                              </a:cxn>
                            </a:cxnLst>
                            <a:rect l="0" t="0" r="r" b="b"/>
                            <a:pathLst>
                              <a:path w="20" h="1821">
                                <a:moveTo>
                                  <a:pt x="0" y="0"/>
                                </a:moveTo>
                                <a:lnTo>
                                  <a:pt x="0" y="182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51"/>
                        <wps:cNvSpPr>
                          <a:spLocks/>
                        </wps:cNvSpPr>
                        <wps:spPr bwMode="auto">
                          <a:xfrm>
                            <a:off x="4932" y="1967"/>
                            <a:ext cx="3458" cy="20"/>
                          </a:xfrm>
                          <a:custGeom>
                            <a:avLst/>
                            <a:gdLst>
                              <a:gd name="T0" fmla="*/ 0 w 3458"/>
                              <a:gd name="T1" fmla="*/ 0 h 20"/>
                              <a:gd name="T2" fmla="*/ 3458 w 3458"/>
                              <a:gd name="T3" fmla="*/ 0 h 20"/>
                            </a:gdLst>
                            <a:ahLst/>
                            <a:cxnLst>
                              <a:cxn ang="0">
                                <a:pos x="T0" y="T1"/>
                              </a:cxn>
                              <a:cxn ang="0">
                                <a:pos x="T2" y="T3"/>
                              </a:cxn>
                            </a:cxnLst>
                            <a:rect l="0" t="0" r="r" b="b"/>
                            <a:pathLst>
                              <a:path w="3458" h="20">
                                <a:moveTo>
                                  <a:pt x="0" y="0"/>
                                </a:moveTo>
                                <a:lnTo>
                                  <a:pt x="34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52"/>
                        <wps:cNvSpPr>
                          <a:spLocks/>
                        </wps:cNvSpPr>
                        <wps:spPr bwMode="auto">
                          <a:xfrm>
                            <a:off x="5194" y="-84"/>
                            <a:ext cx="1632" cy="395"/>
                          </a:xfrm>
                          <a:custGeom>
                            <a:avLst/>
                            <a:gdLst>
                              <a:gd name="T0" fmla="*/ 1563 w 1632"/>
                              <a:gd name="T1" fmla="*/ 0 h 355"/>
                              <a:gd name="T2" fmla="*/ 51 w 1632"/>
                              <a:gd name="T3" fmla="*/ 2 h 355"/>
                              <a:gd name="T4" fmla="*/ 30 w 1632"/>
                              <a:gd name="T5" fmla="*/ 10 h 355"/>
                              <a:gd name="T6" fmla="*/ 14 w 1632"/>
                              <a:gd name="T7" fmla="*/ 25 h 355"/>
                              <a:gd name="T8" fmla="*/ 3 w 1632"/>
                              <a:gd name="T9" fmla="*/ 43 h 355"/>
                              <a:gd name="T10" fmla="*/ 0 w 1632"/>
                              <a:gd name="T11" fmla="*/ 65 h 355"/>
                              <a:gd name="T12" fmla="*/ 2 w 1632"/>
                              <a:gd name="T13" fmla="*/ 307 h 355"/>
                              <a:gd name="T14" fmla="*/ 11 w 1632"/>
                              <a:gd name="T15" fmla="*/ 326 h 355"/>
                              <a:gd name="T16" fmla="*/ 26 w 1632"/>
                              <a:gd name="T17" fmla="*/ 342 h 355"/>
                              <a:gd name="T18" fmla="*/ 46 w 1632"/>
                              <a:gd name="T19" fmla="*/ 352 h 355"/>
                              <a:gd name="T20" fmla="*/ 69 w 1632"/>
                              <a:gd name="T21" fmla="*/ 356 h 355"/>
                              <a:gd name="T22" fmla="*/ 1581 w 1632"/>
                              <a:gd name="T23" fmla="*/ 353 h 355"/>
                              <a:gd name="T24" fmla="*/ 1601 w 1632"/>
                              <a:gd name="T25" fmla="*/ 345 h 355"/>
                              <a:gd name="T26" fmla="*/ 1618 w 1632"/>
                              <a:gd name="T27" fmla="*/ 330 h 355"/>
                              <a:gd name="T28" fmla="*/ 1628 w 1632"/>
                              <a:gd name="T29" fmla="*/ 312 h 355"/>
                              <a:gd name="T30" fmla="*/ 1632 w 1632"/>
                              <a:gd name="T31" fmla="*/ 290 h 355"/>
                              <a:gd name="T32" fmla="*/ 1630 w 1632"/>
                              <a:gd name="T33" fmla="*/ 48 h 355"/>
                              <a:gd name="T34" fmla="*/ 1621 w 1632"/>
                              <a:gd name="T35" fmla="*/ 29 h 355"/>
                              <a:gd name="T36" fmla="*/ 1606 w 1632"/>
                              <a:gd name="T37" fmla="*/ 13 h 355"/>
                              <a:gd name="T38" fmla="*/ 1586 w 1632"/>
                              <a:gd name="T39" fmla="*/ 3 h 355"/>
                              <a:gd name="T40" fmla="*/ 1563 w 1632"/>
                              <a:gd name="T41" fmla="*/ 0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2" h="355">
                                <a:moveTo>
                                  <a:pt x="1563" y="0"/>
                                </a:moveTo>
                                <a:lnTo>
                                  <a:pt x="51" y="2"/>
                                </a:lnTo>
                                <a:lnTo>
                                  <a:pt x="30" y="10"/>
                                </a:lnTo>
                                <a:lnTo>
                                  <a:pt x="14" y="25"/>
                                </a:lnTo>
                                <a:lnTo>
                                  <a:pt x="3" y="43"/>
                                </a:lnTo>
                                <a:lnTo>
                                  <a:pt x="0" y="65"/>
                                </a:lnTo>
                                <a:lnTo>
                                  <a:pt x="2" y="307"/>
                                </a:lnTo>
                                <a:lnTo>
                                  <a:pt x="11" y="326"/>
                                </a:lnTo>
                                <a:lnTo>
                                  <a:pt x="26" y="342"/>
                                </a:lnTo>
                                <a:lnTo>
                                  <a:pt x="46" y="352"/>
                                </a:lnTo>
                                <a:lnTo>
                                  <a:pt x="69" y="356"/>
                                </a:lnTo>
                                <a:lnTo>
                                  <a:pt x="1581" y="353"/>
                                </a:lnTo>
                                <a:lnTo>
                                  <a:pt x="1601" y="345"/>
                                </a:lnTo>
                                <a:lnTo>
                                  <a:pt x="1618" y="330"/>
                                </a:lnTo>
                                <a:lnTo>
                                  <a:pt x="1628" y="312"/>
                                </a:lnTo>
                                <a:lnTo>
                                  <a:pt x="1632" y="290"/>
                                </a:lnTo>
                                <a:lnTo>
                                  <a:pt x="1630" y="48"/>
                                </a:lnTo>
                                <a:lnTo>
                                  <a:pt x="1621" y="29"/>
                                </a:lnTo>
                                <a:lnTo>
                                  <a:pt x="1606" y="13"/>
                                </a:lnTo>
                                <a:lnTo>
                                  <a:pt x="1586" y="3"/>
                                </a:lnTo>
                                <a:lnTo>
                                  <a:pt x="1563"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53"/>
                        <wps:cNvSpPr>
                          <a:spLocks/>
                        </wps:cNvSpPr>
                        <wps:spPr bwMode="auto">
                          <a:xfrm>
                            <a:off x="5194" y="-44"/>
                            <a:ext cx="1632" cy="355"/>
                          </a:xfrm>
                          <a:custGeom>
                            <a:avLst/>
                            <a:gdLst>
                              <a:gd name="T0" fmla="*/ 1632 w 1632"/>
                              <a:gd name="T1" fmla="*/ 290 h 355"/>
                              <a:gd name="T2" fmla="*/ 1628 w 1632"/>
                              <a:gd name="T3" fmla="*/ 312 h 355"/>
                              <a:gd name="T4" fmla="*/ 1618 w 1632"/>
                              <a:gd name="T5" fmla="*/ 330 h 355"/>
                              <a:gd name="T6" fmla="*/ 1601 w 1632"/>
                              <a:gd name="T7" fmla="*/ 345 h 355"/>
                              <a:gd name="T8" fmla="*/ 1581 w 1632"/>
                              <a:gd name="T9" fmla="*/ 353 h 355"/>
                              <a:gd name="T10" fmla="*/ 69 w 1632"/>
                              <a:gd name="T11" fmla="*/ 356 h 355"/>
                              <a:gd name="T12" fmla="*/ 46 w 1632"/>
                              <a:gd name="T13" fmla="*/ 352 h 355"/>
                              <a:gd name="T14" fmla="*/ 26 w 1632"/>
                              <a:gd name="T15" fmla="*/ 342 h 355"/>
                              <a:gd name="T16" fmla="*/ 11 w 1632"/>
                              <a:gd name="T17" fmla="*/ 326 h 355"/>
                              <a:gd name="T18" fmla="*/ 2 w 1632"/>
                              <a:gd name="T19" fmla="*/ 307 h 355"/>
                              <a:gd name="T20" fmla="*/ 0 w 1632"/>
                              <a:gd name="T21" fmla="*/ 65 h 355"/>
                              <a:gd name="T22" fmla="*/ 3 w 1632"/>
                              <a:gd name="T23" fmla="*/ 43 h 355"/>
                              <a:gd name="T24" fmla="*/ 14 w 1632"/>
                              <a:gd name="T25" fmla="*/ 25 h 355"/>
                              <a:gd name="T26" fmla="*/ 30 w 1632"/>
                              <a:gd name="T27" fmla="*/ 10 h 355"/>
                              <a:gd name="T28" fmla="*/ 51 w 1632"/>
                              <a:gd name="T29" fmla="*/ 2 h 355"/>
                              <a:gd name="T30" fmla="*/ 1563 w 1632"/>
                              <a:gd name="T31" fmla="*/ 0 h 355"/>
                              <a:gd name="T32" fmla="*/ 1586 w 1632"/>
                              <a:gd name="T33" fmla="*/ 3 h 355"/>
                              <a:gd name="T34" fmla="*/ 1606 w 1632"/>
                              <a:gd name="T35" fmla="*/ 13 h 355"/>
                              <a:gd name="T36" fmla="*/ 1621 w 1632"/>
                              <a:gd name="T37" fmla="*/ 29 h 355"/>
                              <a:gd name="T38" fmla="*/ 1630 w 1632"/>
                              <a:gd name="T39" fmla="*/ 48 h 355"/>
                              <a:gd name="T40" fmla="*/ 1632 w 1632"/>
                              <a:gd name="T41" fmla="*/ 290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2" h="355">
                                <a:moveTo>
                                  <a:pt x="1632" y="290"/>
                                </a:moveTo>
                                <a:lnTo>
                                  <a:pt x="1628" y="312"/>
                                </a:lnTo>
                                <a:lnTo>
                                  <a:pt x="1618" y="330"/>
                                </a:lnTo>
                                <a:lnTo>
                                  <a:pt x="1601" y="345"/>
                                </a:lnTo>
                                <a:lnTo>
                                  <a:pt x="1581" y="353"/>
                                </a:lnTo>
                                <a:lnTo>
                                  <a:pt x="69" y="356"/>
                                </a:lnTo>
                                <a:lnTo>
                                  <a:pt x="46" y="352"/>
                                </a:lnTo>
                                <a:lnTo>
                                  <a:pt x="26" y="342"/>
                                </a:lnTo>
                                <a:lnTo>
                                  <a:pt x="11" y="326"/>
                                </a:lnTo>
                                <a:lnTo>
                                  <a:pt x="2" y="307"/>
                                </a:lnTo>
                                <a:lnTo>
                                  <a:pt x="0" y="65"/>
                                </a:lnTo>
                                <a:lnTo>
                                  <a:pt x="3" y="43"/>
                                </a:lnTo>
                                <a:lnTo>
                                  <a:pt x="14" y="25"/>
                                </a:lnTo>
                                <a:lnTo>
                                  <a:pt x="30" y="10"/>
                                </a:lnTo>
                                <a:lnTo>
                                  <a:pt x="51" y="2"/>
                                </a:lnTo>
                                <a:lnTo>
                                  <a:pt x="1563" y="0"/>
                                </a:lnTo>
                                <a:lnTo>
                                  <a:pt x="1586" y="3"/>
                                </a:lnTo>
                                <a:lnTo>
                                  <a:pt x="1606" y="13"/>
                                </a:lnTo>
                                <a:lnTo>
                                  <a:pt x="1621" y="29"/>
                                </a:lnTo>
                                <a:lnTo>
                                  <a:pt x="1630" y="48"/>
                                </a:lnTo>
                                <a:lnTo>
                                  <a:pt x="1632" y="290"/>
                                </a:lnTo>
                                <a:close/>
                              </a:path>
                            </a:pathLst>
                          </a:custGeom>
                          <a:noFill/>
                          <a:ln w="19113">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54"/>
                        <wps:cNvSpPr>
                          <a:spLocks/>
                        </wps:cNvSpPr>
                        <wps:spPr bwMode="auto">
                          <a:xfrm>
                            <a:off x="5194" y="-44"/>
                            <a:ext cx="432" cy="355"/>
                          </a:xfrm>
                          <a:custGeom>
                            <a:avLst/>
                            <a:gdLst>
                              <a:gd name="T0" fmla="*/ 432 w 432"/>
                              <a:gd name="T1" fmla="*/ 0 h 355"/>
                              <a:gd name="T2" fmla="*/ 69 w 432"/>
                              <a:gd name="T3" fmla="*/ 0 h 355"/>
                              <a:gd name="T4" fmla="*/ 46 w 432"/>
                              <a:gd name="T5" fmla="*/ 3 h 355"/>
                              <a:gd name="T6" fmla="*/ 26 w 432"/>
                              <a:gd name="T7" fmla="*/ 13 h 355"/>
                              <a:gd name="T8" fmla="*/ 11 w 432"/>
                              <a:gd name="T9" fmla="*/ 29 h 355"/>
                              <a:gd name="T10" fmla="*/ 2 w 432"/>
                              <a:gd name="T11" fmla="*/ 48 h 355"/>
                              <a:gd name="T12" fmla="*/ 0 w 432"/>
                              <a:gd name="T13" fmla="*/ 290 h 355"/>
                              <a:gd name="T14" fmla="*/ 3 w 432"/>
                              <a:gd name="T15" fmla="*/ 312 h 355"/>
                              <a:gd name="T16" fmla="*/ 14 w 432"/>
                              <a:gd name="T17" fmla="*/ 330 h 355"/>
                              <a:gd name="T18" fmla="*/ 30 w 432"/>
                              <a:gd name="T19" fmla="*/ 345 h 355"/>
                              <a:gd name="T20" fmla="*/ 51 w 432"/>
                              <a:gd name="T21" fmla="*/ 353 h 355"/>
                              <a:gd name="T22" fmla="*/ 432 w 432"/>
                              <a:gd name="T23" fmla="*/ 356 h 355"/>
                              <a:gd name="T24" fmla="*/ 432 w 432"/>
                              <a:gd name="T25" fmla="*/ 0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 h="355">
                                <a:moveTo>
                                  <a:pt x="432" y="0"/>
                                </a:moveTo>
                                <a:lnTo>
                                  <a:pt x="69" y="0"/>
                                </a:lnTo>
                                <a:lnTo>
                                  <a:pt x="46" y="3"/>
                                </a:lnTo>
                                <a:lnTo>
                                  <a:pt x="26" y="13"/>
                                </a:lnTo>
                                <a:lnTo>
                                  <a:pt x="11" y="29"/>
                                </a:lnTo>
                                <a:lnTo>
                                  <a:pt x="2" y="48"/>
                                </a:lnTo>
                                <a:lnTo>
                                  <a:pt x="0" y="290"/>
                                </a:lnTo>
                                <a:lnTo>
                                  <a:pt x="3" y="312"/>
                                </a:lnTo>
                                <a:lnTo>
                                  <a:pt x="14" y="330"/>
                                </a:lnTo>
                                <a:lnTo>
                                  <a:pt x="30" y="345"/>
                                </a:lnTo>
                                <a:lnTo>
                                  <a:pt x="51" y="353"/>
                                </a:lnTo>
                                <a:lnTo>
                                  <a:pt x="432" y="356"/>
                                </a:lnTo>
                                <a:lnTo>
                                  <a:pt x="4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3" name="Group 155"/>
                        <wpg:cNvGrpSpPr>
                          <a:grpSpLocks/>
                        </wpg:cNvGrpSpPr>
                        <wpg:grpSpPr bwMode="auto">
                          <a:xfrm>
                            <a:off x="5283" y="-7"/>
                            <a:ext cx="283" cy="264"/>
                            <a:chOff x="5283" y="-7"/>
                            <a:chExt cx="283" cy="264"/>
                          </a:xfrm>
                        </wpg:grpSpPr>
                        <wps:wsp>
                          <wps:cNvPr id="204" name="Freeform 156"/>
                          <wps:cNvSpPr>
                            <a:spLocks/>
                          </wps:cNvSpPr>
                          <wps:spPr bwMode="auto">
                            <a:xfrm>
                              <a:off x="5283" y="-7"/>
                              <a:ext cx="283" cy="264"/>
                            </a:xfrm>
                            <a:custGeom>
                              <a:avLst/>
                              <a:gdLst>
                                <a:gd name="T0" fmla="*/ 145 w 283"/>
                                <a:gd name="T1" fmla="*/ 0 h 264"/>
                                <a:gd name="T2" fmla="*/ 135 w 283"/>
                                <a:gd name="T3" fmla="*/ 1 h 264"/>
                                <a:gd name="T4" fmla="*/ 123 w 283"/>
                                <a:gd name="T5" fmla="*/ 19 h 264"/>
                                <a:gd name="T6" fmla="*/ 19 w 283"/>
                                <a:gd name="T7" fmla="*/ 211 h 264"/>
                                <a:gd name="T8" fmla="*/ 6 w 283"/>
                                <a:gd name="T9" fmla="*/ 235 h 264"/>
                                <a:gd name="T10" fmla="*/ 0 w 283"/>
                                <a:gd name="T11" fmla="*/ 249 h 264"/>
                                <a:gd name="T12" fmla="*/ 2 w 283"/>
                                <a:gd name="T13" fmla="*/ 261 h 264"/>
                                <a:gd name="T14" fmla="*/ 24 w 283"/>
                                <a:gd name="T15" fmla="*/ 264 h 264"/>
                                <a:gd name="T16" fmla="*/ 247 w 283"/>
                                <a:gd name="T17" fmla="*/ 263 h 264"/>
                                <a:gd name="T18" fmla="*/ 263 w 283"/>
                                <a:gd name="T19" fmla="*/ 263 h 264"/>
                                <a:gd name="T20" fmla="*/ 273 w 283"/>
                                <a:gd name="T21" fmla="*/ 263 h 264"/>
                                <a:gd name="T22" fmla="*/ 282 w 283"/>
                                <a:gd name="T23" fmla="*/ 254 h 264"/>
                                <a:gd name="T24" fmla="*/ 280 w 283"/>
                                <a:gd name="T25" fmla="*/ 247 h 264"/>
                                <a:gd name="T26" fmla="*/ 18 w 283"/>
                                <a:gd name="T27" fmla="*/ 247 h 264"/>
                                <a:gd name="T28" fmla="*/ 141 w 283"/>
                                <a:gd name="T29" fmla="*/ 20 h 264"/>
                                <a:gd name="T30" fmla="*/ 160 w 283"/>
                                <a:gd name="T31" fmla="*/ 20 h 264"/>
                                <a:gd name="T32" fmla="*/ 157 w 283"/>
                                <a:gd name="T33" fmla="*/ 13 h 264"/>
                                <a:gd name="T34" fmla="*/ 145 w 283"/>
                                <a:gd name="T35"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83" h="264">
                                  <a:moveTo>
                                    <a:pt x="145" y="0"/>
                                  </a:moveTo>
                                  <a:lnTo>
                                    <a:pt x="135" y="1"/>
                                  </a:lnTo>
                                  <a:lnTo>
                                    <a:pt x="123" y="19"/>
                                  </a:lnTo>
                                  <a:lnTo>
                                    <a:pt x="19" y="211"/>
                                  </a:lnTo>
                                  <a:lnTo>
                                    <a:pt x="6" y="235"/>
                                  </a:lnTo>
                                  <a:lnTo>
                                    <a:pt x="0" y="249"/>
                                  </a:lnTo>
                                  <a:lnTo>
                                    <a:pt x="2" y="261"/>
                                  </a:lnTo>
                                  <a:lnTo>
                                    <a:pt x="24" y="264"/>
                                  </a:lnTo>
                                  <a:lnTo>
                                    <a:pt x="247" y="263"/>
                                  </a:lnTo>
                                  <a:lnTo>
                                    <a:pt x="263" y="263"/>
                                  </a:lnTo>
                                  <a:lnTo>
                                    <a:pt x="273" y="263"/>
                                  </a:lnTo>
                                  <a:lnTo>
                                    <a:pt x="282" y="254"/>
                                  </a:lnTo>
                                  <a:lnTo>
                                    <a:pt x="280" y="247"/>
                                  </a:lnTo>
                                  <a:lnTo>
                                    <a:pt x="18" y="247"/>
                                  </a:lnTo>
                                  <a:lnTo>
                                    <a:pt x="141" y="20"/>
                                  </a:lnTo>
                                  <a:lnTo>
                                    <a:pt x="160" y="20"/>
                                  </a:lnTo>
                                  <a:lnTo>
                                    <a:pt x="157" y="13"/>
                                  </a:lnTo>
                                  <a:lnTo>
                                    <a:pt x="1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57"/>
                          <wps:cNvSpPr>
                            <a:spLocks/>
                          </wps:cNvSpPr>
                          <wps:spPr bwMode="auto">
                            <a:xfrm>
                              <a:off x="5283" y="-7"/>
                              <a:ext cx="283" cy="264"/>
                            </a:xfrm>
                            <a:custGeom>
                              <a:avLst/>
                              <a:gdLst>
                                <a:gd name="T0" fmla="*/ 160 w 283"/>
                                <a:gd name="T1" fmla="*/ 20 h 264"/>
                                <a:gd name="T2" fmla="*/ 141 w 283"/>
                                <a:gd name="T3" fmla="*/ 20 h 264"/>
                                <a:gd name="T4" fmla="*/ 264 w 283"/>
                                <a:gd name="T5" fmla="*/ 247 h 264"/>
                                <a:gd name="T6" fmla="*/ 280 w 283"/>
                                <a:gd name="T7" fmla="*/ 247 h 264"/>
                                <a:gd name="T8" fmla="*/ 275 w 283"/>
                                <a:gd name="T9" fmla="*/ 233 h 264"/>
                                <a:gd name="T10" fmla="*/ 195 w 283"/>
                                <a:gd name="T11" fmla="*/ 84 h 264"/>
                                <a:gd name="T12" fmla="*/ 160 w 283"/>
                                <a:gd name="T13" fmla="*/ 20 h 264"/>
                              </a:gdLst>
                              <a:ahLst/>
                              <a:cxnLst>
                                <a:cxn ang="0">
                                  <a:pos x="T0" y="T1"/>
                                </a:cxn>
                                <a:cxn ang="0">
                                  <a:pos x="T2" y="T3"/>
                                </a:cxn>
                                <a:cxn ang="0">
                                  <a:pos x="T4" y="T5"/>
                                </a:cxn>
                                <a:cxn ang="0">
                                  <a:pos x="T6" y="T7"/>
                                </a:cxn>
                                <a:cxn ang="0">
                                  <a:pos x="T8" y="T9"/>
                                </a:cxn>
                                <a:cxn ang="0">
                                  <a:pos x="T10" y="T11"/>
                                </a:cxn>
                                <a:cxn ang="0">
                                  <a:pos x="T12" y="T13"/>
                                </a:cxn>
                              </a:cxnLst>
                              <a:rect l="0" t="0" r="r" b="b"/>
                              <a:pathLst>
                                <a:path w="283" h="264">
                                  <a:moveTo>
                                    <a:pt x="160" y="20"/>
                                  </a:moveTo>
                                  <a:lnTo>
                                    <a:pt x="141" y="20"/>
                                  </a:lnTo>
                                  <a:lnTo>
                                    <a:pt x="264" y="247"/>
                                  </a:lnTo>
                                  <a:lnTo>
                                    <a:pt x="280" y="247"/>
                                  </a:lnTo>
                                  <a:lnTo>
                                    <a:pt x="275" y="233"/>
                                  </a:lnTo>
                                  <a:lnTo>
                                    <a:pt x="195" y="84"/>
                                  </a:lnTo>
                                  <a:lnTo>
                                    <a:pt x="160"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58"/>
                          <wps:cNvSpPr>
                            <a:spLocks/>
                          </wps:cNvSpPr>
                          <wps:spPr bwMode="auto">
                            <a:xfrm>
                              <a:off x="5283" y="-7"/>
                              <a:ext cx="283" cy="264"/>
                            </a:xfrm>
                            <a:custGeom>
                              <a:avLst/>
                              <a:gdLst>
                                <a:gd name="T0" fmla="*/ 150 w 283"/>
                                <a:gd name="T1" fmla="*/ 206 h 264"/>
                                <a:gd name="T2" fmla="*/ 133 w 283"/>
                                <a:gd name="T3" fmla="*/ 206 h 264"/>
                                <a:gd name="T4" fmla="*/ 126 w 283"/>
                                <a:gd name="T5" fmla="*/ 213 h 264"/>
                                <a:gd name="T6" fmla="*/ 126 w 283"/>
                                <a:gd name="T7" fmla="*/ 232 h 264"/>
                                <a:gd name="T8" fmla="*/ 133 w 283"/>
                                <a:gd name="T9" fmla="*/ 239 h 264"/>
                                <a:gd name="T10" fmla="*/ 150 w 283"/>
                                <a:gd name="T11" fmla="*/ 239 h 264"/>
                                <a:gd name="T12" fmla="*/ 157 w 283"/>
                                <a:gd name="T13" fmla="*/ 232 h 264"/>
                                <a:gd name="T14" fmla="*/ 157 w 283"/>
                                <a:gd name="T15" fmla="*/ 213 h 264"/>
                                <a:gd name="T16" fmla="*/ 150 w 283"/>
                                <a:gd name="T17" fmla="*/ 206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 h="264">
                                  <a:moveTo>
                                    <a:pt x="150" y="206"/>
                                  </a:moveTo>
                                  <a:lnTo>
                                    <a:pt x="133" y="206"/>
                                  </a:lnTo>
                                  <a:lnTo>
                                    <a:pt x="126" y="213"/>
                                  </a:lnTo>
                                  <a:lnTo>
                                    <a:pt x="126" y="232"/>
                                  </a:lnTo>
                                  <a:lnTo>
                                    <a:pt x="133" y="239"/>
                                  </a:lnTo>
                                  <a:lnTo>
                                    <a:pt x="150" y="239"/>
                                  </a:lnTo>
                                  <a:lnTo>
                                    <a:pt x="157" y="232"/>
                                  </a:lnTo>
                                  <a:lnTo>
                                    <a:pt x="157" y="213"/>
                                  </a:lnTo>
                                  <a:lnTo>
                                    <a:pt x="150" y="20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59"/>
                          <wps:cNvSpPr>
                            <a:spLocks/>
                          </wps:cNvSpPr>
                          <wps:spPr bwMode="auto">
                            <a:xfrm>
                              <a:off x="5283" y="-7"/>
                              <a:ext cx="283" cy="264"/>
                            </a:xfrm>
                            <a:custGeom>
                              <a:avLst/>
                              <a:gdLst>
                                <a:gd name="T0" fmla="*/ 134 w 283"/>
                                <a:gd name="T1" fmla="*/ 183 h 264"/>
                                <a:gd name="T2" fmla="*/ 133 w 283"/>
                                <a:gd name="T3" fmla="*/ 183 h 264"/>
                                <a:gd name="T4" fmla="*/ 133 w 283"/>
                                <a:gd name="T5" fmla="*/ 192 h 264"/>
                                <a:gd name="T6" fmla="*/ 137 w 283"/>
                                <a:gd name="T7" fmla="*/ 196 h 264"/>
                                <a:gd name="T8" fmla="*/ 145 w 283"/>
                                <a:gd name="T9" fmla="*/ 196 h 264"/>
                                <a:gd name="T10" fmla="*/ 149 w 283"/>
                                <a:gd name="T11" fmla="*/ 192 h 264"/>
                                <a:gd name="T12" fmla="*/ 149 w 283"/>
                                <a:gd name="T13" fmla="*/ 188 h 264"/>
                                <a:gd name="T14" fmla="*/ 134 w 283"/>
                                <a:gd name="T15" fmla="*/ 188 h 264"/>
                                <a:gd name="T16" fmla="*/ 134 w 283"/>
                                <a:gd name="T17" fmla="*/ 183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 h="264">
                                  <a:moveTo>
                                    <a:pt x="134" y="183"/>
                                  </a:moveTo>
                                  <a:lnTo>
                                    <a:pt x="133" y="183"/>
                                  </a:lnTo>
                                  <a:lnTo>
                                    <a:pt x="133" y="192"/>
                                  </a:lnTo>
                                  <a:lnTo>
                                    <a:pt x="137" y="196"/>
                                  </a:lnTo>
                                  <a:lnTo>
                                    <a:pt x="145" y="196"/>
                                  </a:lnTo>
                                  <a:lnTo>
                                    <a:pt x="149" y="192"/>
                                  </a:lnTo>
                                  <a:lnTo>
                                    <a:pt x="149" y="188"/>
                                  </a:lnTo>
                                  <a:lnTo>
                                    <a:pt x="134" y="188"/>
                                  </a:lnTo>
                                  <a:lnTo>
                                    <a:pt x="134"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60"/>
                          <wps:cNvSpPr>
                            <a:spLocks/>
                          </wps:cNvSpPr>
                          <wps:spPr bwMode="auto">
                            <a:xfrm>
                              <a:off x="5283" y="-7"/>
                              <a:ext cx="283" cy="264"/>
                            </a:xfrm>
                            <a:custGeom>
                              <a:avLst/>
                              <a:gdLst>
                                <a:gd name="T0" fmla="*/ 145 w 283"/>
                                <a:gd name="T1" fmla="*/ 179 h 264"/>
                                <a:gd name="T2" fmla="*/ 137 w 283"/>
                                <a:gd name="T3" fmla="*/ 179 h 264"/>
                                <a:gd name="T4" fmla="*/ 134 w 283"/>
                                <a:gd name="T5" fmla="*/ 183 h 264"/>
                                <a:gd name="T6" fmla="*/ 134 w 283"/>
                                <a:gd name="T7" fmla="*/ 188 h 264"/>
                                <a:gd name="T8" fmla="*/ 149 w 283"/>
                                <a:gd name="T9" fmla="*/ 188 h 264"/>
                                <a:gd name="T10" fmla="*/ 149 w 283"/>
                                <a:gd name="T11" fmla="*/ 183 h 264"/>
                                <a:gd name="T12" fmla="*/ 145 w 283"/>
                                <a:gd name="T13" fmla="*/ 179 h 264"/>
                              </a:gdLst>
                              <a:ahLst/>
                              <a:cxnLst>
                                <a:cxn ang="0">
                                  <a:pos x="T0" y="T1"/>
                                </a:cxn>
                                <a:cxn ang="0">
                                  <a:pos x="T2" y="T3"/>
                                </a:cxn>
                                <a:cxn ang="0">
                                  <a:pos x="T4" y="T5"/>
                                </a:cxn>
                                <a:cxn ang="0">
                                  <a:pos x="T6" y="T7"/>
                                </a:cxn>
                                <a:cxn ang="0">
                                  <a:pos x="T8" y="T9"/>
                                </a:cxn>
                                <a:cxn ang="0">
                                  <a:pos x="T10" y="T11"/>
                                </a:cxn>
                                <a:cxn ang="0">
                                  <a:pos x="T12" y="T13"/>
                                </a:cxn>
                              </a:cxnLst>
                              <a:rect l="0" t="0" r="r" b="b"/>
                              <a:pathLst>
                                <a:path w="283" h="264">
                                  <a:moveTo>
                                    <a:pt x="145" y="179"/>
                                  </a:moveTo>
                                  <a:lnTo>
                                    <a:pt x="137" y="179"/>
                                  </a:lnTo>
                                  <a:lnTo>
                                    <a:pt x="134" y="183"/>
                                  </a:lnTo>
                                  <a:lnTo>
                                    <a:pt x="134" y="188"/>
                                  </a:lnTo>
                                  <a:lnTo>
                                    <a:pt x="149" y="188"/>
                                  </a:lnTo>
                                  <a:lnTo>
                                    <a:pt x="149" y="183"/>
                                  </a:lnTo>
                                  <a:lnTo>
                                    <a:pt x="145"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61"/>
                          <wps:cNvSpPr>
                            <a:spLocks/>
                          </wps:cNvSpPr>
                          <wps:spPr bwMode="auto">
                            <a:xfrm>
                              <a:off x="5283" y="-7"/>
                              <a:ext cx="283" cy="264"/>
                            </a:xfrm>
                            <a:custGeom>
                              <a:avLst/>
                              <a:gdLst>
                                <a:gd name="T0" fmla="*/ 150 w 283"/>
                                <a:gd name="T1" fmla="*/ 179 h 264"/>
                                <a:gd name="T2" fmla="*/ 145 w 283"/>
                                <a:gd name="T3" fmla="*/ 179 h 264"/>
                                <a:gd name="T4" fmla="*/ 149 w 283"/>
                                <a:gd name="T5" fmla="*/ 183 h 264"/>
                                <a:gd name="T6" fmla="*/ 149 w 283"/>
                                <a:gd name="T7" fmla="*/ 188 h 264"/>
                                <a:gd name="T8" fmla="*/ 149 w 283"/>
                                <a:gd name="T9" fmla="*/ 188 h 264"/>
                                <a:gd name="T10" fmla="*/ 150 w 283"/>
                                <a:gd name="T11" fmla="*/ 179 h 264"/>
                              </a:gdLst>
                              <a:ahLst/>
                              <a:cxnLst>
                                <a:cxn ang="0">
                                  <a:pos x="T0" y="T1"/>
                                </a:cxn>
                                <a:cxn ang="0">
                                  <a:pos x="T2" y="T3"/>
                                </a:cxn>
                                <a:cxn ang="0">
                                  <a:pos x="T4" y="T5"/>
                                </a:cxn>
                                <a:cxn ang="0">
                                  <a:pos x="T6" y="T7"/>
                                </a:cxn>
                                <a:cxn ang="0">
                                  <a:pos x="T8" y="T9"/>
                                </a:cxn>
                                <a:cxn ang="0">
                                  <a:pos x="T10" y="T11"/>
                                </a:cxn>
                              </a:cxnLst>
                              <a:rect l="0" t="0" r="r" b="b"/>
                              <a:pathLst>
                                <a:path w="283" h="264">
                                  <a:moveTo>
                                    <a:pt x="150" y="179"/>
                                  </a:moveTo>
                                  <a:lnTo>
                                    <a:pt x="145" y="179"/>
                                  </a:lnTo>
                                  <a:lnTo>
                                    <a:pt x="149" y="183"/>
                                  </a:lnTo>
                                  <a:lnTo>
                                    <a:pt x="149" y="188"/>
                                  </a:lnTo>
                                  <a:lnTo>
                                    <a:pt x="149" y="188"/>
                                  </a:lnTo>
                                  <a:lnTo>
                                    <a:pt x="150"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62"/>
                          <wps:cNvSpPr>
                            <a:spLocks/>
                          </wps:cNvSpPr>
                          <wps:spPr bwMode="auto">
                            <a:xfrm>
                              <a:off x="5283" y="-7"/>
                              <a:ext cx="283" cy="264"/>
                            </a:xfrm>
                            <a:custGeom>
                              <a:avLst/>
                              <a:gdLst>
                                <a:gd name="T0" fmla="*/ 127 w 283"/>
                                <a:gd name="T1" fmla="*/ 84 h 264"/>
                                <a:gd name="T2" fmla="*/ 134 w 283"/>
                                <a:gd name="T3" fmla="*/ 183 h 264"/>
                                <a:gd name="T4" fmla="*/ 137 w 283"/>
                                <a:gd name="T5" fmla="*/ 179 h 264"/>
                                <a:gd name="T6" fmla="*/ 150 w 283"/>
                                <a:gd name="T7" fmla="*/ 179 h 264"/>
                                <a:gd name="T8" fmla="*/ 156 w 283"/>
                                <a:gd name="T9" fmla="*/ 90 h 264"/>
                                <a:gd name="T10" fmla="*/ 133 w 283"/>
                                <a:gd name="T11" fmla="*/ 90 h 264"/>
                                <a:gd name="T12" fmla="*/ 127 w 283"/>
                                <a:gd name="T13" fmla="*/ 84 h 264"/>
                              </a:gdLst>
                              <a:ahLst/>
                              <a:cxnLst>
                                <a:cxn ang="0">
                                  <a:pos x="T0" y="T1"/>
                                </a:cxn>
                                <a:cxn ang="0">
                                  <a:pos x="T2" y="T3"/>
                                </a:cxn>
                                <a:cxn ang="0">
                                  <a:pos x="T4" y="T5"/>
                                </a:cxn>
                                <a:cxn ang="0">
                                  <a:pos x="T6" y="T7"/>
                                </a:cxn>
                                <a:cxn ang="0">
                                  <a:pos x="T8" y="T9"/>
                                </a:cxn>
                                <a:cxn ang="0">
                                  <a:pos x="T10" y="T11"/>
                                </a:cxn>
                                <a:cxn ang="0">
                                  <a:pos x="T12" y="T13"/>
                                </a:cxn>
                              </a:cxnLst>
                              <a:rect l="0" t="0" r="r" b="b"/>
                              <a:pathLst>
                                <a:path w="283" h="264">
                                  <a:moveTo>
                                    <a:pt x="127" y="84"/>
                                  </a:moveTo>
                                  <a:lnTo>
                                    <a:pt x="134" y="183"/>
                                  </a:lnTo>
                                  <a:lnTo>
                                    <a:pt x="137" y="179"/>
                                  </a:lnTo>
                                  <a:lnTo>
                                    <a:pt x="150" y="179"/>
                                  </a:lnTo>
                                  <a:lnTo>
                                    <a:pt x="156" y="90"/>
                                  </a:lnTo>
                                  <a:lnTo>
                                    <a:pt x="133" y="90"/>
                                  </a:lnTo>
                                  <a:lnTo>
                                    <a:pt x="127"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63"/>
                          <wps:cNvSpPr>
                            <a:spLocks/>
                          </wps:cNvSpPr>
                          <wps:spPr bwMode="auto">
                            <a:xfrm>
                              <a:off x="5283" y="-7"/>
                              <a:ext cx="283" cy="264"/>
                            </a:xfrm>
                            <a:custGeom>
                              <a:avLst/>
                              <a:gdLst>
                                <a:gd name="T0" fmla="*/ 150 w 283"/>
                                <a:gd name="T1" fmla="*/ 57 h 264"/>
                                <a:gd name="T2" fmla="*/ 133 w 283"/>
                                <a:gd name="T3" fmla="*/ 57 h 264"/>
                                <a:gd name="T4" fmla="*/ 126 w 283"/>
                                <a:gd name="T5" fmla="*/ 65 h 264"/>
                                <a:gd name="T6" fmla="*/ 126 w 283"/>
                                <a:gd name="T7" fmla="*/ 74 h 264"/>
                                <a:gd name="T8" fmla="*/ 127 w 283"/>
                                <a:gd name="T9" fmla="*/ 84 h 264"/>
                                <a:gd name="T10" fmla="*/ 133 w 283"/>
                                <a:gd name="T11" fmla="*/ 90 h 264"/>
                                <a:gd name="T12" fmla="*/ 150 w 283"/>
                                <a:gd name="T13" fmla="*/ 90 h 264"/>
                                <a:gd name="T14" fmla="*/ 157 w 283"/>
                                <a:gd name="T15" fmla="*/ 84 h 264"/>
                                <a:gd name="T16" fmla="*/ 157 w 283"/>
                                <a:gd name="T17" fmla="*/ 74 h 264"/>
                                <a:gd name="T18" fmla="*/ 157 w 283"/>
                                <a:gd name="T19" fmla="*/ 65 h 264"/>
                                <a:gd name="T20" fmla="*/ 150 w 283"/>
                                <a:gd name="T21" fmla="*/ 57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3" h="264">
                                  <a:moveTo>
                                    <a:pt x="150" y="57"/>
                                  </a:moveTo>
                                  <a:lnTo>
                                    <a:pt x="133" y="57"/>
                                  </a:lnTo>
                                  <a:lnTo>
                                    <a:pt x="126" y="65"/>
                                  </a:lnTo>
                                  <a:lnTo>
                                    <a:pt x="126" y="74"/>
                                  </a:lnTo>
                                  <a:lnTo>
                                    <a:pt x="127" y="84"/>
                                  </a:lnTo>
                                  <a:lnTo>
                                    <a:pt x="133" y="90"/>
                                  </a:lnTo>
                                  <a:lnTo>
                                    <a:pt x="150" y="90"/>
                                  </a:lnTo>
                                  <a:lnTo>
                                    <a:pt x="157" y="84"/>
                                  </a:lnTo>
                                  <a:lnTo>
                                    <a:pt x="157" y="74"/>
                                  </a:lnTo>
                                  <a:lnTo>
                                    <a:pt x="157" y="65"/>
                                  </a:lnTo>
                                  <a:lnTo>
                                    <a:pt x="150"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64"/>
                          <wps:cNvSpPr>
                            <a:spLocks/>
                          </wps:cNvSpPr>
                          <wps:spPr bwMode="auto">
                            <a:xfrm>
                              <a:off x="5283" y="-7"/>
                              <a:ext cx="283" cy="264"/>
                            </a:xfrm>
                            <a:custGeom>
                              <a:avLst/>
                              <a:gdLst>
                                <a:gd name="T0" fmla="*/ 157 w 283"/>
                                <a:gd name="T1" fmla="*/ 84 h 264"/>
                                <a:gd name="T2" fmla="*/ 150 w 283"/>
                                <a:gd name="T3" fmla="*/ 90 h 264"/>
                                <a:gd name="T4" fmla="*/ 156 w 283"/>
                                <a:gd name="T5" fmla="*/ 90 h 264"/>
                                <a:gd name="T6" fmla="*/ 157 w 283"/>
                                <a:gd name="T7" fmla="*/ 84 h 264"/>
                              </a:gdLst>
                              <a:ahLst/>
                              <a:cxnLst>
                                <a:cxn ang="0">
                                  <a:pos x="T0" y="T1"/>
                                </a:cxn>
                                <a:cxn ang="0">
                                  <a:pos x="T2" y="T3"/>
                                </a:cxn>
                                <a:cxn ang="0">
                                  <a:pos x="T4" y="T5"/>
                                </a:cxn>
                                <a:cxn ang="0">
                                  <a:pos x="T6" y="T7"/>
                                </a:cxn>
                              </a:cxnLst>
                              <a:rect l="0" t="0" r="r" b="b"/>
                              <a:pathLst>
                                <a:path w="283" h="264">
                                  <a:moveTo>
                                    <a:pt x="157" y="84"/>
                                  </a:moveTo>
                                  <a:lnTo>
                                    <a:pt x="150" y="90"/>
                                  </a:lnTo>
                                  <a:lnTo>
                                    <a:pt x="156" y="90"/>
                                  </a:lnTo>
                                  <a:lnTo>
                                    <a:pt x="157"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65"/>
                          <wps:cNvSpPr>
                            <a:spLocks/>
                          </wps:cNvSpPr>
                          <wps:spPr bwMode="auto">
                            <a:xfrm>
                              <a:off x="5283" y="-7"/>
                              <a:ext cx="283" cy="264"/>
                            </a:xfrm>
                            <a:custGeom>
                              <a:avLst/>
                              <a:gdLst>
                                <a:gd name="T0" fmla="*/ 126 w 283"/>
                                <a:gd name="T1" fmla="*/ 74 h 264"/>
                                <a:gd name="T2" fmla="*/ 126 w 283"/>
                                <a:gd name="T3" fmla="*/ 83 h 264"/>
                                <a:gd name="T4" fmla="*/ 127 w 283"/>
                                <a:gd name="T5" fmla="*/ 84 h 264"/>
                                <a:gd name="T6" fmla="*/ 126 w 283"/>
                                <a:gd name="T7" fmla="*/ 74 h 264"/>
                              </a:gdLst>
                              <a:ahLst/>
                              <a:cxnLst>
                                <a:cxn ang="0">
                                  <a:pos x="T0" y="T1"/>
                                </a:cxn>
                                <a:cxn ang="0">
                                  <a:pos x="T2" y="T3"/>
                                </a:cxn>
                                <a:cxn ang="0">
                                  <a:pos x="T4" y="T5"/>
                                </a:cxn>
                                <a:cxn ang="0">
                                  <a:pos x="T6" y="T7"/>
                                </a:cxn>
                              </a:cxnLst>
                              <a:rect l="0" t="0" r="r" b="b"/>
                              <a:pathLst>
                                <a:path w="283" h="264">
                                  <a:moveTo>
                                    <a:pt x="126" y="74"/>
                                  </a:moveTo>
                                  <a:lnTo>
                                    <a:pt x="126" y="83"/>
                                  </a:lnTo>
                                  <a:lnTo>
                                    <a:pt x="127" y="84"/>
                                  </a:lnTo>
                                  <a:lnTo>
                                    <a:pt x="126"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66"/>
                          <wps:cNvSpPr>
                            <a:spLocks/>
                          </wps:cNvSpPr>
                          <wps:spPr bwMode="auto">
                            <a:xfrm>
                              <a:off x="5283" y="-7"/>
                              <a:ext cx="283" cy="264"/>
                            </a:xfrm>
                            <a:custGeom>
                              <a:avLst/>
                              <a:gdLst>
                                <a:gd name="T0" fmla="*/ 157 w 283"/>
                                <a:gd name="T1" fmla="*/ 74 h 264"/>
                                <a:gd name="T2" fmla="*/ 157 w 283"/>
                                <a:gd name="T3" fmla="*/ 84 h 264"/>
                                <a:gd name="T4" fmla="*/ 157 w 283"/>
                                <a:gd name="T5" fmla="*/ 83 h 264"/>
                                <a:gd name="T6" fmla="*/ 157 w 283"/>
                                <a:gd name="T7" fmla="*/ 74 h 264"/>
                              </a:gdLst>
                              <a:ahLst/>
                              <a:cxnLst>
                                <a:cxn ang="0">
                                  <a:pos x="T0" y="T1"/>
                                </a:cxn>
                                <a:cxn ang="0">
                                  <a:pos x="T2" y="T3"/>
                                </a:cxn>
                                <a:cxn ang="0">
                                  <a:pos x="T4" y="T5"/>
                                </a:cxn>
                                <a:cxn ang="0">
                                  <a:pos x="T6" y="T7"/>
                                </a:cxn>
                              </a:cxnLst>
                              <a:rect l="0" t="0" r="r" b="b"/>
                              <a:pathLst>
                                <a:path w="283" h="264">
                                  <a:moveTo>
                                    <a:pt x="157" y="74"/>
                                  </a:moveTo>
                                  <a:lnTo>
                                    <a:pt x="157" y="84"/>
                                  </a:lnTo>
                                  <a:lnTo>
                                    <a:pt x="157" y="83"/>
                                  </a:lnTo>
                                  <a:lnTo>
                                    <a:pt x="157"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2C2558" id="Group 195" o:spid="_x0000_s1026" style="position:absolute;margin-left:245.3pt;margin-top:3.7pt;width:173.4pt;height:103.55pt;z-index:-251644928;mso-position-horizontal-relative:page" coordorigin="4932,-84" coordsize="3468,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" o:allowincell="f">
                <v:shape id="Freeform 148" o:spid="_x0000_s1027" style="position:absolute;left:4932;top:126;width:3458;height:20;visibility:visible;mso-wrap-style:square;v-text-anchor:top" coordsize="34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4V8IA&#10;AADcAAAADwAAAGRycy9kb3ducmV2LnhtbERPTWvCQBC9C/0PyxR6M5sWGkzqKlIaFHqp2tLrkB2T&#10;4O5syK4x+ffdguBtHu9zluvRGjFQ71vHCp6TFARx5XTLtYLvYzlfgPABWaNxTAom8rBePcyWWGh3&#10;5T0Nh1CLGMK+QAVNCF0hpa8asugT1xFH7uR6iyHCvpa6x2sMt0a+pGkmLbYcGxrs6L2h6ny4WAU0&#10;mc+8/LXb4Vh+vO74Z4Ot+VLq6XHcvIEINIa7+Obe6Tg/z+D/mXi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zhXwgAAANwAAAAPAAAAAAAAAAAAAAAAAJgCAABkcnMvZG93&#10;bnJldi54bWxQSwUGAAAAAAQABAD1AAAAhwMAAAAA&#10;" path="m,l3458,e" filled="f" strokecolor="#231f20" strokeweight="1pt">
                  <v:path arrowok="t" o:connecttype="custom" o:connectlocs="0,0;3458,0" o:connectangles="0,0"/>
                </v:shape>
                <v:shape id="Freeform 149" o:spid="_x0000_s1028" style="position:absolute;left:4942;top:136;width:20;height:1821;visibility:visible;mso-wrap-style:square;v-text-anchor:top" coordsize="20,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e/8IA&#10;AADcAAAADwAAAGRycy9kb3ducmV2LnhtbERPTWsCMRC9C/0PYQq9aaJCq6vZpVQFb0u1l96Gzbi7&#10;uJksSdS1v94UCr3N433OuhhsJ67kQ+tYw3SiQBBXzrRca/g67sYLECEiG+wck4Y7BSjyp9EaM+Nu&#10;/EnXQ6xFCuGQoYYmxj6TMlQNWQwT1xMn7uS8xZigr6XxeEvhtpMzpV6lxZZTQ4M9fTRUnQ8Xq0GV&#10;u2GLP+649N+XjZn3pbrHUuuX5+F9BSLSEP/Ff+69SfOXb/D7TLp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l7/wgAAANwAAAAPAAAAAAAAAAAAAAAAAJgCAABkcnMvZG93&#10;bnJldi54bWxQSwUGAAAAAAQABAD1AAAAhwMAAAAA&#10;" path="m,l,1820e" filled="f" strokecolor="#231f20" strokeweight="1pt">
                  <v:path arrowok="t" o:connecttype="custom" o:connectlocs="0,0;0,1820" o:connectangles="0,0"/>
                </v:shape>
                <v:shape id="Freeform 150" o:spid="_x0000_s1029" style="position:absolute;left:8380;top:136;width:20;height:1821;visibility:visible;mso-wrap-style:square;v-text-anchor:top" coordsize="20,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KjcQA&#10;AADcAAAADwAAAGRycy9kb3ducmV2LnhtbESPT2sCMRDF74V+hzAFbzWpQtGtUUqr0Nvin0tvw2bc&#10;XdxMliTq2k/fOQjeZnhv3vvNYjX4Tl0opjawhbexAUVcBddybeGw37zOQKWM7LALTBZulGC1fH5a&#10;YOHClbd02eVaSQinAi00OfeF1qlqyGMah55YtGOIHrOssdYu4lXCfacnxrxrjy1LQ4M9fTVUnXZn&#10;b8GUm2GNf2E/j7/nbzftS3PLpbWjl+HzA1SmIT/M9+sfJ/hzoZV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9yo3EAAAA3AAAAA8AAAAAAAAAAAAAAAAAmAIAAGRycy9k&#10;b3ducmV2LnhtbFBLBQYAAAAABAAEAPUAAACJAwAAAAA=&#10;" path="m,l,1820e" filled="f" strokecolor="#231f20" strokeweight="1pt">
                  <v:path arrowok="t" o:connecttype="custom" o:connectlocs="0,0;0,1820" o:connectangles="0,0"/>
                </v:shape>
                <v:shape id="Freeform 151" o:spid="_x0000_s1030" style="position:absolute;left:4932;top:1967;width:3458;height:20;visibility:visible;mso-wrap-style:square;v-text-anchor:top" coordsize="34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sJcEA&#10;AADcAAAADwAAAGRycy9kb3ducmV2LnhtbERPTWvCQBC9C/0PyxS86aZCxaSuIqWhgheNll6H7DQJ&#10;3Z0N2TXGf+8Kgrd5vM9ZrgdrRE+dbxwreJsmIIhLpxuuFJyO+WQBwgdkjcYxKbiSh/XqZbTETLsL&#10;H6gvQiViCPsMFdQhtJmUvqzJop+6ljhyf66zGCLsKqk7vMRwa+QsSebSYsOxocaWPmsq/4uzVUBX&#10;s0vzX/vdH/Ov9y3/bLAxe6XGr8PmA0SgITzFD/dWx/lpC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4rCXBAAAA3AAAAA8AAAAAAAAAAAAAAAAAmAIAAGRycy9kb3du&#10;cmV2LnhtbFBLBQYAAAAABAAEAPUAAACGAwAAAAA=&#10;" path="m,l3458,e" filled="f" strokecolor="#231f20" strokeweight="1pt">
                  <v:path arrowok="t" o:connecttype="custom" o:connectlocs="0,0;3458,0" o:connectangles="0,0"/>
                </v:shape>
                <v:shape id="Freeform 152" o:spid="_x0000_s1031" style="position:absolute;left:5194;top:-84;width:1632;height:395;visibility:visible;mso-wrap-style:square;v-text-anchor:top" coordsize="163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KisUA&#10;AADcAAAADwAAAGRycy9kb3ducmV2LnhtbESPT2vCQBTE70K/w/IKXqRulFJKdBURxHiRJvZQb4/s&#10;axKafRuya/746buFgsdhZn7DrLeDqUVHrassK1jMIxDEudUVFwo+L4eXdxDOI2usLZOCkRxsN0+T&#10;Ncba9pxSl/lCBAi7GBWU3jexlC4vyaCb24Y4eN+2NeiDbAupW+wD3NRyGUVv0mDFYaHEhvYl5T/Z&#10;zSj4unfN7jSa9EOOt9dkf5xdZXdWavo87FYgPA3+Ef5vJ1pBIML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sqKxQAAANwAAAAPAAAAAAAAAAAAAAAAAJgCAABkcnMv&#10;ZG93bnJldi54bWxQSwUGAAAAAAQABAD1AAAAigMAAAAA&#10;" path="m1563,l51,2,30,10,14,25,3,43,,65,2,307r9,19l26,342r20,10l69,356r1512,-3l1601,345r17,-15l1628,312r4,-22l1630,48r-9,-19l1606,13,1586,3,1563,xe" fillcolor="#58595b" stroked="f">
                  <v:path arrowok="t" o:connecttype="custom" o:connectlocs="1563,0;51,2;30,11;14,28;3,48;0,72;2,342;11,363;26,381;46,392;69,396;1581,393;1601,384;1618,367;1628,347;1632,323;1630,53;1621,32;1606,14;1586,3;1563,0" o:connectangles="0,0,0,0,0,0,0,0,0,0,0,0,0,0,0,0,0,0,0,0,0"/>
                </v:shape>
                <v:shape id="Freeform 153" o:spid="_x0000_s1032" style="position:absolute;left:5194;top:-44;width:1632;height:355;visibility:visible;mso-wrap-style:square;v-text-anchor:top" coordsize="163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BmcMA&#10;AADcAAAADwAAAGRycy9kb3ducmV2LnhtbESPQWvCQBSE74X+h+UVvNVNpLYSXUMRRUEQtOr5kX0m&#10;odm3S3Zr4r93BaHHYWa+YWZ5bxpxpdbXlhWkwwQEcWF1zaWC48/qfQLCB2SNjWVScCMP+fz1ZYaZ&#10;th3v6XoIpYgQ9hkqqEJwmZS+qMigH1pHHL2LbQ2GKNtS6ha7CDeNHCXJpzRYc1yo0NGiouL38GcU&#10;nHzfaem32har5mN5/hqv9c4pNXjrv6cgAvXhP/xsb7SCUZLC40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WBmcMAAADcAAAADwAAAAAAAAAAAAAAAACYAgAAZHJzL2Rv&#10;d25yZXYueG1sUEsFBgAAAAAEAAQA9QAAAIgDAAAAAA==&#10;" path="m1632,290r-4,22l1618,330r-17,15l1581,353,69,356,46,352,26,342,11,326,2,307,,65,3,43,14,25,30,10,51,2,1563,r23,3l1606,13r15,16l1630,48r2,242xe" filled="f" strokecolor="#58595b" strokeweight=".53092mm">
                  <v:path arrowok="t" o:connecttype="custom" o:connectlocs="1632,290;1628,312;1618,330;1601,345;1581,353;69,356;46,352;26,342;11,326;2,307;0,65;3,43;14,25;30,10;51,2;1563,0;1586,3;1606,13;1621,29;1630,48;1632,290" o:connectangles="0,0,0,0,0,0,0,0,0,0,0,0,0,0,0,0,0,0,0,0,0"/>
                </v:shape>
                <v:shape id="Freeform 154" o:spid="_x0000_s1033" style="position:absolute;left:5194;top:-44;width:432;height:355;visibility:visible;mso-wrap-style:square;v-text-anchor:top" coordsize="43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PQcEA&#10;AADcAAAADwAAAGRycy9kb3ducmV2LnhtbESPQYvCMBSE78L+h/AWvIimFrTSNYqIBa9WDx4fzbMt&#10;27yUJtr6740geBxm5htmvR1MIx7UudqygvksAkFcWF1zqeByzqYrEM4ja2wsk4InOdhufkZrTLXt&#10;+USP3JciQNilqKDyvk2ldEVFBt3MtsTBu9nOoA+yK6XusA9w08g4ipbSYM1hocKW9hUV//ndKLgl&#10;d0PHa3ZYWJ3s5pPe5xlppca/w+4PhKfBf8Of9lEriKMY3mfC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wD0HBAAAA3AAAAA8AAAAAAAAAAAAAAAAAmAIAAGRycy9kb3du&#10;cmV2LnhtbFBLBQYAAAAABAAEAPUAAACGAwAAAAA=&#10;" path="m432,l69,,46,3,26,13,11,29,2,48,,290r3,22l14,330r16,15l51,353r381,3l432,xe" stroked="f">
                  <v:path arrowok="t" o:connecttype="custom" o:connectlocs="432,0;69,0;46,3;26,13;11,29;2,48;0,290;3,312;14,330;30,345;51,353;432,356;432,0" o:connectangles="0,0,0,0,0,0,0,0,0,0,0,0,0"/>
                </v:shape>
                <v:group id="Group 155" o:spid="_x0000_s1034" style="position:absolute;left:5283;top:-7;width:283;height:264" coordorigin="5283,-7" coordsize="28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56" o:spid="_x0000_s1035" style="position:absolute;left:5283;top:-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q5cYA&#10;AADcAAAADwAAAGRycy9kb3ducmV2LnhtbESP3WrCQBSE7wu+w3KE3tVNRfxJXaUEClJKpFHQy0P2&#10;mASzZ0N2TdK3dwWhl8PMfMOst4OpRUetqywreJ9EIIhzqysuFBwPX29LEM4ja6wtk4I/crDdjF7W&#10;GGvb8y91mS9EgLCLUUHpfRNL6fKSDLqJbYiDd7GtQR9kW0jdYh/gppbTKJpLgxWHhRIbSkrKr9nN&#10;KLjsf9KVS7vvRZLsltdTeu4zeVbqdTx8foDwNPj/8LO90wqm0QweZ8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iq5cYAAADcAAAADwAAAAAAAAAAAAAAAACYAgAAZHJz&#10;L2Rvd25yZXYueG1sUEsFBgAAAAAEAAQA9QAAAIsDAAAAAA==&#10;" path="m145,l135,1,123,19,19,211,6,235,,249r2,12l24,264r223,-1l263,263r10,l282,254r-2,-7l18,247,141,20r19,l157,13,145,xe" fillcolor="#231f20" stroked="f">
                    <v:path arrowok="t" o:connecttype="custom" o:connectlocs="145,0;135,1;123,19;19,211;6,235;0,249;2,261;24,264;247,263;263,263;273,263;282,254;280,247;18,247;141,20;160,20;157,13;145,0" o:connectangles="0,0,0,0,0,0,0,0,0,0,0,0,0,0,0,0,0,0"/>
                  </v:shape>
                  <v:shape id="Freeform 157" o:spid="_x0000_s1036" style="position:absolute;left:5283;top:-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PfsUA&#10;AADcAAAADwAAAGRycy9kb3ducmV2LnhtbESP3WrCQBSE7wu+w3KE3tVNBf9SVymBgpQSaRT08pA9&#10;JsHs2ZBdk/TtXUHo5TAz3zDr7WBq0VHrKssK3icRCOLc6ooLBcfD19sShPPIGmvLpOCPHGw3o5c1&#10;xtr2/Etd5gsRIOxiVFB638RSurwkg25iG+LgXWxr0AfZFlK32Ae4qeU0iubSYMVhocSGkpLya3Yz&#10;Ci77n3Tl0u57kSS75fWUnvtMnpV6HQ+fHyA8Df4//GzvtIJpNIPHmXA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A9+xQAAANwAAAAPAAAAAAAAAAAAAAAAAJgCAABkcnMv&#10;ZG93bnJldi54bWxQSwUGAAAAAAQABAD1AAAAigMAAAAA&#10;" path="m160,20r-19,l264,247r16,l275,233,195,84,160,20xe" fillcolor="#231f20" stroked="f">
                    <v:path arrowok="t" o:connecttype="custom" o:connectlocs="160,20;141,20;264,247;280,247;275,233;195,84;160,20" o:connectangles="0,0,0,0,0,0,0"/>
                  </v:shape>
                  <v:shape id="Freeform 158" o:spid="_x0000_s1037" style="position:absolute;left:5283;top:-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aRCcUA&#10;AADcAAAADwAAAGRycy9kb3ducmV2LnhtbESPQWvCQBSE7wX/w/IEb3WjB7XRVSQgSJFIU0GPj+wz&#10;CWbfhuw2Sf99VxB6HGbmG2azG0wtOmpdZVnBbBqBIM6trrhQcPk+vK9AOI+ssbZMCn7JwW47ettg&#10;rG3PX9RlvhABwi5GBaX3TSyly0sy6Ka2IQ7e3bYGfZBtIXWLfYCbWs6jaCENVhwWSmwoKSl/ZD9G&#10;wf18Sj9c2n0uk+S4elzTW5/Jm1KT8bBfg/A0+P/wq33UCubRAp5nw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pEJxQAAANwAAAAPAAAAAAAAAAAAAAAAAJgCAABkcnMv&#10;ZG93bnJldi54bWxQSwUGAAAAAAQABAD1AAAAigMAAAAA&#10;" path="m150,206r-17,l126,213r,19l133,239r17,l157,232r,-19l150,206xe" fillcolor="#231f20" stroked="f">
                    <v:path arrowok="t" o:connecttype="custom" o:connectlocs="150,206;133,206;126,213;126,232;133,239;150,239;157,232;157,213;150,206" o:connectangles="0,0,0,0,0,0,0,0,0"/>
                  </v:shape>
                  <v:shape id="Freeform 159" o:spid="_x0000_s1038" style="position:absolute;left:5283;top:-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o0ksUA&#10;AADcAAAADwAAAGRycy9kb3ducmV2LnhtbESPQWvCQBSE74L/YXmCN93oQW10FQkIIiWlqaDHR/aZ&#10;BLNvQ3ZN0n/fLRR6HGbmG2Z3GEwtOmpdZVnBYh6BIM6trrhQcP06zTYgnEfWWFsmBd/k4LAfj3YY&#10;a9vzJ3WZL0SAsItRQel9E0vp8pIMurltiIP3sK1BH2RbSN1iH+CmlssoWkmDFYeFEhtKSsqf2cso&#10;eHy8p28u7S7rJDlvnrf03mfyrtR0Mhy3IDwN/j/81z5rBctoDb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jSSxQAAANwAAAAPAAAAAAAAAAAAAAAAAJgCAABkcnMv&#10;ZG93bnJldi54bWxQSwUGAAAAAAQABAD1AAAAigMAAAAA&#10;" path="m134,183r-1,l133,192r4,4l145,196r4,-4l149,188r-15,l134,183xe" fillcolor="#231f20" stroked="f">
                    <v:path arrowok="t" o:connecttype="custom" o:connectlocs="134,183;133,183;133,192;137,196;145,196;149,192;149,188;134,188;134,183" o:connectangles="0,0,0,0,0,0,0,0,0"/>
                  </v:shape>
                  <v:shape id="Freeform 160" o:spid="_x0000_s1039" style="position:absolute;left:5283;top:-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g4MIA&#10;AADcAAAADwAAAGRycy9kb3ducmV2LnhtbERPTYvCMBC9C/sfwgh701QPq1uNIoUFEanYXViPQzO2&#10;xWZSmtjWf28OgsfH+15vB1OLjlpXWVYwm0YgiHOrKy4U/P3+TJYgnEfWWFsmBQ9ysN18jNYYa9vz&#10;mbrMFyKEsItRQel9E0vp8pIMuqltiAN3ta1BH2BbSN1iH8JNLedR9CUNVhwaSmwoKSm/ZXej4Ho6&#10;pt8u7Q6LJNkvb//ppc/kRanP8bBbgfA0+Lf45d5rBfMorA1nw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aDgwgAAANwAAAAPAAAAAAAAAAAAAAAAAJgCAABkcnMvZG93&#10;bnJldi54bWxQSwUGAAAAAAQABAD1AAAAhwMAAAAA&#10;" path="m145,179r-8,l134,183r,5l149,188r,-5l145,179xe" fillcolor="#231f20" stroked="f">
                    <v:path arrowok="t" o:connecttype="custom" o:connectlocs="145,179;137,179;134,183;134,188;149,188;149,183;145,179" o:connectangles="0,0,0,0,0,0,0"/>
                  </v:shape>
                  <v:shape id="Freeform 161" o:spid="_x0000_s1040" style="position:absolute;left:5283;top:-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Fe8UA&#10;AADcAAAADwAAAGRycy9kb3ducmV2LnhtbESPQWvCQBSE7wX/w/KE3upGD1ajq0hAECmRRkGPj+wz&#10;CWbfhuyapP++WxB6HGbmG2a9HUwtOmpdZVnBdBKBIM6trrhQcDnvPxYgnEfWWFsmBT/kYLsZva0x&#10;1rbnb+oyX4gAYRejgtL7JpbS5SUZdBPbEAfvbluDPsi2kLrFPsBNLWdRNJcGKw4LJTaUlJQ/sqdR&#10;cD99pUuXdsfPJDksHtf01mfyptT7eNitQHga/H/41T5oBbNoC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QV7xQAAANwAAAAPAAAAAAAAAAAAAAAAAJgCAABkcnMv&#10;ZG93bnJldi54bWxQSwUGAAAAAAQABAD1AAAAigMAAAAA&#10;" path="m150,179r-5,l149,183r,5l149,188r1,-9xe" fillcolor="#231f20" stroked="f">
                    <v:path arrowok="t" o:connecttype="custom" o:connectlocs="150,179;145,179;149,183;149,188;149,188;150,179" o:connectangles="0,0,0,0,0,0"/>
                  </v:shape>
                  <v:shape id="Freeform 162" o:spid="_x0000_s1041" style="position:absolute;left:5283;top:-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o6O8IA&#10;AADcAAAADwAAAGRycy9kb3ducmV2LnhtbERPTYvCMBC9C/6HMII3TfXgajWKFARZli5WQY9DM7bF&#10;ZlKabNv995vDgsfH+94dBlOLjlpXWVawmEcgiHOrKy4U3K6n2RqE88gaa8uk4JccHPbj0Q5jbXu+&#10;UJf5QoQQdjEqKL1vYildXpJBN7cNceCetjXoA2wLqVvsQ7ip5TKKVtJgxaGhxIaSkvJX9mMUPL+/&#10;0o1Lu8+PJDmvX/f00WfyodR0Mhy3IDwN/i3+d5+1guUizA9nwh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jo7wgAAANwAAAAPAAAAAAAAAAAAAAAAAJgCAABkcnMvZG93&#10;bnJldi54bWxQSwUGAAAAAAQABAD1AAAAhwMAAAAA&#10;" path="m127,84r7,99l137,179r13,l156,90r-23,l127,84xe" fillcolor="#231f20" stroked="f">
                    <v:path arrowok="t" o:connecttype="custom" o:connectlocs="127,84;134,183;137,179;150,179;156,90;133,90;127,84" o:connectangles="0,0,0,0,0,0,0"/>
                  </v:shape>
                  <v:shape id="Freeform 163" o:spid="_x0000_s1042" style="position:absolute;left:5283;top:-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foMYA&#10;AADcAAAADwAAAGRycy9kb3ducmV2LnhtbESPQWuDQBSE74H+h+UVcktWPbSJzUaKUAglWGIKzfHh&#10;vqjEfSvuVu2/7xYKOQ4z8w2zy2bTiZEG11pWEK8jEMSV1S3XCj7Pb6sNCOeRNXaWScEPOcj2D4sd&#10;ptpOfKKx9LUIEHYpKmi871MpXdWQQbe2PXHwrnYw6IMcaqkHnALcdDKJoidpsOWw0GBPeUPVrfw2&#10;Cq4fx2LrivH9Oc8Pm9tXcZlKeVFq+Ti/voDwNPt7+L990AqSOIa/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afoMYAAADcAAAADwAAAAAAAAAAAAAAAACYAgAAZHJz&#10;L2Rvd25yZXYueG1sUEsFBgAAAAAEAAQA9QAAAIsDAAAAAA==&#10;" path="m150,57r-17,l126,65r,9l127,84r6,6l150,90r7,-6l157,74r,-9l150,57xe" fillcolor="#231f20" stroked="f">
                    <v:path arrowok="t" o:connecttype="custom" o:connectlocs="150,57;133,57;126,65;126,74;127,84;133,90;150,90;157,84;157,74;157,65;150,57" o:connectangles="0,0,0,0,0,0,0,0,0,0,0"/>
                  </v:shape>
                  <v:shape id="Freeform 164" o:spid="_x0000_s1043" style="position:absolute;left:5283;top:-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B18UA&#10;AADcAAAADwAAAGRycy9kb3ducmV2LnhtbESPQWvCQBSE74X+h+UVvNWNOVhNXaUEBBFJaRT0+Mg+&#10;k2D2bciuSfz3bqHQ4zAz3zCrzWga0VPnassKZtMIBHFhdc2lgtNx+74A4TyyxsYyKXiQg8369WWF&#10;ibYD/1Cf+1IECLsEFVTet4mUrqjIoJvaljh4V9sZ9EF2pdQdDgFuGhlH0VwarDksVNhSWlFxy+9G&#10;wfX7kC1d1u8/0nS3uJ2zy5DLi1KTt/HrE4Sn0f+H/9o7rSCexfB7JhwB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AHXxQAAANwAAAAPAAAAAAAAAAAAAAAAAJgCAABkcnMv&#10;ZG93bnJldi54bWxQSwUGAAAAAAQABAD1AAAAigMAAAAA&#10;" path="m157,84r-7,6l156,90r1,-6xe" fillcolor="#231f20" stroked="f">
                    <v:path arrowok="t" o:connecttype="custom" o:connectlocs="157,84;150,90;156,90;157,84" o:connectangles="0,0,0,0"/>
                  </v:shape>
                  <v:shape id="Freeform 165" o:spid="_x0000_s1044" style="position:absolute;left:5283;top:-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kTMUA&#10;AADcAAAADwAAAGRycy9kb3ducmV2LnhtbESPQWvCQBSE74X+h+UVeqsbFdSmriIBQUqJGAv1+Mg+&#10;k2D2bciuSfrvXUHwOMzMN8xyPZhadNS6yrKC8SgCQZxbXXGh4Pe4/ViAcB5ZY22ZFPyTg/Xq9WWJ&#10;sbY9H6jLfCEChF2MCkrvm1hKl5dk0I1sQxy8s20N+iDbQuoW+wA3tZxE0UwarDgslNhQUlJ+ya5G&#10;wXn/k366tPueJ8lucflLT30mT0q9vw2bLxCeBv8MP9o7rWAynsL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KRMxQAAANwAAAAPAAAAAAAAAAAAAAAAAJgCAABkcnMv&#10;ZG93bnJldi54bWxQSwUGAAAAAAQABAD1AAAAigMAAAAA&#10;" path="m126,74r,9l127,84,126,74xe" fillcolor="#231f20" stroked="f">
                    <v:path arrowok="t" o:connecttype="custom" o:connectlocs="126,74;126,83;127,84;126,74" o:connectangles="0,0,0,0"/>
                  </v:shape>
                  <v:shape id="Freeform 166" o:spid="_x0000_s1045" style="position:absolute;left:5283;top:-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E8OMUA&#10;AADcAAAADwAAAGRycy9kb3ducmV2LnhtbESPQWvCQBSE74X+h+UVeqsbRdSmriIBQUqJGAv1+Mg+&#10;k2D2bciuSfrvXUHwOMzMN8xyPZhadNS6yrKC8SgCQZxbXXGh4Pe4/ViAcB5ZY22ZFPyTg/Xq9WWJ&#10;sbY9H6jLfCEChF2MCkrvm1hKl5dk0I1sQxy8s20N+iDbQuoW+wA3tZxE0UwarDgslNhQUlJ+ya5G&#10;wXn/k366tPueJ8lucflLT30mT0q9vw2bLxCeBv8MP9o7rWAynsL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Tw4xQAAANwAAAAPAAAAAAAAAAAAAAAAAJgCAABkcnMv&#10;ZG93bnJldi54bWxQSwUGAAAAAAQABAD1AAAAigMAAAAA&#10;" path="m157,74r,10l157,83r,-9xe" fillcolor="#231f20" stroked="f">
                    <v:path arrowok="t" o:connecttype="custom" o:connectlocs="157,74;157,84;157,83;157,74" o:connectangles="0,0,0,0"/>
                  </v:shape>
                </v:group>
                <w10:wrap anchorx="page"/>
              </v:group>
            </w:pict>
          </mc:Fallback>
        </mc:AlternateContent>
      </w:r>
    </w:p>
    <w:p w:rsidR="00982E5A" w:rsidRPr="00982E5A" w:rsidRDefault="00982E5A" w:rsidP="00982E5A">
      <w:pPr>
        <w:pStyle w:val="Heading5"/>
        <w:kinsoku w:val="0"/>
        <w:overflowPunct w:val="0"/>
        <w:spacing w:before="0"/>
        <w:ind w:left="1161"/>
        <w:rPr>
          <w:rFonts w:asciiTheme="minorHAnsi" w:hAnsiTheme="minorHAnsi" w:cstheme="minorHAnsi"/>
          <w:b w:val="0"/>
          <w:bCs w:val="0"/>
          <w:color w:val="000000"/>
          <w:sz w:val="18"/>
          <w:szCs w:val="18"/>
        </w:rPr>
      </w:pPr>
      <w:r w:rsidRPr="00982E5A">
        <w:rPr>
          <w:rFonts w:asciiTheme="minorHAnsi" w:hAnsiTheme="minorHAnsi" w:cstheme="minorHAnsi"/>
          <w:color w:val="FFFFFF"/>
          <w:sz w:val="18"/>
          <w:szCs w:val="18"/>
        </w:rPr>
        <w:t>CHÚ Ý</w:t>
      </w:r>
    </w:p>
    <w:p w:rsidR="00982E5A" w:rsidRPr="00982E5A" w:rsidRDefault="00982E5A" w:rsidP="00982E5A">
      <w:pPr>
        <w:kinsoku w:val="0"/>
        <w:overflowPunct w:val="0"/>
        <w:spacing w:before="8" w:line="180" w:lineRule="exact"/>
        <w:rPr>
          <w:rFonts w:asciiTheme="minorHAnsi" w:hAnsiTheme="minorHAnsi" w:cstheme="minorHAnsi"/>
          <w:sz w:val="18"/>
          <w:szCs w:val="18"/>
        </w:rPr>
      </w:pPr>
    </w:p>
    <w:p w:rsidR="00982E5A" w:rsidRPr="00982E5A" w:rsidRDefault="00982E5A" w:rsidP="00982E5A">
      <w:pPr>
        <w:pStyle w:val="BodyText"/>
        <w:tabs>
          <w:tab w:val="left" w:pos="774"/>
        </w:tabs>
        <w:kinsoku w:val="0"/>
        <w:overflowPunct w:val="0"/>
        <w:spacing w:before="0" w:line="266" w:lineRule="auto"/>
        <w:ind w:left="774" w:right="1819"/>
        <w:rPr>
          <w:rFonts w:asciiTheme="minorHAnsi" w:hAnsiTheme="minorHAnsi" w:cstheme="minorHAnsi"/>
          <w:color w:val="000000"/>
        </w:rPr>
        <w:sectPr w:rsidR="00982E5A" w:rsidRPr="00982E5A">
          <w:type w:val="continuous"/>
          <w:pgSz w:w="9865" w:h="13380"/>
          <w:pgMar w:top="720" w:right="0" w:bottom="0" w:left="0" w:header="720" w:footer="720" w:gutter="0"/>
          <w:cols w:num="3" w:space="720" w:equalWidth="0">
            <w:col w:w="2601" w:space="40"/>
            <w:col w:w="1850" w:space="40"/>
            <w:col w:w="5334"/>
          </w:cols>
          <w:noEndnote/>
        </w:sectPr>
      </w:pPr>
      <w:r w:rsidRPr="00982E5A">
        <w:rPr>
          <w:rFonts w:asciiTheme="minorHAnsi" w:hAnsiTheme="minorHAnsi" w:cstheme="minorHAnsi"/>
          <w:color w:val="231F20"/>
        </w:rPr>
        <w:t>Trong khi di chuyển cần điều khiển, nhớ bấm vào nút khóa. Nếu không sẽ làm cần điều khiển bị hư hỏng</w:t>
      </w:r>
    </w:p>
    <w:p w:rsidR="00982E5A" w:rsidRPr="00982E5A" w:rsidRDefault="00982E5A" w:rsidP="00982E5A">
      <w:pPr>
        <w:kinsoku w:val="0"/>
        <w:overflowPunct w:val="0"/>
        <w:spacing w:before="1" w:line="16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tabs>
          <w:tab w:val="left" w:pos="7867"/>
        </w:tabs>
        <w:kinsoku w:val="0"/>
        <w:overflowPunct w:val="0"/>
        <w:spacing w:before="83"/>
        <w:ind w:left="937"/>
        <w:rPr>
          <w:rFonts w:asciiTheme="minorHAnsi" w:hAnsiTheme="minorHAnsi" w:cstheme="minorHAnsi"/>
          <w:sz w:val="18"/>
          <w:szCs w:val="18"/>
        </w:rPr>
        <w:sectPr w:rsidR="00982E5A" w:rsidRPr="00982E5A">
          <w:type w:val="continuous"/>
          <w:pgSz w:w="9865" w:h="13380"/>
          <w:pgMar w:top="720" w:right="0" w:bottom="0" w:left="0" w:header="720" w:footer="720" w:gutter="0"/>
          <w:cols w:space="720" w:equalWidth="0">
            <w:col w:w="9865"/>
          </w:cols>
          <w:noEndnote/>
        </w:sectPr>
      </w:pPr>
    </w:p>
    <w:p w:rsidR="00982E5A" w:rsidRPr="00982E5A" w:rsidRDefault="00982E5A" w:rsidP="00982E5A">
      <w:pPr>
        <w:kinsoku w:val="0"/>
        <w:overflowPunct w:val="0"/>
        <w:spacing w:before="5" w:line="120" w:lineRule="exact"/>
        <w:rPr>
          <w:rFonts w:asciiTheme="minorHAnsi" w:hAnsiTheme="minorHAnsi" w:cstheme="minorHAnsi"/>
          <w:sz w:val="18"/>
          <w:szCs w:val="18"/>
        </w:rPr>
      </w:pPr>
    </w:p>
    <w:p w:rsidR="00982E5A" w:rsidRPr="00982E5A" w:rsidRDefault="00982E5A" w:rsidP="00982E5A">
      <w:pPr>
        <w:pStyle w:val="BodyText"/>
        <w:numPr>
          <w:ilvl w:val="0"/>
          <w:numId w:val="5"/>
        </w:numPr>
        <w:tabs>
          <w:tab w:val="left" w:pos="5357"/>
        </w:tabs>
        <w:kinsoku w:val="0"/>
        <w:overflowPunct w:val="0"/>
        <w:spacing w:line="266" w:lineRule="auto"/>
        <w:ind w:left="5357" w:right="1276"/>
        <w:rPr>
          <w:rFonts w:asciiTheme="minorHAnsi" w:hAnsiTheme="minorHAnsi" w:cstheme="minorHAnsi"/>
          <w:color w:val="000000"/>
        </w:rPr>
      </w:pPr>
      <w:r w:rsidRPr="00982E5A">
        <w:rPr>
          <w:rFonts w:asciiTheme="minorHAnsi" w:hAnsiTheme="minorHAnsi" w:cstheme="minorHAnsi"/>
          <w:color w:val="231F20"/>
        </w:rPr>
        <w:t>Rút chân từ từ ra khỏi bàn đạp ly hợp.</w:t>
      </w:r>
    </w:p>
    <w:p w:rsidR="00982E5A" w:rsidRPr="00982E5A" w:rsidRDefault="00982E5A" w:rsidP="00982E5A">
      <w:pPr>
        <w:pStyle w:val="BodyText"/>
        <w:numPr>
          <w:ilvl w:val="0"/>
          <w:numId w:val="5"/>
        </w:numPr>
        <w:tabs>
          <w:tab w:val="left" w:pos="5357"/>
        </w:tabs>
        <w:kinsoku w:val="0"/>
        <w:overflowPunct w:val="0"/>
        <w:spacing w:before="29" w:line="266" w:lineRule="auto"/>
        <w:ind w:left="5357" w:right="1215"/>
        <w:rPr>
          <w:rFonts w:asciiTheme="minorHAnsi" w:hAnsiTheme="minorHAnsi" w:cstheme="minorHAnsi"/>
          <w:color w:val="000000"/>
        </w:rPr>
      </w:pPr>
      <w:r w:rsidRPr="00982E5A">
        <w:rPr>
          <w:rFonts w:asciiTheme="minorHAnsi" w:hAnsiTheme="minorHAnsi" w:cstheme="minorHAnsi"/>
          <w:color w:val="231F20"/>
        </w:rPr>
        <w:t>Vận hành thiết bị lắp ngoài theo hướng dẫn của nhà sản xuất.</w:t>
      </w:r>
    </w:p>
    <w:p w:rsidR="00982E5A" w:rsidRPr="00982E5A" w:rsidRDefault="00982E5A" w:rsidP="00982E5A">
      <w:pPr>
        <w:kinsoku w:val="0"/>
        <w:overflowPunct w:val="0"/>
        <w:spacing w:before="4" w:line="160" w:lineRule="exact"/>
        <w:rPr>
          <w:rFonts w:asciiTheme="minorHAnsi" w:hAnsiTheme="minorHAnsi" w:cstheme="minorHAnsi"/>
          <w:sz w:val="18"/>
          <w:szCs w:val="18"/>
        </w:rPr>
      </w:pPr>
    </w:p>
    <w:p w:rsidR="00982E5A" w:rsidRPr="00982E5A" w:rsidRDefault="00982E5A" w:rsidP="00982E5A">
      <w:pPr>
        <w:kinsoku w:val="0"/>
        <w:overflowPunct w:val="0"/>
        <w:spacing w:before="4" w:line="160" w:lineRule="exact"/>
        <w:rPr>
          <w:rFonts w:asciiTheme="minorHAnsi" w:hAnsiTheme="minorHAnsi" w:cstheme="minorHAnsi"/>
          <w:sz w:val="18"/>
          <w:szCs w:val="18"/>
        </w:rPr>
        <w:sectPr w:rsidR="00982E5A" w:rsidRPr="00982E5A">
          <w:pgSz w:w="9865" w:h="13380"/>
          <w:pgMar w:top="1420" w:right="600" w:bottom="0" w:left="0" w:header="0" w:footer="0" w:gutter="0"/>
          <w:cols w:space="720" w:equalWidth="0">
            <w:col w:w="9265"/>
          </w:cols>
          <w:noEndnote/>
        </w:sectPr>
      </w:pPr>
    </w:p>
    <w:p w:rsidR="00982E5A" w:rsidRPr="00982E5A" w:rsidRDefault="00982E5A" w:rsidP="00982E5A">
      <w:pPr>
        <w:kinsoku w:val="0"/>
        <w:overflowPunct w:val="0"/>
        <w:spacing w:before="9" w:line="130" w:lineRule="exact"/>
        <w:rPr>
          <w:rFonts w:asciiTheme="minorHAnsi" w:hAnsiTheme="minorHAnsi" w:cstheme="minorHAnsi"/>
          <w:sz w:val="18"/>
          <w:szCs w:val="18"/>
        </w:rPr>
      </w:pPr>
    </w:p>
    <w:p w:rsidR="00982E5A" w:rsidRPr="00982E5A" w:rsidRDefault="00584DB4" w:rsidP="00982E5A">
      <w:pPr>
        <w:kinsoku w:val="0"/>
        <w:overflowPunct w:val="0"/>
        <w:spacing w:line="200" w:lineRule="exact"/>
        <w:rPr>
          <w:rFonts w:asciiTheme="minorHAnsi" w:hAnsiTheme="minorHAnsi" w:cstheme="minorHAnsi"/>
          <w:sz w:val="18"/>
          <w:szCs w:val="18"/>
        </w:rPr>
      </w:pPr>
      <w:r w:rsidRPr="00982E5A">
        <w:rPr>
          <w:rFonts w:asciiTheme="minorHAnsi" w:hAnsiTheme="minorHAnsi" w:cstheme="minorHAnsi"/>
          <w:b/>
          <w:noProof/>
          <w:color w:val="231F20"/>
          <w:lang w:val="vi-VN" w:eastAsia="ja-JP"/>
        </w:rPr>
        <mc:AlternateContent>
          <mc:Choice Requires="wps">
            <w:drawing>
              <wp:anchor distT="45720" distB="45720" distL="114300" distR="114300" simplePos="0" relativeHeight="251704320" behindDoc="0" locked="0" layoutInCell="1" allowOverlap="1" wp14:anchorId="5F27AB4B" wp14:editId="0FE356D5">
                <wp:simplePos x="0" y="0"/>
                <wp:positionH relativeFrom="column">
                  <wp:posOffset>1080135</wp:posOffset>
                </wp:positionH>
                <wp:positionV relativeFrom="paragraph">
                  <wp:posOffset>108585</wp:posOffset>
                </wp:positionV>
                <wp:extent cx="1475105" cy="1404620"/>
                <wp:effectExtent l="0" t="0" r="0" b="127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04620"/>
                        </a:xfrm>
                        <a:prstGeom prst="rect">
                          <a:avLst/>
                        </a:prstGeom>
                        <a:solidFill>
                          <a:srgbClr val="FFFFFF"/>
                        </a:solidFill>
                        <a:ln w="9525">
                          <a:noFill/>
                          <a:miter lim="800000"/>
                          <a:headEnd/>
                          <a:tailEnd/>
                        </a:ln>
                      </wps:spPr>
                      <wps:txbx>
                        <w:txbxContent>
                          <w:p w:rsidR="00584DB4" w:rsidRPr="00982E5A" w:rsidRDefault="00584DB4" w:rsidP="00584DB4">
                            <w:pPr>
                              <w:jc w:val="center"/>
                              <w:rPr>
                                <w:rFonts w:asciiTheme="minorHAnsi" w:hAnsiTheme="minorHAnsi" w:cstheme="minorHAnsi"/>
                                <w:sz w:val="20"/>
                                <w:szCs w:val="20"/>
                              </w:rPr>
                            </w:pPr>
                            <w:r>
                              <w:rPr>
                                <w:rFonts w:asciiTheme="minorHAnsi" w:hAnsiTheme="minorHAnsi" w:cstheme="minorHAnsi"/>
                                <w:sz w:val="20"/>
                                <w:szCs w:val="20"/>
                              </w:rPr>
                              <w:t>Cần điều khiển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7AB4B" id="_x0000_s1032" type="#_x0000_t202" style="position:absolute;margin-left:85.05pt;margin-top:8.55pt;width:116.1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" stroked="f">
                <v:textbox style="mso-fit-shape-to-text:t">
                  <w:txbxContent>
                    <w:p w:rsidR="00584DB4" w:rsidRPr="00982E5A" w:rsidRDefault="00584DB4" w:rsidP="00584DB4">
                      <w:pPr>
                        <w:jc w:val="center"/>
                        <w:rPr>
                          <w:rFonts w:asciiTheme="minorHAnsi" w:hAnsiTheme="minorHAnsi" w:cstheme="minorHAnsi"/>
                          <w:sz w:val="20"/>
                          <w:szCs w:val="20"/>
                        </w:rPr>
                      </w:pPr>
                      <w:r>
                        <w:rPr>
                          <w:rFonts w:asciiTheme="minorHAnsi" w:hAnsiTheme="minorHAnsi" w:cstheme="minorHAnsi"/>
                          <w:sz w:val="20"/>
                          <w:szCs w:val="20"/>
                        </w:rPr>
                        <w:t>Cần điều khiển</w:t>
                      </w:r>
                    </w:p>
                  </w:txbxContent>
                </v:textbox>
              </v:shape>
            </w:pict>
          </mc:Fallback>
        </mc:AlternateContent>
      </w: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jc w:val="right"/>
        <w:rPr>
          <w:rFonts w:asciiTheme="minorHAnsi" w:hAnsiTheme="minorHAnsi" w:cstheme="minorHAnsi"/>
          <w:sz w:val="18"/>
          <w:szCs w:val="18"/>
        </w:rPr>
      </w:pPr>
      <w:r w:rsidRPr="00982E5A">
        <w:rPr>
          <w:rFonts w:asciiTheme="minorHAnsi" w:hAnsiTheme="minorHAnsi" w:cstheme="minorHAnsi"/>
          <w:w w:val="115"/>
          <w:sz w:val="18"/>
          <w:szCs w:val="18"/>
        </w:rPr>
        <w:t>Nút khóa</w:t>
      </w:r>
    </w:p>
    <w:p w:rsidR="00982E5A" w:rsidRPr="00982E5A" w:rsidRDefault="00982E5A" w:rsidP="00982E5A">
      <w:pPr>
        <w:kinsoku w:val="0"/>
        <w:overflowPunct w:val="0"/>
        <w:spacing w:before="4" w:line="190" w:lineRule="exact"/>
        <w:rPr>
          <w:rFonts w:asciiTheme="minorHAnsi" w:hAnsiTheme="minorHAnsi" w:cstheme="minorHAnsi"/>
          <w:sz w:val="18"/>
          <w:szCs w:val="18"/>
        </w:rPr>
      </w:pPr>
      <w:r w:rsidRPr="00982E5A">
        <w:rPr>
          <w:rFonts w:asciiTheme="minorHAnsi" w:hAnsiTheme="minorHAnsi" w:cstheme="minorHAnsi"/>
          <w:sz w:val="18"/>
          <w:szCs w:val="18"/>
        </w:rPr>
        <w:br w:type="column"/>
      </w: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before="2" w:line="190" w:lineRule="exact"/>
        <w:rPr>
          <w:rFonts w:asciiTheme="minorHAnsi" w:hAnsiTheme="minorHAnsi" w:cstheme="minorHAnsi"/>
          <w:sz w:val="18"/>
          <w:szCs w:val="18"/>
        </w:rPr>
      </w:pPr>
      <w:r w:rsidRPr="00982E5A">
        <w:rPr>
          <w:rFonts w:asciiTheme="minorHAnsi" w:hAnsiTheme="minorHAnsi" w:cstheme="minorHAnsi"/>
          <w:sz w:val="18"/>
          <w:szCs w:val="18"/>
        </w:rPr>
        <w:br w:type="column"/>
      </w: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64" w:lineRule="auto"/>
        <w:ind w:left="162" w:right="5"/>
        <w:rPr>
          <w:rFonts w:asciiTheme="minorHAnsi" w:hAnsiTheme="minorHAnsi" w:cstheme="minorHAnsi"/>
          <w:w w:val="102"/>
          <w:sz w:val="18"/>
          <w:szCs w:val="18"/>
        </w:rPr>
      </w:pPr>
      <w:r w:rsidRPr="00982E5A">
        <w:rPr>
          <w:rFonts w:asciiTheme="minorHAnsi" w:hAnsiTheme="minorHAnsi" w:cstheme="minorHAnsi"/>
          <w:noProof/>
          <w:sz w:val="18"/>
          <w:szCs w:val="18"/>
          <w:lang w:val="vi-VN" w:eastAsia="ja-JP"/>
        </w:rPr>
        <mc:AlternateContent>
          <mc:Choice Requires="wps">
            <w:drawing>
              <wp:anchor distT="0" distB="0" distL="114300" distR="114300" simplePos="0" relativeHeight="251675648" behindDoc="1" locked="0" layoutInCell="0" allowOverlap="1">
                <wp:simplePos x="0" y="0"/>
                <wp:positionH relativeFrom="page">
                  <wp:posOffset>979805</wp:posOffset>
                </wp:positionH>
                <wp:positionV relativeFrom="paragraph">
                  <wp:posOffset>-264795</wp:posOffset>
                </wp:positionV>
                <wp:extent cx="1587500" cy="1333500"/>
                <wp:effectExtent l="0" t="0" r="4445" b="444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E5A" w:rsidRDefault="00982E5A" w:rsidP="00982E5A">
                            <w:pPr>
                              <w:widowControl/>
                              <w:autoSpaceDE/>
                              <w:autoSpaceDN/>
                              <w:adjustRightInd/>
                              <w:spacing w:line="2100" w:lineRule="atLeast"/>
                            </w:pPr>
                            <w:r>
                              <w:rPr>
                                <w:noProof/>
                                <w:lang w:val="vi-VN" w:eastAsia="ja-JP"/>
                              </w:rPr>
                              <w:drawing>
                                <wp:inline distT="0" distB="0" distL="0" distR="0">
                                  <wp:extent cx="1581150" cy="1323975"/>
                                  <wp:effectExtent l="0" t="0" r="0"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323975"/>
                                          </a:xfrm>
                                          <a:prstGeom prst="rect">
                                            <a:avLst/>
                                          </a:prstGeom>
                                          <a:noFill/>
                                          <a:ln>
                                            <a:noFill/>
                                          </a:ln>
                                        </pic:spPr>
                                      </pic:pic>
                                    </a:graphicData>
                                  </a:graphic>
                                </wp:inline>
                              </w:drawing>
                            </w:r>
                          </w:p>
                          <w:p w:rsidR="00982E5A" w:rsidRDefault="00982E5A" w:rsidP="00982E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33" style="position:absolute;left:0;text-align:left;margin-left:77.15pt;margin-top:-20.85pt;width:125pt;height:1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" o:allowincell="f" filled="f" stroked="f">
                <v:textbox inset="0,0,0,0">
                  <w:txbxContent>
                    <w:p w:rsidR="00982E5A" w:rsidRDefault="00982E5A" w:rsidP="00982E5A">
                      <w:pPr>
                        <w:widowControl/>
                        <w:autoSpaceDE/>
                        <w:autoSpaceDN/>
                        <w:adjustRightInd/>
                        <w:spacing w:line="2100" w:lineRule="atLeast"/>
                      </w:pPr>
                      <w:r>
                        <w:rPr>
                          <w:noProof/>
                          <w:lang w:val="vi-VN" w:eastAsia="ja-JP"/>
                        </w:rPr>
                        <w:drawing>
                          <wp:inline distT="0" distB="0" distL="0" distR="0">
                            <wp:extent cx="1581150" cy="1323975"/>
                            <wp:effectExtent l="0" t="0" r="0"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323975"/>
                                    </a:xfrm>
                                    <a:prstGeom prst="rect">
                                      <a:avLst/>
                                    </a:prstGeom>
                                    <a:noFill/>
                                    <a:ln>
                                      <a:noFill/>
                                    </a:ln>
                                  </pic:spPr>
                                </pic:pic>
                              </a:graphicData>
                            </a:graphic>
                          </wp:inline>
                        </w:drawing>
                      </w:r>
                    </w:p>
                    <w:p w:rsidR="00982E5A" w:rsidRDefault="00982E5A" w:rsidP="00982E5A"/>
                  </w:txbxContent>
                </v:textbox>
                <w10:wrap anchorx="page"/>
              </v:rect>
            </w:pict>
          </mc:Fallback>
        </mc:AlternateContent>
      </w:r>
      <w:r w:rsidRPr="00982E5A">
        <w:rPr>
          <w:rFonts w:asciiTheme="minorHAnsi" w:hAnsiTheme="minorHAnsi" w:cstheme="minorHAnsi"/>
          <w:w w:val="110"/>
          <w:sz w:val="18"/>
          <w:szCs w:val="18"/>
        </w:rPr>
        <w:t>Ngắt</w:t>
      </w:r>
      <w:r w:rsidRPr="00982E5A">
        <w:rPr>
          <w:rFonts w:asciiTheme="minorHAnsi" w:hAnsiTheme="minorHAnsi" w:cstheme="minorHAnsi"/>
          <w:w w:val="102"/>
          <w:sz w:val="18"/>
          <w:szCs w:val="18"/>
        </w:rPr>
        <w:t xml:space="preserve"> </w:t>
      </w:r>
    </w:p>
    <w:p w:rsidR="00982E5A" w:rsidRPr="00982E5A" w:rsidRDefault="00982E5A" w:rsidP="00982E5A">
      <w:pPr>
        <w:kinsoku w:val="0"/>
        <w:overflowPunct w:val="0"/>
        <w:spacing w:line="264" w:lineRule="auto"/>
        <w:ind w:left="162" w:right="5"/>
        <w:rPr>
          <w:rFonts w:asciiTheme="minorHAnsi" w:hAnsiTheme="minorHAnsi" w:cstheme="minorHAnsi"/>
          <w:sz w:val="18"/>
          <w:szCs w:val="18"/>
        </w:rPr>
      </w:pPr>
    </w:p>
    <w:p w:rsidR="00982E5A" w:rsidRPr="00982E5A" w:rsidRDefault="00982E5A" w:rsidP="00982E5A">
      <w:pPr>
        <w:kinsoku w:val="0"/>
        <w:overflowPunct w:val="0"/>
        <w:spacing w:before="3" w:line="180" w:lineRule="exact"/>
        <w:rPr>
          <w:rFonts w:asciiTheme="minorHAnsi" w:hAnsiTheme="minorHAnsi" w:cstheme="minorHAnsi"/>
          <w:sz w:val="18"/>
          <w:szCs w:val="18"/>
        </w:rPr>
      </w:pPr>
    </w:p>
    <w:p w:rsidR="00982E5A" w:rsidRPr="00982E5A" w:rsidRDefault="00982E5A" w:rsidP="00982E5A">
      <w:pPr>
        <w:kinsoku w:val="0"/>
        <w:overflowPunct w:val="0"/>
        <w:spacing w:line="264" w:lineRule="auto"/>
        <w:ind w:left="167"/>
        <w:rPr>
          <w:rFonts w:asciiTheme="minorHAnsi" w:hAnsiTheme="minorHAnsi" w:cstheme="minorHAnsi"/>
          <w:sz w:val="18"/>
          <w:szCs w:val="18"/>
        </w:rPr>
      </w:pPr>
      <w:r w:rsidRPr="00982E5A">
        <w:rPr>
          <w:rFonts w:asciiTheme="minorHAnsi" w:hAnsiTheme="minorHAnsi" w:cstheme="minorHAnsi"/>
          <w:w w:val="110"/>
          <w:sz w:val="18"/>
          <w:szCs w:val="18"/>
        </w:rPr>
        <w:t>Gài</w:t>
      </w:r>
    </w:p>
    <w:p w:rsidR="00982E5A" w:rsidRDefault="00982E5A" w:rsidP="00982E5A">
      <w:pPr>
        <w:pStyle w:val="Heading7"/>
        <w:kinsoku w:val="0"/>
        <w:overflowPunct w:val="0"/>
        <w:ind w:left="407"/>
        <w:rPr>
          <w:rFonts w:asciiTheme="minorHAnsi" w:hAnsiTheme="minorHAnsi" w:cstheme="minorHAnsi"/>
          <w:bCs w:val="0"/>
          <w:color w:val="231F20"/>
          <w:sz w:val="18"/>
          <w:szCs w:val="18"/>
        </w:rPr>
      </w:pPr>
      <w:r w:rsidRPr="00982E5A">
        <w:rPr>
          <w:rFonts w:asciiTheme="minorHAnsi" w:hAnsiTheme="minorHAnsi" w:cstheme="minorHAnsi"/>
          <w:b w:val="0"/>
          <w:bCs w:val="0"/>
          <w:sz w:val="18"/>
          <w:szCs w:val="18"/>
        </w:rPr>
        <w:br w:type="column"/>
      </w:r>
      <w:r w:rsidR="00584DB4">
        <w:rPr>
          <w:rFonts w:asciiTheme="minorHAnsi" w:hAnsiTheme="minorHAnsi" w:cstheme="minorHAnsi"/>
          <w:bCs w:val="0"/>
          <w:color w:val="231F20"/>
          <w:sz w:val="18"/>
          <w:szCs w:val="18"/>
        </w:rPr>
        <w:t xml:space="preserve">Ngắt Kết Nối </w:t>
      </w:r>
      <w:r w:rsidRPr="00584DB4">
        <w:rPr>
          <w:rFonts w:asciiTheme="minorHAnsi" w:hAnsiTheme="minorHAnsi" w:cstheme="minorHAnsi"/>
          <w:bCs w:val="0"/>
          <w:color w:val="231F20"/>
          <w:sz w:val="18"/>
          <w:szCs w:val="18"/>
        </w:rPr>
        <w:t>PTO</w:t>
      </w:r>
    </w:p>
    <w:p w:rsidR="00584DB4" w:rsidRPr="00584DB4" w:rsidRDefault="00584DB4" w:rsidP="00584DB4"/>
    <w:p w:rsidR="00982E5A" w:rsidRPr="00982E5A" w:rsidRDefault="00982E5A" w:rsidP="00982E5A">
      <w:pPr>
        <w:pStyle w:val="BodyText"/>
        <w:numPr>
          <w:ilvl w:val="0"/>
          <w:numId w:val="4"/>
        </w:numPr>
        <w:tabs>
          <w:tab w:val="left" w:pos="832"/>
        </w:tabs>
        <w:kinsoku w:val="0"/>
        <w:overflowPunct w:val="0"/>
        <w:spacing w:before="20" w:line="266" w:lineRule="auto"/>
        <w:ind w:left="832" w:right="975"/>
        <w:rPr>
          <w:rFonts w:asciiTheme="minorHAnsi" w:hAnsiTheme="minorHAnsi" w:cstheme="minorHAnsi"/>
          <w:color w:val="000000"/>
        </w:rPr>
      </w:pPr>
      <w:r w:rsidRPr="00982E5A">
        <w:rPr>
          <w:rFonts w:asciiTheme="minorHAnsi" w:hAnsiTheme="minorHAnsi" w:cstheme="minorHAnsi"/>
          <w:color w:val="231F20"/>
        </w:rPr>
        <w:t>Đạp hoàn toàn bàn đạp ly hợp, ấn nút khóa và kéo cần điều khiển về vị trí Ngắt.</w:t>
      </w:r>
    </w:p>
    <w:p w:rsidR="00982E5A" w:rsidRPr="00982E5A" w:rsidRDefault="00982E5A" w:rsidP="00982E5A">
      <w:pPr>
        <w:pStyle w:val="BodyText"/>
        <w:tabs>
          <w:tab w:val="left" w:pos="832"/>
        </w:tabs>
        <w:kinsoku w:val="0"/>
        <w:overflowPunct w:val="0"/>
        <w:spacing w:before="20" w:line="266" w:lineRule="auto"/>
        <w:ind w:left="832" w:right="975"/>
        <w:rPr>
          <w:rFonts w:asciiTheme="minorHAnsi" w:hAnsiTheme="minorHAnsi" w:cstheme="minorHAnsi"/>
          <w:color w:val="000000"/>
        </w:rPr>
      </w:pPr>
    </w:p>
    <w:p w:rsidR="00982E5A" w:rsidRPr="00982E5A" w:rsidRDefault="00584DB4" w:rsidP="00982E5A">
      <w:pPr>
        <w:kinsoku w:val="0"/>
        <w:overflowPunct w:val="0"/>
        <w:spacing w:before="8" w:line="180" w:lineRule="exact"/>
        <w:rPr>
          <w:rFonts w:asciiTheme="minorHAnsi" w:hAnsiTheme="minorHAnsi" w:cstheme="minorHAnsi"/>
          <w:sz w:val="18"/>
          <w:szCs w:val="18"/>
        </w:rPr>
      </w:pPr>
      <w:r w:rsidRPr="00982E5A">
        <w:rPr>
          <w:rFonts w:asciiTheme="minorHAnsi" w:hAnsiTheme="minorHAnsi" w:cstheme="minorHAnsi"/>
          <w:noProof/>
          <w:sz w:val="18"/>
          <w:szCs w:val="18"/>
          <w:lang w:val="vi-VN" w:eastAsia="ja-JP"/>
        </w:rPr>
        <mc:AlternateContent>
          <mc:Choice Requires="wpg">
            <w:drawing>
              <wp:anchor distT="0" distB="0" distL="114300" distR="114300" simplePos="0" relativeHeight="251676672" behindDoc="1" locked="0" layoutInCell="0" allowOverlap="1">
                <wp:simplePos x="0" y="0"/>
                <wp:positionH relativeFrom="page">
                  <wp:posOffset>3132455</wp:posOffset>
                </wp:positionH>
                <wp:positionV relativeFrom="paragraph">
                  <wp:posOffset>6985</wp:posOffset>
                </wp:positionV>
                <wp:extent cx="2202180" cy="1315085"/>
                <wp:effectExtent l="0" t="0" r="7620" b="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1315085"/>
                          <a:chOff x="4932" y="1043"/>
                          <a:chExt cx="3468" cy="2071"/>
                        </a:xfrm>
                      </wpg:grpSpPr>
                      <wps:wsp>
                        <wps:cNvPr id="174" name="Freeform 198"/>
                        <wps:cNvSpPr>
                          <a:spLocks/>
                        </wps:cNvSpPr>
                        <wps:spPr bwMode="auto">
                          <a:xfrm>
                            <a:off x="4932" y="1254"/>
                            <a:ext cx="3458" cy="20"/>
                          </a:xfrm>
                          <a:custGeom>
                            <a:avLst/>
                            <a:gdLst>
                              <a:gd name="T0" fmla="*/ 0 w 3458"/>
                              <a:gd name="T1" fmla="*/ 0 h 20"/>
                              <a:gd name="T2" fmla="*/ 3458 w 3458"/>
                              <a:gd name="T3" fmla="*/ 0 h 20"/>
                            </a:gdLst>
                            <a:ahLst/>
                            <a:cxnLst>
                              <a:cxn ang="0">
                                <a:pos x="T0" y="T1"/>
                              </a:cxn>
                              <a:cxn ang="0">
                                <a:pos x="T2" y="T3"/>
                              </a:cxn>
                            </a:cxnLst>
                            <a:rect l="0" t="0" r="r" b="b"/>
                            <a:pathLst>
                              <a:path w="3458" h="20">
                                <a:moveTo>
                                  <a:pt x="0" y="0"/>
                                </a:moveTo>
                                <a:lnTo>
                                  <a:pt x="34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99"/>
                        <wps:cNvSpPr>
                          <a:spLocks/>
                        </wps:cNvSpPr>
                        <wps:spPr bwMode="auto">
                          <a:xfrm>
                            <a:off x="4942" y="1264"/>
                            <a:ext cx="20" cy="1820"/>
                          </a:xfrm>
                          <a:custGeom>
                            <a:avLst/>
                            <a:gdLst>
                              <a:gd name="T0" fmla="*/ 0 w 20"/>
                              <a:gd name="T1" fmla="*/ 0 h 1820"/>
                              <a:gd name="T2" fmla="*/ 0 w 20"/>
                              <a:gd name="T3" fmla="*/ 1820 h 1820"/>
                            </a:gdLst>
                            <a:ahLst/>
                            <a:cxnLst>
                              <a:cxn ang="0">
                                <a:pos x="T0" y="T1"/>
                              </a:cxn>
                              <a:cxn ang="0">
                                <a:pos x="T2" y="T3"/>
                              </a:cxn>
                            </a:cxnLst>
                            <a:rect l="0" t="0" r="r" b="b"/>
                            <a:pathLst>
                              <a:path w="20" h="1820">
                                <a:moveTo>
                                  <a:pt x="0" y="0"/>
                                </a:moveTo>
                                <a:lnTo>
                                  <a:pt x="0" y="182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200"/>
                        <wps:cNvSpPr>
                          <a:spLocks/>
                        </wps:cNvSpPr>
                        <wps:spPr bwMode="auto">
                          <a:xfrm>
                            <a:off x="8380" y="1264"/>
                            <a:ext cx="20" cy="1820"/>
                          </a:xfrm>
                          <a:custGeom>
                            <a:avLst/>
                            <a:gdLst>
                              <a:gd name="T0" fmla="*/ 0 w 20"/>
                              <a:gd name="T1" fmla="*/ 0 h 1820"/>
                              <a:gd name="T2" fmla="*/ 0 w 20"/>
                              <a:gd name="T3" fmla="*/ 1820 h 1820"/>
                            </a:gdLst>
                            <a:ahLst/>
                            <a:cxnLst>
                              <a:cxn ang="0">
                                <a:pos x="T0" y="T1"/>
                              </a:cxn>
                              <a:cxn ang="0">
                                <a:pos x="T2" y="T3"/>
                              </a:cxn>
                            </a:cxnLst>
                            <a:rect l="0" t="0" r="r" b="b"/>
                            <a:pathLst>
                              <a:path w="20" h="1820">
                                <a:moveTo>
                                  <a:pt x="0" y="0"/>
                                </a:moveTo>
                                <a:lnTo>
                                  <a:pt x="0" y="182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201"/>
                        <wps:cNvSpPr>
                          <a:spLocks/>
                        </wps:cNvSpPr>
                        <wps:spPr bwMode="auto">
                          <a:xfrm>
                            <a:off x="4932" y="3094"/>
                            <a:ext cx="3458" cy="20"/>
                          </a:xfrm>
                          <a:custGeom>
                            <a:avLst/>
                            <a:gdLst>
                              <a:gd name="T0" fmla="*/ 0 w 3458"/>
                              <a:gd name="T1" fmla="*/ 0 h 20"/>
                              <a:gd name="T2" fmla="*/ 3458 w 3458"/>
                              <a:gd name="T3" fmla="*/ 0 h 20"/>
                            </a:gdLst>
                            <a:ahLst/>
                            <a:cxnLst>
                              <a:cxn ang="0">
                                <a:pos x="T0" y="T1"/>
                              </a:cxn>
                              <a:cxn ang="0">
                                <a:pos x="T2" y="T3"/>
                              </a:cxn>
                            </a:cxnLst>
                            <a:rect l="0" t="0" r="r" b="b"/>
                            <a:pathLst>
                              <a:path w="3458" h="20">
                                <a:moveTo>
                                  <a:pt x="0" y="0"/>
                                </a:moveTo>
                                <a:lnTo>
                                  <a:pt x="34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202"/>
                        <wps:cNvSpPr>
                          <a:spLocks/>
                        </wps:cNvSpPr>
                        <wps:spPr bwMode="auto">
                          <a:xfrm>
                            <a:off x="5194" y="1043"/>
                            <a:ext cx="1632" cy="396"/>
                          </a:xfrm>
                          <a:custGeom>
                            <a:avLst/>
                            <a:gdLst>
                              <a:gd name="T0" fmla="*/ 1563 w 1632"/>
                              <a:gd name="T1" fmla="*/ 0 h 356"/>
                              <a:gd name="T2" fmla="*/ 51 w 1632"/>
                              <a:gd name="T3" fmla="*/ 2 h 356"/>
                              <a:gd name="T4" fmla="*/ 30 w 1632"/>
                              <a:gd name="T5" fmla="*/ 10 h 356"/>
                              <a:gd name="T6" fmla="*/ 14 w 1632"/>
                              <a:gd name="T7" fmla="*/ 25 h 356"/>
                              <a:gd name="T8" fmla="*/ 3 w 1632"/>
                              <a:gd name="T9" fmla="*/ 43 h 356"/>
                              <a:gd name="T10" fmla="*/ 0 w 1632"/>
                              <a:gd name="T11" fmla="*/ 65 h 356"/>
                              <a:gd name="T12" fmla="*/ 2 w 1632"/>
                              <a:gd name="T13" fmla="*/ 307 h 356"/>
                              <a:gd name="T14" fmla="*/ 11 w 1632"/>
                              <a:gd name="T15" fmla="*/ 326 h 356"/>
                              <a:gd name="T16" fmla="*/ 26 w 1632"/>
                              <a:gd name="T17" fmla="*/ 342 h 356"/>
                              <a:gd name="T18" fmla="*/ 46 w 1632"/>
                              <a:gd name="T19" fmla="*/ 352 h 356"/>
                              <a:gd name="T20" fmla="*/ 69 w 1632"/>
                              <a:gd name="T21" fmla="*/ 356 h 356"/>
                              <a:gd name="T22" fmla="*/ 1581 w 1632"/>
                              <a:gd name="T23" fmla="*/ 353 h 356"/>
                              <a:gd name="T24" fmla="*/ 1601 w 1632"/>
                              <a:gd name="T25" fmla="*/ 345 h 356"/>
                              <a:gd name="T26" fmla="*/ 1618 w 1632"/>
                              <a:gd name="T27" fmla="*/ 330 h 356"/>
                              <a:gd name="T28" fmla="*/ 1628 w 1632"/>
                              <a:gd name="T29" fmla="*/ 312 h 356"/>
                              <a:gd name="T30" fmla="*/ 1632 w 1632"/>
                              <a:gd name="T31" fmla="*/ 290 h 356"/>
                              <a:gd name="T32" fmla="*/ 1630 w 1632"/>
                              <a:gd name="T33" fmla="*/ 48 h 356"/>
                              <a:gd name="T34" fmla="*/ 1621 w 1632"/>
                              <a:gd name="T35" fmla="*/ 29 h 356"/>
                              <a:gd name="T36" fmla="*/ 1606 w 1632"/>
                              <a:gd name="T37" fmla="*/ 13 h 356"/>
                              <a:gd name="T38" fmla="*/ 1586 w 1632"/>
                              <a:gd name="T39" fmla="*/ 3 h 356"/>
                              <a:gd name="T40" fmla="*/ 1563 w 1632"/>
                              <a:gd name="T41"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2" h="356">
                                <a:moveTo>
                                  <a:pt x="1563" y="0"/>
                                </a:moveTo>
                                <a:lnTo>
                                  <a:pt x="51" y="2"/>
                                </a:lnTo>
                                <a:lnTo>
                                  <a:pt x="30" y="10"/>
                                </a:lnTo>
                                <a:lnTo>
                                  <a:pt x="14" y="25"/>
                                </a:lnTo>
                                <a:lnTo>
                                  <a:pt x="3" y="43"/>
                                </a:lnTo>
                                <a:lnTo>
                                  <a:pt x="0" y="65"/>
                                </a:lnTo>
                                <a:lnTo>
                                  <a:pt x="2" y="307"/>
                                </a:lnTo>
                                <a:lnTo>
                                  <a:pt x="11" y="326"/>
                                </a:lnTo>
                                <a:lnTo>
                                  <a:pt x="26" y="342"/>
                                </a:lnTo>
                                <a:lnTo>
                                  <a:pt x="46" y="352"/>
                                </a:lnTo>
                                <a:lnTo>
                                  <a:pt x="69" y="356"/>
                                </a:lnTo>
                                <a:lnTo>
                                  <a:pt x="1581" y="353"/>
                                </a:lnTo>
                                <a:lnTo>
                                  <a:pt x="1601" y="345"/>
                                </a:lnTo>
                                <a:lnTo>
                                  <a:pt x="1618" y="330"/>
                                </a:lnTo>
                                <a:lnTo>
                                  <a:pt x="1628" y="312"/>
                                </a:lnTo>
                                <a:lnTo>
                                  <a:pt x="1632" y="290"/>
                                </a:lnTo>
                                <a:lnTo>
                                  <a:pt x="1630" y="48"/>
                                </a:lnTo>
                                <a:lnTo>
                                  <a:pt x="1621" y="29"/>
                                </a:lnTo>
                                <a:lnTo>
                                  <a:pt x="1606" y="13"/>
                                </a:lnTo>
                                <a:lnTo>
                                  <a:pt x="1586" y="3"/>
                                </a:lnTo>
                                <a:lnTo>
                                  <a:pt x="1563"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203"/>
                        <wps:cNvSpPr>
                          <a:spLocks/>
                        </wps:cNvSpPr>
                        <wps:spPr bwMode="auto">
                          <a:xfrm>
                            <a:off x="5194" y="1083"/>
                            <a:ext cx="1632" cy="356"/>
                          </a:xfrm>
                          <a:custGeom>
                            <a:avLst/>
                            <a:gdLst>
                              <a:gd name="T0" fmla="*/ 1632 w 1632"/>
                              <a:gd name="T1" fmla="*/ 290 h 356"/>
                              <a:gd name="T2" fmla="*/ 1628 w 1632"/>
                              <a:gd name="T3" fmla="*/ 312 h 356"/>
                              <a:gd name="T4" fmla="*/ 1618 w 1632"/>
                              <a:gd name="T5" fmla="*/ 330 h 356"/>
                              <a:gd name="T6" fmla="*/ 1601 w 1632"/>
                              <a:gd name="T7" fmla="*/ 345 h 356"/>
                              <a:gd name="T8" fmla="*/ 1581 w 1632"/>
                              <a:gd name="T9" fmla="*/ 353 h 356"/>
                              <a:gd name="T10" fmla="*/ 69 w 1632"/>
                              <a:gd name="T11" fmla="*/ 356 h 356"/>
                              <a:gd name="T12" fmla="*/ 46 w 1632"/>
                              <a:gd name="T13" fmla="*/ 352 h 356"/>
                              <a:gd name="T14" fmla="*/ 26 w 1632"/>
                              <a:gd name="T15" fmla="*/ 342 h 356"/>
                              <a:gd name="T16" fmla="*/ 11 w 1632"/>
                              <a:gd name="T17" fmla="*/ 326 h 356"/>
                              <a:gd name="T18" fmla="*/ 2 w 1632"/>
                              <a:gd name="T19" fmla="*/ 307 h 356"/>
                              <a:gd name="T20" fmla="*/ 0 w 1632"/>
                              <a:gd name="T21" fmla="*/ 65 h 356"/>
                              <a:gd name="T22" fmla="*/ 3 w 1632"/>
                              <a:gd name="T23" fmla="*/ 43 h 356"/>
                              <a:gd name="T24" fmla="*/ 14 w 1632"/>
                              <a:gd name="T25" fmla="*/ 25 h 356"/>
                              <a:gd name="T26" fmla="*/ 30 w 1632"/>
                              <a:gd name="T27" fmla="*/ 10 h 356"/>
                              <a:gd name="T28" fmla="*/ 51 w 1632"/>
                              <a:gd name="T29" fmla="*/ 2 h 356"/>
                              <a:gd name="T30" fmla="*/ 1563 w 1632"/>
                              <a:gd name="T31" fmla="*/ 0 h 356"/>
                              <a:gd name="T32" fmla="*/ 1586 w 1632"/>
                              <a:gd name="T33" fmla="*/ 3 h 356"/>
                              <a:gd name="T34" fmla="*/ 1606 w 1632"/>
                              <a:gd name="T35" fmla="*/ 13 h 356"/>
                              <a:gd name="T36" fmla="*/ 1621 w 1632"/>
                              <a:gd name="T37" fmla="*/ 29 h 356"/>
                              <a:gd name="T38" fmla="*/ 1630 w 1632"/>
                              <a:gd name="T39" fmla="*/ 48 h 356"/>
                              <a:gd name="T40" fmla="*/ 1632 w 1632"/>
                              <a:gd name="T41" fmla="*/ 29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2" h="356">
                                <a:moveTo>
                                  <a:pt x="1632" y="290"/>
                                </a:moveTo>
                                <a:lnTo>
                                  <a:pt x="1628" y="312"/>
                                </a:lnTo>
                                <a:lnTo>
                                  <a:pt x="1618" y="330"/>
                                </a:lnTo>
                                <a:lnTo>
                                  <a:pt x="1601" y="345"/>
                                </a:lnTo>
                                <a:lnTo>
                                  <a:pt x="1581" y="353"/>
                                </a:lnTo>
                                <a:lnTo>
                                  <a:pt x="69" y="356"/>
                                </a:lnTo>
                                <a:lnTo>
                                  <a:pt x="46" y="352"/>
                                </a:lnTo>
                                <a:lnTo>
                                  <a:pt x="26" y="342"/>
                                </a:lnTo>
                                <a:lnTo>
                                  <a:pt x="11" y="326"/>
                                </a:lnTo>
                                <a:lnTo>
                                  <a:pt x="2" y="307"/>
                                </a:lnTo>
                                <a:lnTo>
                                  <a:pt x="0" y="65"/>
                                </a:lnTo>
                                <a:lnTo>
                                  <a:pt x="3" y="43"/>
                                </a:lnTo>
                                <a:lnTo>
                                  <a:pt x="14" y="25"/>
                                </a:lnTo>
                                <a:lnTo>
                                  <a:pt x="30" y="10"/>
                                </a:lnTo>
                                <a:lnTo>
                                  <a:pt x="51" y="2"/>
                                </a:lnTo>
                                <a:lnTo>
                                  <a:pt x="1563" y="0"/>
                                </a:lnTo>
                                <a:lnTo>
                                  <a:pt x="1586" y="3"/>
                                </a:lnTo>
                                <a:lnTo>
                                  <a:pt x="1606" y="13"/>
                                </a:lnTo>
                                <a:lnTo>
                                  <a:pt x="1621" y="29"/>
                                </a:lnTo>
                                <a:lnTo>
                                  <a:pt x="1630" y="48"/>
                                </a:lnTo>
                                <a:lnTo>
                                  <a:pt x="1632" y="290"/>
                                </a:lnTo>
                                <a:close/>
                              </a:path>
                            </a:pathLst>
                          </a:custGeom>
                          <a:noFill/>
                          <a:ln w="19113">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204"/>
                        <wps:cNvSpPr>
                          <a:spLocks/>
                        </wps:cNvSpPr>
                        <wps:spPr bwMode="auto">
                          <a:xfrm>
                            <a:off x="5194" y="1083"/>
                            <a:ext cx="432" cy="356"/>
                          </a:xfrm>
                          <a:custGeom>
                            <a:avLst/>
                            <a:gdLst>
                              <a:gd name="T0" fmla="*/ 432 w 432"/>
                              <a:gd name="T1" fmla="*/ 0 h 356"/>
                              <a:gd name="T2" fmla="*/ 69 w 432"/>
                              <a:gd name="T3" fmla="*/ 0 h 356"/>
                              <a:gd name="T4" fmla="*/ 46 w 432"/>
                              <a:gd name="T5" fmla="*/ 3 h 356"/>
                              <a:gd name="T6" fmla="*/ 26 w 432"/>
                              <a:gd name="T7" fmla="*/ 13 h 356"/>
                              <a:gd name="T8" fmla="*/ 11 w 432"/>
                              <a:gd name="T9" fmla="*/ 29 h 356"/>
                              <a:gd name="T10" fmla="*/ 2 w 432"/>
                              <a:gd name="T11" fmla="*/ 48 h 356"/>
                              <a:gd name="T12" fmla="*/ 0 w 432"/>
                              <a:gd name="T13" fmla="*/ 290 h 356"/>
                              <a:gd name="T14" fmla="*/ 3 w 432"/>
                              <a:gd name="T15" fmla="*/ 312 h 356"/>
                              <a:gd name="T16" fmla="*/ 14 w 432"/>
                              <a:gd name="T17" fmla="*/ 330 h 356"/>
                              <a:gd name="T18" fmla="*/ 30 w 432"/>
                              <a:gd name="T19" fmla="*/ 345 h 356"/>
                              <a:gd name="T20" fmla="*/ 51 w 432"/>
                              <a:gd name="T21" fmla="*/ 353 h 356"/>
                              <a:gd name="T22" fmla="*/ 432 w 432"/>
                              <a:gd name="T23" fmla="*/ 356 h 356"/>
                              <a:gd name="T24" fmla="*/ 432 w 432"/>
                              <a:gd name="T25"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 h="356">
                                <a:moveTo>
                                  <a:pt x="432" y="0"/>
                                </a:moveTo>
                                <a:lnTo>
                                  <a:pt x="69" y="0"/>
                                </a:lnTo>
                                <a:lnTo>
                                  <a:pt x="46" y="3"/>
                                </a:lnTo>
                                <a:lnTo>
                                  <a:pt x="26" y="13"/>
                                </a:lnTo>
                                <a:lnTo>
                                  <a:pt x="11" y="29"/>
                                </a:lnTo>
                                <a:lnTo>
                                  <a:pt x="2" y="48"/>
                                </a:lnTo>
                                <a:lnTo>
                                  <a:pt x="0" y="290"/>
                                </a:lnTo>
                                <a:lnTo>
                                  <a:pt x="3" y="312"/>
                                </a:lnTo>
                                <a:lnTo>
                                  <a:pt x="14" y="330"/>
                                </a:lnTo>
                                <a:lnTo>
                                  <a:pt x="30" y="345"/>
                                </a:lnTo>
                                <a:lnTo>
                                  <a:pt x="51" y="353"/>
                                </a:lnTo>
                                <a:lnTo>
                                  <a:pt x="432" y="356"/>
                                </a:lnTo>
                                <a:lnTo>
                                  <a:pt x="4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1" name="Group 205"/>
                        <wpg:cNvGrpSpPr>
                          <a:grpSpLocks/>
                        </wpg:cNvGrpSpPr>
                        <wpg:grpSpPr bwMode="auto">
                          <a:xfrm>
                            <a:off x="5283" y="1120"/>
                            <a:ext cx="283" cy="265"/>
                            <a:chOff x="5283" y="1120"/>
                            <a:chExt cx="283" cy="265"/>
                          </a:xfrm>
                        </wpg:grpSpPr>
                        <wps:wsp>
                          <wps:cNvPr id="182" name="Freeform 206"/>
                          <wps:cNvSpPr>
                            <a:spLocks/>
                          </wps:cNvSpPr>
                          <wps:spPr bwMode="auto">
                            <a:xfrm>
                              <a:off x="5283" y="1120"/>
                              <a:ext cx="283" cy="265"/>
                            </a:xfrm>
                            <a:custGeom>
                              <a:avLst/>
                              <a:gdLst>
                                <a:gd name="T0" fmla="*/ 145 w 283"/>
                                <a:gd name="T1" fmla="*/ 0 h 265"/>
                                <a:gd name="T2" fmla="*/ 135 w 283"/>
                                <a:gd name="T3" fmla="*/ 1 h 265"/>
                                <a:gd name="T4" fmla="*/ 123 w 283"/>
                                <a:gd name="T5" fmla="*/ 19 h 265"/>
                                <a:gd name="T6" fmla="*/ 19 w 283"/>
                                <a:gd name="T7" fmla="*/ 211 h 265"/>
                                <a:gd name="T8" fmla="*/ 6 w 283"/>
                                <a:gd name="T9" fmla="*/ 235 h 265"/>
                                <a:gd name="T10" fmla="*/ 0 w 283"/>
                                <a:gd name="T11" fmla="*/ 249 h 265"/>
                                <a:gd name="T12" fmla="*/ 2 w 283"/>
                                <a:gd name="T13" fmla="*/ 261 h 265"/>
                                <a:gd name="T14" fmla="*/ 24 w 283"/>
                                <a:gd name="T15" fmla="*/ 264 h 265"/>
                                <a:gd name="T16" fmla="*/ 247 w 283"/>
                                <a:gd name="T17" fmla="*/ 263 h 265"/>
                                <a:gd name="T18" fmla="*/ 263 w 283"/>
                                <a:gd name="T19" fmla="*/ 263 h 265"/>
                                <a:gd name="T20" fmla="*/ 273 w 283"/>
                                <a:gd name="T21" fmla="*/ 263 h 265"/>
                                <a:gd name="T22" fmla="*/ 282 w 283"/>
                                <a:gd name="T23" fmla="*/ 254 h 265"/>
                                <a:gd name="T24" fmla="*/ 280 w 283"/>
                                <a:gd name="T25" fmla="*/ 247 h 265"/>
                                <a:gd name="T26" fmla="*/ 18 w 283"/>
                                <a:gd name="T27" fmla="*/ 247 h 265"/>
                                <a:gd name="T28" fmla="*/ 141 w 283"/>
                                <a:gd name="T29" fmla="*/ 20 h 265"/>
                                <a:gd name="T30" fmla="*/ 160 w 283"/>
                                <a:gd name="T31" fmla="*/ 20 h 265"/>
                                <a:gd name="T32" fmla="*/ 157 w 283"/>
                                <a:gd name="T33" fmla="*/ 13 h 265"/>
                                <a:gd name="T34" fmla="*/ 145 w 283"/>
                                <a:gd name="T35"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83" h="265">
                                  <a:moveTo>
                                    <a:pt x="145" y="0"/>
                                  </a:moveTo>
                                  <a:lnTo>
                                    <a:pt x="135" y="1"/>
                                  </a:lnTo>
                                  <a:lnTo>
                                    <a:pt x="123" y="19"/>
                                  </a:lnTo>
                                  <a:lnTo>
                                    <a:pt x="19" y="211"/>
                                  </a:lnTo>
                                  <a:lnTo>
                                    <a:pt x="6" y="235"/>
                                  </a:lnTo>
                                  <a:lnTo>
                                    <a:pt x="0" y="249"/>
                                  </a:lnTo>
                                  <a:lnTo>
                                    <a:pt x="2" y="261"/>
                                  </a:lnTo>
                                  <a:lnTo>
                                    <a:pt x="24" y="264"/>
                                  </a:lnTo>
                                  <a:lnTo>
                                    <a:pt x="247" y="263"/>
                                  </a:lnTo>
                                  <a:lnTo>
                                    <a:pt x="263" y="263"/>
                                  </a:lnTo>
                                  <a:lnTo>
                                    <a:pt x="273" y="263"/>
                                  </a:lnTo>
                                  <a:lnTo>
                                    <a:pt x="282" y="254"/>
                                  </a:lnTo>
                                  <a:lnTo>
                                    <a:pt x="280" y="247"/>
                                  </a:lnTo>
                                  <a:lnTo>
                                    <a:pt x="18" y="247"/>
                                  </a:lnTo>
                                  <a:lnTo>
                                    <a:pt x="141" y="20"/>
                                  </a:lnTo>
                                  <a:lnTo>
                                    <a:pt x="160" y="20"/>
                                  </a:lnTo>
                                  <a:lnTo>
                                    <a:pt x="157" y="13"/>
                                  </a:lnTo>
                                  <a:lnTo>
                                    <a:pt x="1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07"/>
                          <wps:cNvSpPr>
                            <a:spLocks/>
                          </wps:cNvSpPr>
                          <wps:spPr bwMode="auto">
                            <a:xfrm>
                              <a:off x="5283" y="1120"/>
                              <a:ext cx="283" cy="265"/>
                            </a:xfrm>
                            <a:custGeom>
                              <a:avLst/>
                              <a:gdLst>
                                <a:gd name="T0" fmla="*/ 160 w 283"/>
                                <a:gd name="T1" fmla="*/ 20 h 265"/>
                                <a:gd name="T2" fmla="*/ 141 w 283"/>
                                <a:gd name="T3" fmla="*/ 20 h 265"/>
                                <a:gd name="T4" fmla="*/ 264 w 283"/>
                                <a:gd name="T5" fmla="*/ 247 h 265"/>
                                <a:gd name="T6" fmla="*/ 280 w 283"/>
                                <a:gd name="T7" fmla="*/ 247 h 265"/>
                                <a:gd name="T8" fmla="*/ 275 w 283"/>
                                <a:gd name="T9" fmla="*/ 233 h 265"/>
                                <a:gd name="T10" fmla="*/ 195 w 283"/>
                                <a:gd name="T11" fmla="*/ 84 h 265"/>
                                <a:gd name="T12" fmla="*/ 160 w 283"/>
                                <a:gd name="T13" fmla="*/ 20 h 265"/>
                              </a:gdLst>
                              <a:ahLst/>
                              <a:cxnLst>
                                <a:cxn ang="0">
                                  <a:pos x="T0" y="T1"/>
                                </a:cxn>
                                <a:cxn ang="0">
                                  <a:pos x="T2" y="T3"/>
                                </a:cxn>
                                <a:cxn ang="0">
                                  <a:pos x="T4" y="T5"/>
                                </a:cxn>
                                <a:cxn ang="0">
                                  <a:pos x="T6" y="T7"/>
                                </a:cxn>
                                <a:cxn ang="0">
                                  <a:pos x="T8" y="T9"/>
                                </a:cxn>
                                <a:cxn ang="0">
                                  <a:pos x="T10" y="T11"/>
                                </a:cxn>
                                <a:cxn ang="0">
                                  <a:pos x="T12" y="T13"/>
                                </a:cxn>
                              </a:cxnLst>
                              <a:rect l="0" t="0" r="r" b="b"/>
                              <a:pathLst>
                                <a:path w="283" h="265">
                                  <a:moveTo>
                                    <a:pt x="160" y="20"/>
                                  </a:moveTo>
                                  <a:lnTo>
                                    <a:pt x="141" y="20"/>
                                  </a:lnTo>
                                  <a:lnTo>
                                    <a:pt x="264" y="247"/>
                                  </a:lnTo>
                                  <a:lnTo>
                                    <a:pt x="280" y="247"/>
                                  </a:lnTo>
                                  <a:lnTo>
                                    <a:pt x="275" y="233"/>
                                  </a:lnTo>
                                  <a:lnTo>
                                    <a:pt x="195" y="84"/>
                                  </a:lnTo>
                                  <a:lnTo>
                                    <a:pt x="160"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08"/>
                          <wps:cNvSpPr>
                            <a:spLocks/>
                          </wps:cNvSpPr>
                          <wps:spPr bwMode="auto">
                            <a:xfrm>
                              <a:off x="5283" y="1120"/>
                              <a:ext cx="283" cy="265"/>
                            </a:xfrm>
                            <a:custGeom>
                              <a:avLst/>
                              <a:gdLst>
                                <a:gd name="T0" fmla="*/ 150 w 283"/>
                                <a:gd name="T1" fmla="*/ 206 h 265"/>
                                <a:gd name="T2" fmla="*/ 133 w 283"/>
                                <a:gd name="T3" fmla="*/ 206 h 265"/>
                                <a:gd name="T4" fmla="*/ 126 w 283"/>
                                <a:gd name="T5" fmla="*/ 213 h 265"/>
                                <a:gd name="T6" fmla="*/ 126 w 283"/>
                                <a:gd name="T7" fmla="*/ 232 h 265"/>
                                <a:gd name="T8" fmla="*/ 133 w 283"/>
                                <a:gd name="T9" fmla="*/ 239 h 265"/>
                                <a:gd name="T10" fmla="*/ 150 w 283"/>
                                <a:gd name="T11" fmla="*/ 239 h 265"/>
                                <a:gd name="T12" fmla="*/ 157 w 283"/>
                                <a:gd name="T13" fmla="*/ 232 h 265"/>
                                <a:gd name="T14" fmla="*/ 157 w 283"/>
                                <a:gd name="T15" fmla="*/ 213 h 265"/>
                                <a:gd name="T16" fmla="*/ 150 w 283"/>
                                <a:gd name="T17" fmla="*/ 206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 h="265">
                                  <a:moveTo>
                                    <a:pt x="150" y="206"/>
                                  </a:moveTo>
                                  <a:lnTo>
                                    <a:pt x="133" y="206"/>
                                  </a:lnTo>
                                  <a:lnTo>
                                    <a:pt x="126" y="213"/>
                                  </a:lnTo>
                                  <a:lnTo>
                                    <a:pt x="126" y="232"/>
                                  </a:lnTo>
                                  <a:lnTo>
                                    <a:pt x="133" y="239"/>
                                  </a:lnTo>
                                  <a:lnTo>
                                    <a:pt x="150" y="239"/>
                                  </a:lnTo>
                                  <a:lnTo>
                                    <a:pt x="157" y="232"/>
                                  </a:lnTo>
                                  <a:lnTo>
                                    <a:pt x="157" y="213"/>
                                  </a:lnTo>
                                  <a:lnTo>
                                    <a:pt x="150" y="20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09"/>
                          <wps:cNvSpPr>
                            <a:spLocks/>
                          </wps:cNvSpPr>
                          <wps:spPr bwMode="auto">
                            <a:xfrm>
                              <a:off x="5283" y="1120"/>
                              <a:ext cx="283" cy="265"/>
                            </a:xfrm>
                            <a:custGeom>
                              <a:avLst/>
                              <a:gdLst>
                                <a:gd name="T0" fmla="*/ 134 w 283"/>
                                <a:gd name="T1" fmla="*/ 183 h 265"/>
                                <a:gd name="T2" fmla="*/ 133 w 283"/>
                                <a:gd name="T3" fmla="*/ 183 h 265"/>
                                <a:gd name="T4" fmla="*/ 133 w 283"/>
                                <a:gd name="T5" fmla="*/ 192 h 265"/>
                                <a:gd name="T6" fmla="*/ 137 w 283"/>
                                <a:gd name="T7" fmla="*/ 196 h 265"/>
                                <a:gd name="T8" fmla="*/ 145 w 283"/>
                                <a:gd name="T9" fmla="*/ 196 h 265"/>
                                <a:gd name="T10" fmla="*/ 149 w 283"/>
                                <a:gd name="T11" fmla="*/ 192 h 265"/>
                                <a:gd name="T12" fmla="*/ 149 w 283"/>
                                <a:gd name="T13" fmla="*/ 188 h 265"/>
                                <a:gd name="T14" fmla="*/ 134 w 283"/>
                                <a:gd name="T15" fmla="*/ 188 h 265"/>
                                <a:gd name="T16" fmla="*/ 134 w 283"/>
                                <a:gd name="T17" fmla="*/ 183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 h="265">
                                  <a:moveTo>
                                    <a:pt x="134" y="183"/>
                                  </a:moveTo>
                                  <a:lnTo>
                                    <a:pt x="133" y="183"/>
                                  </a:lnTo>
                                  <a:lnTo>
                                    <a:pt x="133" y="192"/>
                                  </a:lnTo>
                                  <a:lnTo>
                                    <a:pt x="137" y="196"/>
                                  </a:lnTo>
                                  <a:lnTo>
                                    <a:pt x="145" y="196"/>
                                  </a:lnTo>
                                  <a:lnTo>
                                    <a:pt x="149" y="192"/>
                                  </a:lnTo>
                                  <a:lnTo>
                                    <a:pt x="149" y="188"/>
                                  </a:lnTo>
                                  <a:lnTo>
                                    <a:pt x="134" y="188"/>
                                  </a:lnTo>
                                  <a:lnTo>
                                    <a:pt x="134"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10"/>
                          <wps:cNvSpPr>
                            <a:spLocks/>
                          </wps:cNvSpPr>
                          <wps:spPr bwMode="auto">
                            <a:xfrm>
                              <a:off x="5283" y="1120"/>
                              <a:ext cx="283" cy="265"/>
                            </a:xfrm>
                            <a:custGeom>
                              <a:avLst/>
                              <a:gdLst>
                                <a:gd name="T0" fmla="*/ 145 w 283"/>
                                <a:gd name="T1" fmla="*/ 179 h 265"/>
                                <a:gd name="T2" fmla="*/ 137 w 283"/>
                                <a:gd name="T3" fmla="*/ 179 h 265"/>
                                <a:gd name="T4" fmla="*/ 134 w 283"/>
                                <a:gd name="T5" fmla="*/ 183 h 265"/>
                                <a:gd name="T6" fmla="*/ 134 w 283"/>
                                <a:gd name="T7" fmla="*/ 188 h 265"/>
                                <a:gd name="T8" fmla="*/ 149 w 283"/>
                                <a:gd name="T9" fmla="*/ 188 h 265"/>
                                <a:gd name="T10" fmla="*/ 149 w 283"/>
                                <a:gd name="T11" fmla="*/ 183 h 265"/>
                                <a:gd name="T12" fmla="*/ 145 w 283"/>
                                <a:gd name="T13" fmla="*/ 179 h 265"/>
                              </a:gdLst>
                              <a:ahLst/>
                              <a:cxnLst>
                                <a:cxn ang="0">
                                  <a:pos x="T0" y="T1"/>
                                </a:cxn>
                                <a:cxn ang="0">
                                  <a:pos x="T2" y="T3"/>
                                </a:cxn>
                                <a:cxn ang="0">
                                  <a:pos x="T4" y="T5"/>
                                </a:cxn>
                                <a:cxn ang="0">
                                  <a:pos x="T6" y="T7"/>
                                </a:cxn>
                                <a:cxn ang="0">
                                  <a:pos x="T8" y="T9"/>
                                </a:cxn>
                                <a:cxn ang="0">
                                  <a:pos x="T10" y="T11"/>
                                </a:cxn>
                                <a:cxn ang="0">
                                  <a:pos x="T12" y="T13"/>
                                </a:cxn>
                              </a:cxnLst>
                              <a:rect l="0" t="0" r="r" b="b"/>
                              <a:pathLst>
                                <a:path w="283" h="265">
                                  <a:moveTo>
                                    <a:pt x="145" y="179"/>
                                  </a:moveTo>
                                  <a:lnTo>
                                    <a:pt x="137" y="179"/>
                                  </a:lnTo>
                                  <a:lnTo>
                                    <a:pt x="134" y="183"/>
                                  </a:lnTo>
                                  <a:lnTo>
                                    <a:pt x="134" y="188"/>
                                  </a:lnTo>
                                  <a:lnTo>
                                    <a:pt x="149" y="188"/>
                                  </a:lnTo>
                                  <a:lnTo>
                                    <a:pt x="149" y="183"/>
                                  </a:lnTo>
                                  <a:lnTo>
                                    <a:pt x="145"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11"/>
                          <wps:cNvSpPr>
                            <a:spLocks/>
                          </wps:cNvSpPr>
                          <wps:spPr bwMode="auto">
                            <a:xfrm>
                              <a:off x="5283" y="1120"/>
                              <a:ext cx="283" cy="265"/>
                            </a:xfrm>
                            <a:custGeom>
                              <a:avLst/>
                              <a:gdLst>
                                <a:gd name="T0" fmla="*/ 150 w 283"/>
                                <a:gd name="T1" fmla="*/ 179 h 265"/>
                                <a:gd name="T2" fmla="*/ 145 w 283"/>
                                <a:gd name="T3" fmla="*/ 179 h 265"/>
                                <a:gd name="T4" fmla="*/ 149 w 283"/>
                                <a:gd name="T5" fmla="*/ 183 h 265"/>
                                <a:gd name="T6" fmla="*/ 149 w 283"/>
                                <a:gd name="T7" fmla="*/ 188 h 265"/>
                                <a:gd name="T8" fmla="*/ 149 w 283"/>
                                <a:gd name="T9" fmla="*/ 188 h 265"/>
                                <a:gd name="T10" fmla="*/ 150 w 283"/>
                                <a:gd name="T11" fmla="*/ 179 h 265"/>
                              </a:gdLst>
                              <a:ahLst/>
                              <a:cxnLst>
                                <a:cxn ang="0">
                                  <a:pos x="T0" y="T1"/>
                                </a:cxn>
                                <a:cxn ang="0">
                                  <a:pos x="T2" y="T3"/>
                                </a:cxn>
                                <a:cxn ang="0">
                                  <a:pos x="T4" y="T5"/>
                                </a:cxn>
                                <a:cxn ang="0">
                                  <a:pos x="T6" y="T7"/>
                                </a:cxn>
                                <a:cxn ang="0">
                                  <a:pos x="T8" y="T9"/>
                                </a:cxn>
                                <a:cxn ang="0">
                                  <a:pos x="T10" y="T11"/>
                                </a:cxn>
                              </a:cxnLst>
                              <a:rect l="0" t="0" r="r" b="b"/>
                              <a:pathLst>
                                <a:path w="283" h="265">
                                  <a:moveTo>
                                    <a:pt x="150" y="179"/>
                                  </a:moveTo>
                                  <a:lnTo>
                                    <a:pt x="145" y="179"/>
                                  </a:lnTo>
                                  <a:lnTo>
                                    <a:pt x="149" y="183"/>
                                  </a:lnTo>
                                  <a:lnTo>
                                    <a:pt x="149" y="188"/>
                                  </a:lnTo>
                                  <a:lnTo>
                                    <a:pt x="149" y="188"/>
                                  </a:lnTo>
                                  <a:lnTo>
                                    <a:pt x="150"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12"/>
                          <wps:cNvSpPr>
                            <a:spLocks/>
                          </wps:cNvSpPr>
                          <wps:spPr bwMode="auto">
                            <a:xfrm>
                              <a:off x="5283" y="1120"/>
                              <a:ext cx="283" cy="265"/>
                            </a:xfrm>
                            <a:custGeom>
                              <a:avLst/>
                              <a:gdLst>
                                <a:gd name="T0" fmla="*/ 127 w 283"/>
                                <a:gd name="T1" fmla="*/ 84 h 265"/>
                                <a:gd name="T2" fmla="*/ 134 w 283"/>
                                <a:gd name="T3" fmla="*/ 183 h 265"/>
                                <a:gd name="T4" fmla="*/ 137 w 283"/>
                                <a:gd name="T5" fmla="*/ 179 h 265"/>
                                <a:gd name="T6" fmla="*/ 150 w 283"/>
                                <a:gd name="T7" fmla="*/ 179 h 265"/>
                                <a:gd name="T8" fmla="*/ 156 w 283"/>
                                <a:gd name="T9" fmla="*/ 90 h 265"/>
                                <a:gd name="T10" fmla="*/ 133 w 283"/>
                                <a:gd name="T11" fmla="*/ 90 h 265"/>
                                <a:gd name="T12" fmla="*/ 127 w 283"/>
                                <a:gd name="T13" fmla="*/ 84 h 265"/>
                              </a:gdLst>
                              <a:ahLst/>
                              <a:cxnLst>
                                <a:cxn ang="0">
                                  <a:pos x="T0" y="T1"/>
                                </a:cxn>
                                <a:cxn ang="0">
                                  <a:pos x="T2" y="T3"/>
                                </a:cxn>
                                <a:cxn ang="0">
                                  <a:pos x="T4" y="T5"/>
                                </a:cxn>
                                <a:cxn ang="0">
                                  <a:pos x="T6" y="T7"/>
                                </a:cxn>
                                <a:cxn ang="0">
                                  <a:pos x="T8" y="T9"/>
                                </a:cxn>
                                <a:cxn ang="0">
                                  <a:pos x="T10" y="T11"/>
                                </a:cxn>
                                <a:cxn ang="0">
                                  <a:pos x="T12" y="T13"/>
                                </a:cxn>
                              </a:cxnLst>
                              <a:rect l="0" t="0" r="r" b="b"/>
                              <a:pathLst>
                                <a:path w="283" h="265">
                                  <a:moveTo>
                                    <a:pt x="127" y="84"/>
                                  </a:moveTo>
                                  <a:lnTo>
                                    <a:pt x="134" y="183"/>
                                  </a:lnTo>
                                  <a:lnTo>
                                    <a:pt x="137" y="179"/>
                                  </a:lnTo>
                                  <a:lnTo>
                                    <a:pt x="150" y="179"/>
                                  </a:lnTo>
                                  <a:lnTo>
                                    <a:pt x="156" y="90"/>
                                  </a:lnTo>
                                  <a:lnTo>
                                    <a:pt x="133" y="90"/>
                                  </a:lnTo>
                                  <a:lnTo>
                                    <a:pt x="127"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13"/>
                          <wps:cNvSpPr>
                            <a:spLocks/>
                          </wps:cNvSpPr>
                          <wps:spPr bwMode="auto">
                            <a:xfrm>
                              <a:off x="5283" y="1120"/>
                              <a:ext cx="283" cy="265"/>
                            </a:xfrm>
                            <a:custGeom>
                              <a:avLst/>
                              <a:gdLst>
                                <a:gd name="T0" fmla="*/ 150 w 283"/>
                                <a:gd name="T1" fmla="*/ 57 h 265"/>
                                <a:gd name="T2" fmla="*/ 133 w 283"/>
                                <a:gd name="T3" fmla="*/ 57 h 265"/>
                                <a:gd name="T4" fmla="*/ 126 w 283"/>
                                <a:gd name="T5" fmla="*/ 65 h 265"/>
                                <a:gd name="T6" fmla="*/ 126 w 283"/>
                                <a:gd name="T7" fmla="*/ 74 h 265"/>
                                <a:gd name="T8" fmla="*/ 127 w 283"/>
                                <a:gd name="T9" fmla="*/ 84 h 265"/>
                                <a:gd name="T10" fmla="*/ 133 w 283"/>
                                <a:gd name="T11" fmla="*/ 90 h 265"/>
                                <a:gd name="T12" fmla="*/ 150 w 283"/>
                                <a:gd name="T13" fmla="*/ 90 h 265"/>
                                <a:gd name="T14" fmla="*/ 157 w 283"/>
                                <a:gd name="T15" fmla="*/ 84 h 265"/>
                                <a:gd name="T16" fmla="*/ 157 w 283"/>
                                <a:gd name="T17" fmla="*/ 74 h 265"/>
                                <a:gd name="T18" fmla="*/ 157 w 283"/>
                                <a:gd name="T19" fmla="*/ 65 h 265"/>
                                <a:gd name="T20" fmla="*/ 150 w 283"/>
                                <a:gd name="T21" fmla="*/ 57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3" h="265">
                                  <a:moveTo>
                                    <a:pt x="150" y="57"/>
                                  </a:moveTo>
                                  <a:lnTo>
                                    <a:pt x="133" y="57"/>
                                  </a:lnTo>
                                  <a:lnTo>
                                    <a:pt x="126" y="65"/>
                                  </a:lnTo>
                                  <a:lnTo>
                                    <a:pt x="126" y="74"/>
                                  </a:lnTo>
                                  <a:lnTo>
                                    <a:pt x="127" y="84"/>
                                  </a:lnTo>
                                  <a:lnTo>
                                    <a:pt x="133" y="90"/>
                                  </a:lnTo>
                                  <a:lnTo>
                                    <a:pt x="150" y="90"/>
                                  </a:lnTo>
                                  <a:lnTo>
                                    <a:pt x="157" y="84"/>
                                  </a:lnTo>
                                  <a:lnTo>
                                    <a:pt x="157" y="74"/>
                                  </a:lnTo>
                                  <a:lnTo>
                                    <a:pt x="157" y="65"/>
                                  </a:lnTo>
                                  <a:lnTo>
                                    <a:pt x="150"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14"/>
                          <wps:cNvSpPr>
                            <a:spLocks/>
                          </wps:cNvSpPr>
                          <wps:spPr bwMode="auto">
                            <a:xfrm>
                              <a:off x="5283" y="1120"/>
                              <a:ext cx="283" cy="265"/>
                            </a:xfrm>
                            <a:custGeom>
                              <a:avLst/>
                              <a:gdLst>
                                <a:gd name="T0" fmla="*/ 157 w 283"/>
                                <a:gd name="T1" fmla="*/ 84 h 265"/>
                                <a:gd name="T2" fmla="*/ 150 w 283"/>
                                <a:gd name="T3" fmla="*/ 90 h 265"/>
                                <a:gd name="T4" fmla="*/ 156 w 283"/>
                                <a:gd name="T5" fmla="*/ 90 h 265"/>
                                <a:gd name="T6" fmla="*/ 157 w 283"/>
                                <a:gd name="T7" fmla="*/ 84 h 265"/>
                              </a:gdLst>
                              <a:ahLst/>
                              <a:cxnLst>
                                <a:cxn ang="0">
                                  <a:pos x="T0" y="T1"/>
                                </a:cxn>
                                <a:cxn ang="0">
                                  <a:pos x="T2" y="T3"/>
                                </a:cxn>
                                <a:cxn ang="0">
                                  <a:pos x="T4" y="T5"/>
                                </a:cxn>
                                <a:cxn ang="0">
                                  <a:pos x="T6" y="T7"/>
                                </a:cxn>
                              </a:cxnLst>
                              <a:rect l="0" t="0" r="r" b="b"/>
                              <a:pathLst>
                                <a:path w="283" h="265">
                                  <a:moveTo>
                                    <a:pt x="157" y="84"/>
                                  </a:moveTo>
                                  <a:lnTo>
                                    <a:pt x="150" y="90"/>
                                  </a:lnTo>
                                  <a:lnTo>
                                    <a:pt x="156" y="90"/>
                                  </a:lnTo>
                                  <a:lnTo>
                                    <a:pt x="157"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215"/>
                          <wps:cNvSpPr>
                            <a:spLocks/>
                          </wps:cNvSpPr>
                          <wps:spPr bwMode="auto">
                            <a:xfrm>
                              <a:off x="5283" y="1120"/>
                              <a:ext cx="283" cy="265"/>
                            </a:xfrm>
                            <a:custGeom>
                              <a:avLst/>
                              <a:gdLst>
                                <a:gd name="T0" fmla="*/ 126 w 283"/>
                                <a:gd name="T1" fmla="*/ 74 h 265"/>
                                <a:gd name="T2" fmla="*/ 126 w 283"/>
                                <a:gd name="T3" fmla="*/ 83 h 265"/>
                                <a:gd name="T4" fmla="*/ 127 w 283"/>
                                <a:gd name="T5" fmla="*/ 84 h 265"/>
                                <a:gd name="T6" fmla="*/ 126 w 283"/>
                                <a:gd name="T7" fmla="*/ 74 h 265"/>
                              </a:gdLst>
                              <a:ahLst/>
                              <a:cxnLst>
                                <a:cxn ang="0">
                                  <a:pos x="T0" y="T1"/>
                                </a:cxn>
                                <a:cxn ang="0">
                                  <a:pos x="T2" y="T3"/>
                                </a:cxn>
                                <a:cxn ang="0">
                                  <a:pos x="T4" y="T5"/>
                                </a:cxn>
                                <a:cxn ang="0">
                                  <a:pos x="T6" y="T7"/>
                                </a:cxn>
                              </a:cxnLst>
                              <a:rect l="0" t="0" r="r" b="b"/>
                              <a:pathLst>
                                <a:path w="283" h="265">
                                  <a:moveTo>
                                    <a:pt x="126" y="74"/>
                                  </a:moveTo>
                                  <a:lnTo>
                                    <a:pt x="126" y="83"/>
                                  </a:lnTo>
                                  <a:lnTo>
                                    <a:pt x="127" y="84"/>
                                  </a:lnTo>
                                  <a:lnTo>
                                    <a:pt x="126"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216"/>
                          <wps:cNvSpPr>
                            <a:spLocks/>
                          </wps:cNvSpPr>
                          <wps:spPr bwMode="auto">
                            <a:xfrm>
                              <a:off x="5283" y="1120"/>
                              <a:ext cx="283" cy="265"/>
                            </a:xfrm>
                            <a:custGeom>
                              <a:avLst/>
                              <a:gdLst>
                                <a:gd name="T0" fmla="*/ 157 w 283"/>
                                <a:gd name="T1" fmla="*/ 74 h 265"/>
                                <a:gd name="T2" fmla="*/ 157 w 283"/>
                                <a:gd name="T3" fmla="*/ 84 h 265"/>
                                <a:gd name="T4" fmla="*/ 157 w 283"/>
                                <a:gd name="T5" fmla="*/ 83 h 265"/>
                                <a:gd name="T6" fmla="*/ 157 w 283"/>
                                <a:gd name="T7" fmla="*/ 74 h 265"/>
                              </a:gdLst>
                              <a:ahLst/>
                              <a:cxnLst>
                                <a:cxn ang="0">
                                  <a:pos x="T0" y="T1"/>
                                </a:cxn>
                                <a:cxn ang="0">
                                  <a:pos x="T2" y="T3"/>
                                </a:cxn>
                                <a:cxn ang="0">
                                  <a:pos x="T4" y="T5"/>
                                </a:cxn>
                                <a:cxn ang="0">
                                  <a:pos x="T6" y="T7"/>
                                </a:cxn>
                              </a:cxnLst>
                              <a:rect l="0" t="0" r="r" b="b"/>
                              <a:pathLst>
                                <a:path w="283" h="265">
                                  <a:moveTo>
                                    <a:pt x="157" y="74"/>
                                  </a:moveTo>
                                  <a:lnTo>
                                    <a:pt x="157" y="84"/>
                                  </a:lnTo>
                                  <a:lnTo>
                                    <a:pt x="157" y="83"/>
                                  </a:lnTo>
                                  <a:lnTo>
                                    <a:pt x="157"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C1C892" id="Group 173" o:spid="_x0000_s1026" style="position:absolute;margin-left:246.65pt;margin-top:.55pt;width:173.4pt;height:103.55pt;z-index:-251639808;mso-position-horizontal-relative:page" coordorigin="4932,1043" coordsize="3468,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" o:allowincell="f">
                <v:shape id="Freeform 198" o:spid="_x0000_s1027" style="position:absolute;left:4932;top:1254;width:3458;height:20;visibility:visible;mso-wrap-style:square;v-text-anchor:top" coordsize="34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lQcEA&#10;AADcAAAADwAAAGRycy9kb3ducmV2LnhtbERPS4vCMBC+L/gfwgjeNFX2ZTWKyJYV9uJjF69DM7bF&#10;ZFKaWOu/N4Kwt/n4njNfdtaIlhpfOVYwHiUgiHOnKy4U/B6y4ScIH5A1Gsek4EYeloveyxxT7a68&#10;o3YfChFD2KeooAyhTqX0eUkW/cjVxJE7ucZiiLAppG7wGsOtkZMkeZcWK44NJda0Lik/7y9WAd3M&#10;zzQ72u/2kH29bfhvhZXZKjXod6sZiEBd+Bc/3Rsd53+8wuOZeIF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15UHBAAAA3AAAAA8AAAAAAAAAAAAAAAAAmAIAAGRycy9kb3du&#10;cmV2LnhtbFBLBQYAAAAABAAEAPUAAACGAwAAAAA=&#10;" path="m,l3458,e" filled="f" strokecolor="#231f20" strokeweight="1pt">
                  <v:path arrowok="t" o:connecttype="custom" o:connectlocs="0,0;3458,0" o:connectangles="0,0"/>
                </v:shape>
                <v:shape id="Freeform 199" o:spid="_x0000_s1028" style="position:absolute;left:4942;top:1264;width:20;height:1820;visibility:visible;mso-wrap-style:square;v-text-anchor:top" coordsize="20,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7r1sQA&#10;AADcAAAADwAAAGRycy9kb3ducmV2LnhtbESPS4sCMRCE74L/IbSwF9GM4ovRKLIgyIIHH+C1mbST&#10;wUlnSLI666/fCAt766aq66tebVpbiwf5UDlWMBpmIIgLpysuFVzOu8ECRIjIGmvHpOCHAmzW3c4K&#10;c+2efKTHKZYihXDIUYGJscmlDIUhi2HoGuKk3Zy3GNPqS6k9PlO4reU4y2bSYsWJYLChT0PF/fRt&#10;E7e8nV/cZveJOZird18T3b86pT567XYJIlIb/81/13ud6s+n8H4mTS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u69bEAAAA3AAAAA8AAAAAAAAAAAAAAAAAmAIAAGRycy9k&#10;b3ducmV2LnhtbFBLBQYAAAAABAAEAPUAAACJAwAAAAA=&#10;" path="m,l,1820e" filled="f" strokecolor="#231f20" strokeweight="1pt">
                  <v:path arrowok="t" o:connecttype="custom" o:connectlocs="0,0;0,1820" o:connectangles="0,0"/>
                </v:shape>
                <v:shape id="Freeform 200" o:spid="_x0000_s1029" style="position:absolute;left:8380;top:1264;width:20;height:1820;visibility:visible;mso-wrap-style:square;v-text-anchor:top" coordsize="20,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1ocMA&#10;AADcAAAADwAAAGRycy9kb3ducmV2LnhtbESPQYvCMBCF78L+hzALXkRTRVS6RlkEQRY8aAWvQzM2&#10;xWZSkqh1f71ZWPA2w3vzvjfLdWcbcScfascKxqMMBHHpdM2VglOxHS5AhIissXFMCp4UYL366C0x&#10;1+7BB7ofYyVSCIccFZgY21zKUBqyGEauJU7axXmLMa2+ktrjI4XbRk6ybCYt1pwIBlvaGCqvx5tN&#10;3OpS/HKXXadmb87e/Uz14OyU6n92318gInXxbf6/3ulUfz6Dv2fSBH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x1ocMAAADcAAAADwAAAAAAAAAAAAAAAACYAgAAZHJzL2Rv&#10;d25yZXYueG1sUEsFBgAAAAAEAAQA9QAAAIgDAAAAAA==&#10;" path="m,l,1820e" filled="f" strokecolor="#231f20" strokeweight="1pt">
                  <v:path arrowok="t" o:connecttype="custom" o:connectlocs="0,0;0,1820" o:connectangles="0,0"/>
                </v:shape>
                <v:shape id="Freeform 201" o:spid="_x0000_s1030" style="position:absolute;left:4932;top:3094;width:3458;height:20;visibility:visible;mso-wrap-style:square;v-text-anchor:top" coordsize="34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7NsIA&#10;AADcAAAADwAAAGRycy9kb3ducmV2LnhtbERPS2vCQBC+F/wPywje6kbBWmM2ItJQoZfWB16H7JgE&#10;d2dDdhvjv+8WCr3Nx/ecbDNYI3rqfONYwWyagCAunW64UnA6Fs+vIHxA1mgck4IHedjko6cMU+3u&#10;/EX9IVQihrBPUUEdQptK6cuaLPqpa4kjd3WdxRBhV0nd4T2GWyPnSfIiLTYcG2psaVdTeTt8WwX0&#10;MB+r4mLf+2PxttjzeYuN+VRqMh62axCBhvAv/nPvdZy/XML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3s2wgAAANwAAAAPAAAAAAAAAAAAAAAAAJgCAABkcnMvZG93&#10;bnJldi54bWxQSwUGAAAAAAQABAD1AAAAhwMAAAAA&#10;" path="m,l3458,e" filled="f" strokecolor="#231f20" strokeweight="1pt">
                  <v:path arrowok="t" o:connecttype="custom" o:connectlocs="0,0;3458,0" o:connectangles="0,0"/>
                </v:shape>
                <v:shape id="Freeform 202" o:spid="_x0000_s1031" style="position:absolute;left:5194;top:1043;width:1632;height:396;visibility:visible;mso-wrap-style:square;v-text-anchor:top" coordsize="163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8cA&#10;AADcAAAADwAAAGRycy9kb3ducmV2LnhtbESPT2sCQQzF7wW/w5BCL1JnFWtl6ygiiEIv9Q+lvcWd&#10;dHdxJ7PMjLr99s1B6C3hvbz3y2zRuUZdKcTas4HhIANFXHhbc2ngeFg/T0HFhGyx8UwGfinCYt57&#10;mGFu/Y13dN2nUkkIxxwNVCm1udaxqMhhHPiWWLQfHxwmWUOpbcCbhLtGj7Jsoh3WLA0VtrSqqDjv&#10;L87A93a8Or2f8KX/tfm4bBxPx+EzGvP02C3fQCXq0r/5fr21gv8qtPKMT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f4PvHAAAA3AAAAA8AAAAAAAAAAAAAAAAAmAIAAGRy&#10;cy9kb3ducmV2LnhtbFBLBQYAAAAABAAEAPUAAACMAwAAAAA=&#10;" path="m1563,l51,2,30,10,14,25,3,43,,65,2,307r9,19l26,342r20,10l69,356r1512,-3l1601,345r17,-15l1628,312r4,-22l1630,48r-9,-19l1606,13,1586,3,1563,xe" fillcolor="#58595b" stroked="f">
                  <v:path arrowok="t" o:connecttype="custom" o:connectlocs="1563,0;51,2;30,11;14,28;3,48;0,72;2,341;11,363;26,380;46,392;69,396;1581,393;1601,384;1618,367;1628,347;1632,323;1630,53;1621,32;1606,14;1586,3;1563,0" o:connectangles="0,0,0,0,0,0,0,0,0,0,0,0,0,0,0,0,0,0,0,0,0"/>
                </v:shape>
                <v:shape id="Freeform 203" o:spid="_x0000_s1032" style="position:absolute;left:5194;top:1083;width:1632;height:356;visibility:visible;mso-wrap-style:square;v-text-anchor:top" coordsize="163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48UA&#10;AADcAAAADwAAAGRycy9kb3ducmV2LnhtbERPTWvCQBC9C/0PyxR60008VBNdQykIgmjR1oO3MTtm&#10;02ZnY3bV9N93C4Xe5vE+Z170thE36nztWEE6SkAQl07XXCn4eF8OpyB8QNbYOCYF3+ShWDwM5phr&#10;d+cd3fahEjGEfY4KTAhtLqUvDVn0I9cSR+7sOoshwq6SusN7DLeNHCfJs7RYc2ww2NKrofJrf7UK&#10;1qYevx2yze7zkKTby2mq18dLptTTY/8yAxGoD//iP/dKx/mTDH6fiR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jjxQAAANwAAAAPAAAAAAAAAAAAAAAAAJgCAABkcnMv&#10;ZG93bnJldi54bWxQSwUGAAAAAAQABAD1AAAAigMAAAAA&#10;" path="m1632,290r-4,22l1618,330r-17,15l1581,353,69,356,46,352,26,342,11,326,2,307,,65,3,43,14,25,30,10,51,2,1563,r23,3l1606,13r15,16l1630,48r2,242xe" filled="f" strokecolor="#58595b" strokeweight=".53092mm">
                  <v:path arrowok="t" o:connecttype="custom" o:connectlocs="1632,290;1628,312;1618,330;1601,345;1581,353;69,356;46,352;26,342;11,326;2,307;0,65;3,43;14,25;30,10;51,2;1563,0;1586,3;1606,13;1621,29;1630,48;1632,290" o:connectangles="0,0,0,0,0,0,0,0,0,0,0,0,0,0,0,0,0,0,0,0,0"/>
                </v:shape>
                <v:shape id="Freeform 204" o:spid="_x0000_s1033" style="position:absolute;left:5194;top:1083;width:432;height:356;visibility:visible;mso-wrap-style:square;v-text-anchor:top" coordsize="43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lOMUA&#10;AADcAAAADwAAAGRycy9kb3ducmV2LnhtbESPT2sCQQzF74V+hyGF3upsRYqujiIVYQv1oPbSW9zJ&#10;/sGdzDIz6vbbNwfBW8J7ee+XxWpwnbpSiK1nA++jDBRx6W3LtYGf4/ZtCiomZIudZzLwRxFWy+en&#10;BebW33hP10OqlYRwzNFAk1Kfax3LhhzGke+JRat8cJhkDbW2AW8S7jo9zrIP7bBlaWiwp8+GyvPh&#10;4gzgrPg+bncbPZl87arhdxyqfXEy5vVlWM9BJRrSw3y/LqzgTwVfnpEJ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3OU4xQAAANwAAAAPAAAAAAAAAAAAAAAAAJgCAABkcnMv&#10;ZG93bnJldi54bWxQSwUGAAAAAAQABAD1AAAAigMAAAAA&#10;" path="m432,l69,,46,3,26,13,11,29,2,48,,290r3,22l14,330r16,15l51,353r381,3l432,xe" stroked="f">
                  <v:path arrowok="t" o:connecttype="custom" o:connectlocs="432,0;69,0;46,3;26,13;11,29;2,48;0,290;3,312;14,330;30,345;51,353;432,356;432,0" o:connectangles="0,0,0,0,0,0,0,0,0,0,0,0,0"/>
                </v:shape>
                <v:group id="Group 205" o:spid="_x0000_s1034" style="position:absolute;left:5283;top:1120;width:283;height:265" coordorigin="5283,1120" coordsize="28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6" o:spid="_x0000_s1035" style="position:absolute;left:5283;top:112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hlqsMA&#10;AADcAAAADwAAAGRycy9kb3ducmV2LnhtbERPTWvCQBC9C/0PyxS8SLOrYJHoKqVUCNVLrZD2NmTH&#10;JDQ7G7Jrkv57t1DwNo/3OZvdaBvRU+drxxrmiQJBXDhTc6nh/Ll/WoHwAdlg45g0/JKH3fZhssHU&#10;uIE/qD+FUsQQ9ilqqEJoUyl9UZFFn7iWOHIX11kMEXalNB0OMdw2cqHUs7RYc2yosKXXioqf09Vq&#10;kNn8622pjpxnrL73+eEs32dK6+nj+LIGEWgMd/G/OzNx/moBf8/EC+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hlqsMAAADcAAAADwAAAAAAAAAAAAAAAACYAgAAZHJzL2Rv&#10;d25yZXYueG1sUEsFBgAAAAAEAAQA9QAAAIgDAAAAAA==&#10;" path="m145,l135,1,123,19,19,211,6,235,,249r2,12l24,264r223,-1l263,263r10,l282,254r-2,-7l18,247,141,20r19,l157,13,145,xe" fillcolor="#231f20" stroked="f">
                    <v:path arrowok="t" o:connecttype="custom" o:connectlocs="145,0;135,1;123,19;19,211;6,235;0,249;2,261;24,264;247,263;263,263;273,263;282,254;280,247;18,247;141,20;160,20;157,13;145,0" o:connectangles="0,0,0,0,0,0,0,0,0,0,0,0,0,0,0,0,0,0"/>
                  </v:shape>
                  <v:shape id="Freeform 207" o:spid="_x0000_s1036" style="position:absolute;left:5283;top:112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AMcMA&#10;AADcAAAADwAAAGRycy9kb3ducmV2LnhtbERPS4vCMBC+L/gfwgheRBNdVqQaRUSh7O7FB6i3oRnb&#10;YjMpTdTuv98sCHubj+8582VrK/GgxpeONYyGCgRx5kzJuYbjYTuYgvAB2WDlmDT8kIflovM2x8S4&#10;J+/osQ+5iCHsE9RQhFAnUvqsIIt+6GriyF1dYzFE2OTSNPiM4baSY6Um0mLJsaHAmtYFZbf93WqQ&#10;6ei8+VDffEpZXbanr6P87Cute912NQMRqA3/4pc7NXH+9B3+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AMcMAAADcAAAADwAAAAAAAAAAAAAAAACYAgAAZHJzL2Rv&#10;d25yZXYueG1sUEsFBgAAAAAEAAQA9QAAAIgDAAAAAA==&#10;" path="m160,20r-19,l264,247r16,l275,233,195,84,160,20xe" fillcolor="#231f20" stroked="f">
                    <v:path arrowok="t" o:connecttype="custom" o:connectlocs="160,20;141,20;264,247;280,247;275,233;195,84;160,20" o:connectangles="0,0,0,0,0,0,0"/>
                  </v:shape>
                  <v:shape id="Freeform 208" o:spid="_x0000_s1037" style="position:absolute;left:5283;top:112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1YRcMA&#10;AADcAAAADwAAAGRycy9kb3ducmV2LnhtbERPS4vCMBC+L/gfwgheRBNlV6QaRUSh7O7FB6i3oRnb&#10;YjMpTdTuv98sCHubj+8582VrK/GgxpeONYyGCgRx5kzJuYbjYTuYgvAB2WDlmDT8kIflovM2x8S4&#10;J+/osQ+5iCHsE9RQhFAnUvqsIIt+6GriyF1dYzFE2OTSNPiM4baSY6Um0mLJsaHAmtYFZbf93WqQ&#10;6ei8+VDffEpZXbanr6P87Cute912NQMRqA3/4pc7NXH+9B3+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1YRcMAAADcAAAADwAAAAAAAAAAAAAAAACYAgAAZHJzL2Rv&#10;d25yZXYueG1sUEsFBgAAAAAEAAQA9QAAAIgDAAAAAA==&#10;" path="m150,206r-17,l126,213r,19l133,239r17,l157,232r,-19l150,206xe" fillcolor="#231f20" stroked="f">
                    <v:path arrowok="t" o:connecttype="custom" o:connectlocs="150,206;133,206;126,213;126,232;133,239;150,239;157,232;157,213;150,206" o:connectangles="0,0,0,0,0,0,0,0,0"/>
                  </v:shape>
                  <v:shape id="Freeform 209" o:spid="_x0000_s1038" style="position:absolute;left:5283;top:112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93sMA&#10;AADcAAAADwAAAGRycy9kb3ducmV2LnhtbERPTWvCQBC9F/wPywi9FLNrIUWiq0ipENpeqkL0NmTH&#10;JJidDdmtSf99t1DwNo/3OavNaFtxo943jjXMEwWCuHSm4UrD8bCbLUD4gGywdUwafsjDZj15WGFm&#10;3MBfdNuHSsQQ9hlqqEPoMil9WZNFn7iOOHIX11sMEfaVND0OMdy28lmpF2mx4dhQY0evNZXX/bfV&#10;IPP56S1Vn1zkrM674uMo35+U1o/TcbsEEWgMd/G/Ozdx/iKFv2fi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H93sMAAADcAAAADwAAAAAAAAAAAAAAAACYAgAAZHJzL2Rv&#10;d25yZXYueG1sUEsFBgAAAAAEAAQA9QAAAIgDAAAAAA==&#10;" path="m134,183r-1,l133,192r4,4l145,196r4,-4l149,188r-15,l134,183xe" fillcolor="#231f20" stroked="f">
                    <v:path arrowok="t" o:connecttype="custom" o:connectlocs="134,183;133,183;133,192;137,196;145,196;149,192;149,188;134,188;134,183" o:connectangles="0,0,0,0,0,0,0,0,0"/>
                  </v:shape>
                  <v:shape id="Freeform 210" o:spid="_x0000_s1039" style="position:absolute;left:5283;top:112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jqcIA&#10;AADcAAAADwAAAGRycy9kb3ducmV2LnhtbERPTYvCMBC9C/sfwizsRdZEQZFqFBGFsutFV1BvQzO2&#10;xWZSmqjdf28Ewds83udM562txI0aXzrW0O8pEMSZMyXnGvZ/6+8xCB+QDVaOScM/eZjPPjpTTIy7&#10;85Zuu5CLGMI+QQ1FCHUipc8Ksuh7riaO3Nk1FkOETS5Ng/cYbis5UGokLZYcGwqsaVlQdtldrQaZ&#10;9o+rodrwIWV1Wh9+9/Knq7T++mwXExCB2vAWv9ypifPHI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82OpwgAAANwAAAAPAAAAAAAAAAAAAAAAAJgCAABkcnMvZG93&#10;bnJldi54bWxQSwUGAAAAAAQABAD1AAAAhwMAAAAA&#10;" path="m145,179r-8,l134,183r,5l149,188r,-5l145,179xe" fillcolor="#231f20" stroked="f">
                    <v:path arrowok="t" o:connecttype="custom" o:connectlocs="145,179;137,179;134,183;134,188;149,188;149,183;145,179" o:connectangles="0,0,0,0,0,0,0"/>
                  </v:shape>
                  <v:shape id="Freeform 211" o:spid="_x0000_s1040" style="position:absolute;left:5283;top:112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MsMA&#10;AADcAAAADwAAAGRycy9kb3ducmV2LnhtbERPS4vCMBC+L/gfwgheRBOFXaUaRUSh7O7FB6i3oRnb&#10;YjMpTdTuv98sCHubj+8582VrK/GgxpeONYyGCgRx5kzJuYbjYTuYgvAB2WDlmDT8kIflovM2x8S4&#10;J+/osQ+5iCHsE9RQhFAnUvqsIIt+6GriyF1dYzFE2OTSNPiM4baSY6U+pMWSY0OBNa0Lym77u9Ug&#10;09F5866++ZSyumxPX0f52Vda97rtagYiUBv+xS93auL86QT+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GMsMAAADcAAAADwAAAAAAAAAAAAAAAACYAgAAZHJzL2Rv&#10;d25yZXYueG1sUEsFBgAAAAAEAAQA9QAAAIgDAAAAAA==&#10;" path="m150,179r-5,l149,183r,5l149,188r1,-9xe" fillcolor="#231f20" stroked="f">
                    <v:path arrowok="t" o:connecttype="custom" o:connectlocs="150,179;145,179;149,183;149,188;149,188;150,179" o:connectangles="0,0,0,0,0,0"/>
                  </v:shape>
                  <v:shape id="Freeform 212" o:spid="_x0000_s1041" style="position:absolute;left:5283;top:112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SQMUA&#10;AADcAAAADwAAAGRycy9kb3ducmV2LnhtbESPQWvCQBCF7wX/wzIFL0V3FVokukqRCsH2UhXU25Ad&#10;k2B2NmS3Gv9951DobYb35r1vFqveN+pGXawDW5iMDSjiIriaSwuH/WY0AxUTssMmMFl4UITVcvC0&#10;wMyFO3/TbZdKJSEcM7RQpdRmWseiIo9xHFpi0S6h85hk7UrtOrxLuG/01Jg37bFmaaiwpXVFxXX3&#10;4y3ofHL6eDVffMzZnDfHz4Pevhhrh8/9+xxUoj79m/+ucyf4M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FJAxQAAANwAAAAPAAAAAAAAAAAAAAAAAJgCAABkcnMv&#10;ZG93bnJldi54bWxQSwUGAAAAAAQABAD1AAAAigMAAAAA&#10;" path="m127,84r7,99l137,179r13,l156,90r-23,l127,84xe" fillcolor="#231f20" stroked="f">
                    <v:path arrowok="t" o:connecttype="custom" o:connectlocs="127,84;134,183;137,179;150,179;156,90;133,90;127,84" o:connectangles="0,0,0,0,0,0,0"/>
                  </v:shape>
                  <v:shape id="Freeform 213" o:spid="_x0000_s1042" style="position:absolute;left:5283;top:112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328MA&#10;AADcAAAADwAAAGRycy9kb3ducmV2LnhtbERPS4vCMBC+C/6HMMJeZE1c2MXtGkVEoagXH6Dehma2&#10;LTaT0kTt/nsjLHibj+8542lrK3GjxpeONQwHCgRx5kzJuYbDfvk+AuEDssHKMWn4Iw/TSbczxsS4&#10;O2/ptgu5iCHsE9RQhFAnUvqsIIt+4GriyP26xmKIsMmlafAew20lP5T6khZLjg0F1jQvKLvsrlaD&#10;TIenxafa8DFldV4e1we56iut33rt7AdEoDa8xP/u1MT5o294PhMv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z328MAAADcAAAADwAAAAAAAAAAAAAAAACYAgAAZHJzL2Rv&#10;d25yZXYueG1sUEsFBgAAAAAEAAQA9QAAAIgDAAAAAA==&#10;" path="m150,57r-17,l126,65r,9l127,84r6,6l150,90r7,-6l157,74r,-9l150,57xe" fillcolor="#231f20" stroked="f">
                    <v:path arrowok="t" o:connecttype="custom" o:connectlocs="150,57;133,57;126,65;126,74;127,84;133,90;150,90;157,84;157,74;157,65;150,57" o:connectangles="0,0,0,0,0,0,0,0,0,0,0"/>
                  </v:shape>
                  <v:shape id="Freeform 214" o:spid="_x0000_s1043" style="position:absolute;left:5283;top:112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m8YA&#10;AADcAAAADwAAAGRycy9kb3ducmV2LnhtbESPT2vCQBDF7wW/wzKFXqTuWqjY6CoiCqHtxT+g3obs&#10;mIRmZ0N2q+m37xwKvc3w3rz3m/my9426URfrwBbGIwOKuAiu5tLC8bB9noKKCdlhE5gs/FCE5WLw&#10;MMfMhTvv6LZPpZIQjhlaqFJqM61jUZHHOAotsWjX0HlMsnaldh3eJdw3+sWYifZYszRU2NK6ouJr&#10;/+0t6Hx83ryaTz7lbC7b08dRvw+NtU+P/WoGKlGf/s1/17kT/DfBl2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Im8YAAADcAAAADwAAAAAAAAAAAAAAAACYAgAAZHJz&#10;L2Rvd25yZXYueG1sUEsFBgAAAAAEAAQA9QAAAIsDAAAAAA==&#10;" path="m157,84r-7,6l156,90r1,-6xe" fillcolor="#231f20" stroked="f">
                    <v:path arrowok="t" o:connecttype="custom" o:connectlocs="157,84;150,90;156,90;157,84" o:connectangles="0,0,0,0"/>
                  </v:shape>
                  <v:shape id="Freeform 215" o:spid="_x0000_s1044" style="position:absolute;left:5283;top:112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tAMQA&#10;AADcAAAADwAAAGRycy9kb3ducmV2LnhtbERPS2vCQBC+C/0PyxR6Ed2N0KIxGylFIbS9+AD1NmSn&#10;SWh2NmS3mv77bkHwNh/fc7LVYFtxod43jjUkUwWCuHSm4UrDYb+ZzEH4gGywdUwafsnDKn8YZZga&#10;d+UtXXahEjGEfYoa6hC6VEpf1mTRT11HHLkv11sMEfaVND1eY7ht5UypF2mx4dhQY0dvNZXfux+r&#10;QRbJaf2sPvlYsDpvjh8H+T5WWj89Dq9LEIGGcBff3IWJ8xcJ/D8TL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DbQDEAAAA3AAAAA8AAAAAAAAAAAAAAAAAmAIAAGRycy9k&#10;b3ducmV2LnhtbFBLBQYAAAAABAAEAPUAAACJAwAAAAA=&#10;" path="m126,74r,9l127,84,126,74xe" fillcolor="#231f20" stroked="f">
                    <v:path arrowok="t" o:connecttype="custom" o:connectlocs="126,74;126,83;127,84;126,74" o:connectangles="0,0,0,0"/>
                  </v:shape>
                  <v:shape id="Freeform 216" o:spid="_x0000_s1045" style="position:absolute;left:5283;top:1120;width:283;height:265;visibility:visible;mso-wrap-style:square;v-text-anchor:top" coordsize="28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zd8MA&#10;AADcAAAADwAAAGRycy9kb3ducmV2LnhtbERPS4vCMBC+L/gfwgheRBOFXbQaRZYVyu5efIB6G5qx&#10;LTaT0kSt/94sCHubj+8582VrK3GjxpeONYyGCgRx5kzJuYb9bj2YgPAB2WDlmDQ8yMNy0XmbY2Lc&#10;nTd024ZcxBD2CWooQqgTKX1WkEU/dDVx5M6usRgibHJpGrzHcFvJsVIf0mLJsaHAmj4Lyi7bq9Ug&#10;09Hx61398iFldVoffvbyu6+07nXb1QxEoDb8i1/u1MT50zH8PRMv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Hzd8MAAADcAAAADwAAAAAAAAAAAAAAAACYAgAAZHJzL2Rv&#10;d25yZXYueG1sUEsFBgAAAAAEAAQA9QAAAIgDAAAAAA==&#10;" path="m157,74r,10l157,83r,-9xe" fillcolor="#231f20" stroked="f">
                    <v:path arrowok="t" o:connecttype="custom" o:connectlocs="157,74;157,84;157,83;157,74" o:connectangles="0,0,0,0"/>
                  </v:shape>
                </v:group>
                <w10:wrap anchorx="page"/>
              </v:group>
            </w:pict>
          </mc:Fallback>
        </mc:AlternateContent>
      </w:r>
    </w:p>
    <w:p w:rsidR="00982E5A" w:rsidRPr="00982E5A" w:rsidRDefault="00584DB4" w:rsidP="00982E5A">
      <w:pPr>
        <w:pStyle w:val="Heading5"/>
        <w:kinsoku w:val="0"/>
        <w:overflowPunct w:val="0"/>
        <w:spacing w:before="0"/>
        <w:ind w:left="1165"/>
        <w:rPr>
          <w:rFonts w:asciiTheme="minorHAnsi" w:hAnsiTheme="minorHAnsi" w:cstheme="minorHAnsi"/>
          <w:b w:val="0"/>
          <w:bCs w:val="0"/>
          <w:color w:val="000000"/>
          <w:sz w:val="18"/>
          <w:szCs w:val="18"/>
        </w:rPr>
      </w:pPr>
      <w:r>
        <w:rPr>
          <w:rFonts w:asciiTheme="minorHAnsi" w:hAnsiTheme="minorHAnsi" w:cstheme="minorHAnsi"/>
          <w:color w:val="FFFFFF"/>
          <w:sz w:val="18"/>
          <w:szCs w:val="18"/>
        </w:rPr>
        <w:t>CHÚ Ý</w:t>
      </w:r>
    </w:p>
    <w:p w:rsidR="00982E5A" w:rsidRPr="00982E5A" w:rsidRDefault="00982E5A" w:rsidP="00982E5A">
      <w:pPr>
        <w:kinsoku w:val="0"/>
        <w:overflowPunct w:val="0"/>
        <w:spacing w:before="8" w:line="180" w:lineRule="exact"/>
        <w:rPr>
          <w:rFonts w:asciiTheme="minorHAnsi" w:hAnsiTheme="minorHAnsi" w:cstheme="minorHAnsi"/>
          <w:sz w:val="18"/>
          <w:szCs w:val="18"/>
        </w:rPr>
      </w:pPr>
    </w:p>
    <w:p w:rsidR="00982E5A" w:rsidRPr="00982E5A" w:rsidRDefault="00982E5A" w:rsidP="00982E5A">
      <w:pPr>
        <w:pStyle w:val="BodyText"/>
        <w:tabs>
          <w:tab w:val="left" w:pos="778"/>
        </w:tabs>
        <w:kinsoku w:val="0"/>
        <w:overflowPunct w:val="0"/>
        <w:spacing w:before="0" w:line="266" w:lineRule="auto"/>
        <w:ind w:left="778" w:right="1219"/>
        <w:rPr>
          <w:rFonts w:asciiTheme="minorHAnsi" w:hAnsiTheme="minorHAnsi" w:cstheme="minorHAnsi"/>
          <w:color w:val="000000"/>
        </w:rPr>
      </w:pPr>
      <w:r w:rsidRPr="00982E5A">
        <w:rPr>
          <w:rFonts w:asciiTheme="minorHAnsi" w:hAnsiTheme="minorHAnsi" w:cstheme="minorHAnsi"/>
          <w:color w:val="231F20"/>
        </w:rPr>
        <w:t>Khi di chuyển cần điều khiển, nhớ ấn vào nút khóa, nếu không sẽ làm cần điều khiển bị hư hỏng.</w:t>
      </w:r>
    </w:p>
    <w:p w:rsidR="00982E5A" w:rsidRPr="00982E5A" w:rsidRDefault="00982E5A" w:rsidP="00982E5A">
      <w:pPr>
        <w:pStyle w:val="BodyText"/>
        <w:tabs>
          <w:tab w:val="left" w:pos="778"/>
        </w:tabs>
        <w:kinsoku w:val="0"/>
        <w:overflowPunct w:val="0"/>
        <w:spacing w:before="0" w:line="266" w:lineRule="auto"/>
        <w:ind w:right="1219"/>
        <w:rPr>
          <w:rFonts w:asciiTheme="minorHAnsi" w:hAnsiTheme="minorHAnsi" w:cstheme="minorHAnsi"/>
          <w:color w:val="000000"/>
        </w:rPr>
      </w:pPr>
    </w:p>
    <w:p w:rsidR="00982E5A" w:rsidRPr="00982E5A" w:rsidRDefault="00982E5A" w:rsidP="00982E5A">
      <w:pPr>
        <w:pStyle w:val="BodyText"/>
        <w:tabs>
          <w:tab w:val="left" w:pos="778"/>
        </w:tabs>
        <w:kinsoku w:val="0"/>
        <w:overflowPunct w:val="0"/>
        <w:spacing w:before="0" w:line="266" w:lineRule="auto"/>
        <w:ind w:right="1219"/>
        <w:rPr>
          <w:rFonts w:asciiTheme="minorHAnsi" w:hAnsiTheme="minorHAnsi" w:cstheme="minorHAnsi"/>
          <w:color w:val="000000"/>
        </w:rPr>
      </w:pPr>
    </w:p>
    <w:p w:rsidR="00982E5A" w:rsidRPr="00982E5A" w:rsidRDefault="00982E5A" w:rsidP="00982E5A">
      <w:pPr>
        <w:pStyle w:val="BodyText"/>
        <w:tabs>
          <w:tab w:val="left" w:pos="778"/>
        </w:tabs>
        <w:kinsoku w:val="0"/>
        <w:overflowPunct w:val="0"/>
        <w:spacing w:before="0" w:line="266" w:lineRule="auto"/>
        <w:ind w:right="1219"/>
        <w:rPr>
          <w:rFonts w:asciiTheme="minorHAnsi" w:hAnsiTheme="minorHAnsi" w:cstheme="minorHAnsi"/>
          <w:color w:val="000000"/>
        </w:rPr>
      </w:pPr>
    </w:p>
    <w:p w:rsidR="00982E5A" w:rsidRPr="00982E5A" w:rsidRDefault="00982E5A" w:rsidP="00982E5A">
      <w:pPr>
        <w:pStyle w:val="BodyText"/>
        <w:tabs>
          <w:tab w:val="left" w:pos="778"/>
        </w:tabs>
        <w:kinsoku w:val="0"/>
        <w:overflowPunct w:val="0"/>
        <w:spacing w:before="0" w:line="266" w:lineRule="auto"/>
        <w:ind w:right="1219"/>
        <w:rPr>
          <w:rFonts w:asciiTheme="minorHAnsi" w:hAnsiTheme="minorHAnsi" w:cstheme="minorHAnsi"/>
          <w:color w:val="000000"/>
        </w:rPr>
        <w:sectPr w:rsidR="00982E5A" w:rsidRPr="00982E5A">
          <w:type w:val="continuous"/>
          <w:pgSz w:w="9865" w:h="13380"/>
          <w:pgMar w:top="720" w:right="600" w:bottom="0" w:left="0" w:header="720" w:footer="720" w:gutter="0"/>
          <w:cols w:num="4" w:space="720" w:equalWidth="0">
            <w:col w:w="2516" w:space="40"/>
            <w:col w:w="1171" w:space="40"/>
            <w:col w:w="720" w:space="40"/>
            <w:col w:w="4738"/>
          </w:cols>
          <w:noEndnote/>
        </w:sectPr>
      </w:pPr>
    </w:p>
    <w:p w:rsidR="00982E5A" w:rsidRPr="00982E5A" w:rsidRDefault="00982E5A" w:rsidP="00982E5A">
      <w:pPr>
        <w:kinsoku w:val="0"/>
        <w:overflowPunct w:val="0"/>
        <w:spacing w:before="2" w:line="220" w:lineRule="exact"/>
        <w:rPr>
          <w:rFonts w:asciiTheme="minorHAnsi" w:hAnsiTheme="minorHAnsi" w:cstheme="minorHAnsi"/>
          <w:sz w:val="18"/>
          <w:szCs w:val="18"/>
        </w:rPr>
      </w:pPr>
    </w:p>
    <w:p w:rsidR="00982E5A" w:rsidRPr="00982E5A" w:rsidRDefault="00982E5A" w:rsidP="00982E5A">
      <w:pPr>
        <w:pStyle w:val="BodyText"/>
        <w:numPr>
          <w:ilvl w:val="0"/>
          <w:numId w:val="4"/>
        </w:numPr>
        <w:tabs>
          <w:tab w:val="left" w:pos="5357"/>
        </w:tabs>
        <w:kinsoku w:val="0"/>
        <w:overflowPunct w:val="0"/>
        <w:spacing w:line="266" w:lineRule="auto"/>
        <w:ind w:left="5357" w:right="1276"/>
        <w:rPr>
          <w:rFonts w:asciiTheme="minorHAnsi" w:hAnsiTheme="minorHAnsi" w:cstheme="minorHAnsi"/>
          <w:color w:val="000000"/>
        </w:rPr>
      </w:pPr>
      <w:r w:rsidRPr="00982E5A">
        <w:rPr>
          <w:rFonts w:asciiTheme="minorHAnsi" w:hAnsiTheme="minorHAnsi" w:cstheme="minorHAnsi"/>
          <w:color w:val="231F20"/>
        </w:rPr>
        <w:t>Bỏ chân ra khỏi bàn đạp ly hợp.</w:t>
      </w:r>
    </w:p>
    <w:p w:rsidR="00982E5A" w:rsidRPr="00982E5A" w:rsidRDefault="00584DB4" w:rsidP="00982E5A">
      <w:pPr>
        <w:kinsoku w:val="0"/>
        <w:overflowPunct w:val="0"/>
        <w:spacing w:before="3" w:line="130" w:lineRule="exact"/>
        <w:rPr>
          <w:rFonts w:asciiTheme="minorHAnsi" w:hAnsiTheme="minorHAnsi" w:cstheme="minorHAnsi"/>
          <w:sz w:val="18"/>
          <w:szCs w:val="18"/>
        </w:rPr>
      </w:pPr>
      <w:r w:rsidRPr="00982E5A">
        <w:rPr>
          <w:rFonts w:asciiTheme="minorHAnsi" w:hAnsiTheme="minorHAnsi" w:cstheme="minorHAnsi"/>
          <w:noProof/>
          <w:sz w:val="18"/>
          <w:szCs w:val="18"/>
          <w:lang w:val="vi-VN" w:eastAsia="ja-JP"/>
        </w:rPr>
        <mc:AlternateContent>
          <mc:Choice Requires="wpg">
            <w:drawing>
              <wp:anchor distT="0" distB="0" distL="114300" distR="114300" simplePos="0" relativeHeight="251674624" behindDoc="1" locked="0" layoutInCell="0" allowOverlap="1">
                <wp:simplePos x="0" y="0"/>
                <wp:positionH relativeFrom="page">
                  <wp:posOffset>3100705</wp:posOffset>
                </wp:positionH>
                <wp:positionV relativeFrom="paragraph">
                  <wp:posOffset>32385</wp:posOffset>
                </wp:positionV>
                <wp:extent cx="2202180" cy="1417955"/>
                <wp:effectExtent l="0" t="0" r="7620" b="10795"/>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1417955"/>
                          <a:chOff x="4932" y="591"/>
                          <a:chExt cx="3468" cy="2233"/>
                        </a:xfrm>
                      </wpg:grpSpPr>
                      <wps:wsp>
                        <wps:cNvPr id="135" name="Freeform 177"/>
                        <wps:cNvSpPr>
                          <a:spLocks/>
                        </wps:cNvSpPr>
                        <wps:spPr bwMode="auto">
                          <a:xfrm>
                            <a:off x="4932" y="851"/>
                            <a:ext cx="3458" cy="20"/>
                          </a:xfrm>
                          <a:custGeom>
                            <a:avLst/>
                            <a:gdLst>
                              <a:gd name="T0" fmla="*/ 0 w 3458"/>
                              <a:gd name="T1" fmla="*/ 0 h 20"/>
                              <a:gd name="T2" fmla="*/ 3458 w 3458"/>
                              <a:gd name="T3" fmla="*/ 0 h 20"/>
                            </a:gdLst>
                            <a:ahLst/>
                            <a:cxnLst>
                              <a:cxn ang="0">
                                <a:pos x="T0" y="T1"/>
                              </a:cxn>
                              <a:cxn ang="0">
                                <a:pos x="T2" y="T3"/>
                              </a:cxn>
                            </a:cxnLst>
                            <a:rect l="0" t="0" r="r" b="b"/>
                            <a:pathLst>
                              <a:path w="3458" h="20">
                                <a:moveTo>
                                  <a:pt x="0" y="0"/>
                                </a:moveTo>
                                <a:lnTo>
                                  <a:pt x="34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78"/>
                        <wps:cNvSpPr>
                          <a:spLocks/>
                        </wps:cNvSpPr>
                        <wps:spPr bwMode="auto">
                          <a:xfrm>
                            <a:off x="4942" y="861"/>
                            <a:ext cx="20" cy="1933"/>
                          </a:xfrm>
                          <a:custGeom>
                            <a:avLst/>
                            <a:gdLst>
                              <a:gd name="T0" fmla="*/ 0 w 20"/>
                              <a:gd name="T1" fmla="*/ 0 h 1933"/>
                              <a:gd name="T2" fmla="*/ 0 w 20"/>
                              <a:gd name="T3" fmla="*/ 1933 h 1933"/>
                            </a:gdLst>
                            <a:ahLst/>
                            <a:cxnLst>
                              <a:cxn ang="0">
                                <a:pos x="T0" y="T1"/>
                              </a:cxn>
                              <a:cxn ang="0">
                                <a:pos x="T2" y="T3"/>
                              </a:cxn>
                            </a:cxnLst>
                            <a:rect l="0" t="0" r="r" b="b"/>
                            <a:pathLst>
                              <a:path w="20" h="1933">
                                <a:moveTo>
                                  <a:pt x="0" y="0"/>
                                </a:moveTo>
                                <a:lnTo>
                                  <a:pt x="0" y="1933"/>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79"/>
                        <wps:cNvSpPr>
                          <a:spLocks/>
                        </wps:cNvSpPr>
                        <wps:spPr bwMode="auto">
                          <a:xfrm>
                            <a:off x="8380" y="861"/>
                            <a:ext cx="20" cy="1933"/>
                          </a:xfrm>
                          <a:custGeom>
                            <a:avLst/>
                            <a:gdLst>
                              <a:gd name="T0" fmla="*/ 0 w 20"/>
                              <a:gd name="T1" fmla="*/ 0 h 1933"/>
                              <a:gd name="T2" fmla="*/ 0 w 20"/>
                              <a:gd name="T3" fmla="*/ 1933 h 1933"/>
                            </a:gdLst>
                            <a:ahLst/>
                            <a:cxnLst>
                              <a:cxn ang="0">
                                <a:pos x="T0" y="T1"/>
                              </a:cxn>
                              <a:cxn ang="0">
                                <a:pos x="T2" y="T3"/>
                              </a:cxn>
                            </a:cxnLst>
                            <a:rect l="0" t="0" r="r" b="b"/>
                            <a:pathLst>
                              <a:path w="20" h="1933">
                                <a:moveTo>
                                  <a:pt x="0" y="0"/>
                                </a:moveTo>
                                <a:lnTo>
                                  <a:pt x="0" y="1933"/>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80"/>
                        <wps:cNvSpPr>
                          <a:spLocks/>
                        </wps:cNvSpPr>
                        <wps:spPr bwMode="auto">
                          <a:xfrm>
                            <a:off x="4932" y="2804"/>
                            <a:ext cx="3458" cy="20"/>
                          </a:xfrm>
                          <a:custGeom>
                            <a:avLst/>
                            <a:gdLst>
                              <a:gd name="T0" fmla="*/ 0 w 3458"/>
                              <a:gd name="T1" fmla="*/ 0 h 20"/>
                              <a:gd name="T2" fmla="*/ 3458 w 3458"/>
                              <a:gd name="T3" fmla="*/ 0 h 20"/>
                            </a:gdLst>
                            <a:ahLst/>
                            <a:cxnLst>
                              <a:cxn ang="0">
                                <a:pos x="T0" y="T1"/>
                              </a:cxn>
                              <a:cxn ang="0">
                                <a:pos x="T2" y="T3"/>
                              </a:cxn>
                            </a:cxnLst>
                            <a:rect l="0" t="0" r="r" b="b"/>
                            <a:pathLst>
                              <a:path w="3458" h="20">
                                <a:moveTo>
                                  <a:pt x="0" y="0"/>
                                </a:moveTo>
                                <a:lnTo>
                                  <a:pt x="34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81"/>
                        <wps:cNvSpPr>
                          <a:spLocks/>
                        </wps:cNvSpPr>
                        <wps:spPr bwMode="auto">
                          <a:xfrm>
                            <a:off x="5207" y="591"/>
                            <a:ext cx="1632" cy="446"/>
                          </a:xfrm>
                          <a:custGeom>
                            <a:avLst/>
                            <a:gdLst>
                              <a:gd name="T0" fmla="*/ 1563 w 1632"/>
                              <a:gd name="T1" fmla="*/ 0 h 357"/>
                              <a:gd name="T2" fmla="*/ 51 w 1632"/>
                              <a:gd name="T3" fmla="*/ 2 h 357"/>
                              <a:gd name="T4" fmla="*/ 30 w 1632"/>
                              <a:gd name="T5" fmla="*/ 10 h 357"/>
                              <a:gd name="T6" fmla="*/ 14 w 1632"/>
                              <a:gd name="T7" fmla="*/ 25 h 357"/>
                              <a:gd name="T8" fmla="*/ 3 w 1632"/>
                              <a:gd name="T9" fmla="*/ 43 h 357"/>
                              <a:gd name="T10" fmla="*/ 0 w 1632"/>
                              <a:gd name="T11" fmla="*/ 65 h 357"/>
                              <a:gd name="T12" fmla="*/ 2 w 1632"/>
                              <a:gd name="T13" fmla="*/ 307 h 357"/>
                              <a:gd name="T14" fmla="*/ 11 w 1632"/>
                              <a:gd name="T15" fmla="*/ 326 h 357"/>
                              <a:gd name="T16" fmla="*/ 26 w 1632"/>
                              <a:gd name="T17" fmla="*/ 342 h 357"/>
                              <a:gd name="T18" fmla="*/ 46 w 1632"/>
                              <a:gd name="T19" fmla="*/ 352 h 357"/>
                              <a:gd name="T20" fmla="*/ 69 w 1632"/>
                              <a:gd name="T21" fmla="*/ 356 h 357"/>
                              <a:gd name="T22" fmla="*/ 1581 w 1632"/>
                              <a:gd name="T23" fmla="*/ 353 h 357"/>
                              <a:gd name="T24" fmla="*/ 1601 w 1632"/>
                              <a:gd name="T25" fmla="*/ 345 h 357"/>
                              <a:gd name="T26" fmla="*/ 1618 w 1632"/>
                              <a:gd name="T27" fmla="*/ 330 h 357"/>
                              <a:gd name="T28" fmla="*/ 1628 w 1632"/>
                              <a:gd name="T29" fmla="*/ 312 h 357"/>
                              <a:gd name="T30" fmla="*/ 1632 w 1632"/>
                              <a:gd name="T31" fmla="*/ 290 h 357"/>
                              <a:gd name="T32" fmla="*/ 1630 w 1632"/>
                              <a:gd name="T33" fmla="*/ 48 h 357"/>
                              <a:gd name="T34" fmla="*/ 1621 w 1632"/>
                              <a:gd name="T35" fmla="*/ 29 h 357"/>
                              <a:gd name="T36" fmla="*/ 1606 w 1632"/>
                              <a:gd name="T37" fmla="*/ 13 h 357"/>
                              <a:gd name="T38" fmla="*/ 1586 w 1632"/>
                              <a:gd name="T39" fmla="*/ 3 h 357"/>
                              <a:gd name="T40" fmla="*/ 1563 w 1632"/>
                              <a:gd name="T41"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2" h="357">
                                <a:moveTo>
                                  <a:pt x="1563" y="0"/>
                                </a:moveTo>
                                <a:lnTo>
                                  <a:pt x="51" y="2"/>
                                </a:lnTo>
                                <a:lnTo>
                                  <a:pt x="30" y="10"/>
                                </a:lnTo>
                                <a:lnTo>
                                  <a:pt x="14" y="25"/>
                                </a:lnTo>
                                <a:lnTo>
                                  <a:pt x="3" y="43"/>
                                </a:lnTo>
                                <a:lnTo>
                                  <a:pt x="0" y="65"/>
                                </a:lnTo>
                                <a:lnTo>
                                  <a:pt x="2" y="307"/>
                                </a:lnTo>
                                <a:lnTo>
                                  <a:pt x="11" y="326"/>
                                </a:lnTo>
                                <a:lnTo>
                                  <a:pt x="26" y="342"/>
                                </a:lnTo>
                                <a:lnTo>
                                  <a:pt x="46" y="352"/>
                                </a:lnTo>
                                <a:lnTo>
                                  <a:pt x="69" y="356"/>
                                </a:lnTo>
                                <a:lnTo>
                                  <a:pt x="1581" y="353"/>
                                </a:lnTo>
                                <a:lnTo>
                                  <a:pt x="1601" y="345"/>
                                </a:lnTo>
                                <a:lnTo>
                                  <a:pt x="1618" y="330"/>
                                </a:lnTo>
                                <a:lnTo>
                                  <a:pt x="1628" y="312"/>
                                </a:lnTo>
                                <a:lnTo>
                                  <a:pt x="1632" y="290"/>
                                </a:lnTo>
                                <a:lnTo>
                                  <a:pt x="1630" y="48"/>
                                </a:lnTo>
                                <a:lnTo>
                                  <a:pt x="1621" y="29"/>
                                </a:lnTo>
                                <a:lnTo>
                                  <a:pt x="1606" y="13"/>
                                </a:lnTo>
                                <a:lnTo>
                                  <a:pt x="1586" y="3"/>
                                </a:lnTo>
                                <a:lnTo>
                                  <a:pt x="1563"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82"/>
                        <wps:cNvSpPr>
                          <a:spLocks/>
                        </wps:cNvSpPr>
                        <wps:spPr bwMode="auto">
                          <a:xfrm>
                            <a:off x="5194" y="679"/>
                            <a:ext cx="1632" cy="357"/>
                          </a:xfrm>
                          <a:custGeom>
                            <a:avLst/>
                            <a:gdLst>
                              <a:gd name="T0" fmla="*/ 1632 w 1632"/>
                              <a:gd name="T1" fmla="*/ 290 h 357"/>
                              <a:gd name="T2" fmla="*/ 1628 w 1632"/>
                              <a:gd name="T3" fmla="*/ 312 h 357"/>
                              <a:gd name="T4" fmla="*/ 1618 w 1632"/>
                              <a:gd name="T5" fmla="*/ 330 h 357"/>
                              <a:gd name="T6" fmla="*/ 1601 w 1632"/>
                              <a:gd name="T7" fmla="*/ 345 h 357"/>
                              <a:gd name="T8" fmla="*/ 1581 w 1632"/>
                              <a:gd name="T9" fmla="*/ 353 h 357"/>
                              <a:gd name="T10" fmla="*/ 69 w 1632"/>
                              <a:gd name="T11" fmla="*/ 356 h 357"/>
                              <a:gd name="T12" fmla="*/ 46 w 1632"/>
                              <a:gd name="T13" fmla="*/ 352 h 357"/>
                              <a:gd name="T14" fmla="*/ 26 w 1632"/>
                              <a:gd name="T15" fmla="*/ 342 h 357"/>
                              <a:gd name="T16" fmla="*/ 11 w 1632"/>
                              <a:gd name="T17" fmla="*/ 326 h 357"/>
                              <a:gd name="T18" fmla="*/ 2 w 1632"/>
                              <a:gd name="T19" fmla="*/ 307 h 357"/>
                              <a:gd name="T20" fmla="*/ 0 w 1632"/>
                              <a:gd name="T21" fmla="*/ 65 h 357"/>
                              <a:gd name="T22" fmla="*/ 3 w 1632"/>
                              <a:gd name="T23" fmla="*/ 43 h 357"/>
                              <a:gd name="T24" fmla="*/ 14 w 1632"/>
                              <a:gd name="T25" fmla="*/ 25 h 357"/>
                              <a:gd name="T26" fmla="*/ 30 w 1632"/>
                              <a:gd name="T27" fmla="*/ 10 h 357"/>
                              <a:gd name="T28" fmla="*/ 51 w 1632"/>
                              <a:gd name="T29" fmla="*/ 2 h 357"/>
                              <a:gd name="T30" fmla="*/ 1563 w 1632"/>
                              <a:gd name="T31" fmla="*/ 0 h 357"/>
                              <a:gd name="T32" fmla="*/ 1586 w 1632"/>
                              <a:gd name="T33" fmla="*/ 3 h 357"/>
                              <a:gd name="T34" fmla="*/ 1606 w 1632"/>
                              <a:gd name="T35" fmla="*/ 13 h 357"/>
                              <a:gd name="T36" fmla="*/ 1621 w 1632"/>
                              <a:gd name="T37" fmla="*/ 29 h 357"/>
                              <a:gd name="T38" fmla="*/ 1630 w 1632"/>
                              <a:gd name="T39" fmla="*/ 48 h 357"/>
                              <a:gd name="T40" fmla="*/ 1632 w 1632"/>
                              <a:gd name="T41" fmla="*/ 29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2" h="357">
                                <a:moveTo>
                                  <a:pt x="1632" y="290"/>
                                </a:moveTo>
                                <a:lnTo>
                                  <a:pt x="1628" y="312"/>
                                </a:lnTo>
                                <a:lnTo>
                                  <a:pt x="1618" y="330"/>
                                </a:lnTo>
                                <a:lnTo>
                                  <a:pt x="1601" y="345"/>
                                </a:lnTo>
                                <a:lnTo>
                                  <a:pt x="1581" y="353"/>
                                </a:lnTo>
                                <a:lnTo>
                                  <a:pt x="69" y="356"/>
                                </a:lnTo>
                                <a:lnTo>
                                  <a:pt x="46" y="352"/>
                                </a:lnTo>
                                <a:lnTo>
                                  <a:pt x="26" y="342"/>
                                </a:lnTo>
                                <a:lnTo>
                                  <a:pt x="11" y="326"/>
                                </a:lnTo>
                                <a:lnTo>
                                  <a:pt x="2" y="307"/>
                                </a:lnTo>
                                <a:lnTo>
                                  <a:pt x="0" y="65"/>
                                </a:lnTo>
                                <a:lnTo>
                                  <a:pt x="3" y="43"/>
                                </a:lnTo>
                                <a:lnTo>
                                  <a:pt x="14" y="25"/>
                                </a:lnTo>
                                <a:lnTo>
                                  <a:pt x="30" y="10"/>
                                </a:lnTo>
                                <a:lnTo>
                                  <a:pt x="51" y="2"/>
                                </a:lnTo>
                                <a:lnTo>
                                  <a:pt x="1563" y="0"/>
                                </a:lnTo>
                                <a:lnTo>
                                  <a:pt x="1586" y="3"/>
                                </a:lnTo>
                                <a:lnTo>
                                  <a:pt x="1606" y="13"/>
                                </a:lnTo>
                                <a:lnTo>
                                  <a:pt x="1621" y="29"/>
                                </a:lnTo>
                                <a:lnTo>
                                  <a:pt x="1630" y="48"/>
                                </a:lnTo>
                                <a:lnTo>
                                  <a:pt x="1632" y="290"/>
                                </a:lnTo>
                                <a:close/>
                              </a:path>
                            </a:pathLst>
                          </a:custGeom>
                          <a:noFill/>
                          <a:ln w="19113">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83"/>
                        <wps:cNvSpPr>
                          <a:spLocks/>
                        </wps:cNvSpPr>
                        <wps:spPr bwMode="auto">
                          <a:xfrm>
                            <a:off x="5194" y="679"/>
                            <a:ext cx="432" cy="356"/>
                          </a:xfrm>
                          <a:custGeom>
                            <a:avLst/>
                            <a:gdLst>
                              <a:gd name="T0" fmla="*/ 432 w 432"/>
                              <a:gd name="T1" fmla="*/ 0 h 356"/>
                              <a:gd name="T2" fmla="*/ 69 w 432"/>
                              <a:gd name="T3" fmla="*/ 0 h 356"/>
                              <a:gd name="T4" fmla="*/ 46 w 432"/>
                              <a:gd name="T5" fmla="*/ 3 h 356"/>
                              <a:gd name="T6" fmla="*/ 26 w 432"/>
                              <a:gd name="T7" fmla="*/ 13 h 356"/>
                              <a:gd name="T8" fmla="*/ 11 w 432"/>
                              <a:gd name="T9" fmla="*/ 29 h 356"/>
                              <a:gd name="T10" fmla="*/ 2 w 432"/>
                              <a:gd name="T11" fmla="*/ 48 h 356"/>
                              <a:gd name="T12" fmla="*/ 0 w 432"/>
                              <a:gd name="T13" fmla="*/ 290 h 356"/>
                              <a:gd name="T14" fmla="*/ 3 w 432"/>
                              <a:gd name="T15" fmla="*/ 312 h 356"/>
                              <a:gd name="T16" fmla="*/ 14 w 432"/>
                              <a:gd name="T17" fmla="*/ 330 h 356"/>
                              <a:gd name="T18" fmla="*/ 30 w 432"/>
                              <a:gd name="T19" fmla="*/ 345 h 356"/>
                              <a:gd name="T20" fmla="*/ 51 w 432"/>
                              <a:gd name="T21" fmla="*/ 353 h 356"/>
                              <a:gd name="T22" fmla="*/ 432 w 432"/>
                              <a:gd name="T23" fmla="*/ 356 h 356"/>
                              <a:gd name="T24" fmla="*/ 432 w 432"/>
                              <a:gd name="T25"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 h="356">
                                <a:moveTo>
                                  <a:pt x="432" y="0"/>
                                </a:moveTo>
                                <a:lnTo>
                                  <a:pt x="69" y="0"/>
                                </a:lnTo>
                                <a:lnTo>
                                  <a:pt x="46" y="3"/>
                                </a:lnTo>
                                <a:lnTo>
                                  <a:pt x="26" y="13"/>
                                </a:lnTo>
                                <a:lnTo>
                                  <a:pt x="11" y="29"/>
                                </a:lnTo>
                                <a:lnTo>
                                  <a:pt x="2" y="48"/>
                                </a:lnTo>
                                <a:lnTo>
                                  <a:pt x="0" y="290"/>
                                </a:lnTo>
                                <a:lnTo>
                                  <a:pt x="3" y="312"/>
                                </a:lnTo>
                                <a:lnTo>
                                  <a:pt x="14" y="330"/>
                                </a:lnTo>
                                <a:lnTo>
                                  <a:pt x="30" y="345"/>
                                </a:lnTo>
                                <a:lnTo>
                                  <a:pt x="51" y="353"/>
                                </a:lnTo>
                                <a:lnTo>
                                  <a:pt x="432" y="356"/>
                                </a:lnTo>
                                <a:lnTo>
                                  <a:pt x="4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2" name="Group 184"/>
                        <wpg:cNvGrpSpPr>
                          <a:grpSpLocks/>
                        </wpg:cNvGrpSpPr>
                        <wpg:grpSpPr bwMode="auto">
                          <a:xfrm>
                            <a:off x="5283" y="717"/>
                            <a:ext cx="283" cy="264"/>
                            <a:chOff x="5283" y="717"/>
                            <a:chExt cx="283" cy="264"/>
                          </a:xfrm>
                        </wpg:grpSpPr>
                        <wps:wsp>
                          <wps:cNvPr id="143" name="Freeform 185"/>
                          <wps:cNvSpPr>
                            <a:spLocks/>
                          </wps:cNvSpPr>
                          <wps:spPr bwMode="auto">
                            <a:xfrm>
                              <a:off x="5283" y="717"/>
                              <a:ext cx="283" cy="264"/>
                            </a:xfrm>
                            <a:custGeom>
                              <a:avLst/>
                              <a:gdLst>
                                <a:gd name="T0" fmla="*/ 145 w 283"/>
                                <a:gd name="T1" fmla="*/ 0 h 264"/>
                                <a:gd name="T2" fmla="*/ 135 w 283"/>
                                <a:gd name="T3" fmla="*/ 1 h 264"/>
                                <a:gd name="T4" fmla="*/ 123 w 283"/>
                                <a:gd name="T5" fmla="*/ 19 h 264"/>
                                <a:gd name="T6" fmla="*/ 19 w 283"/>
                                <a:gd name="T7" fmla="*/ 211 h 264"/>
                                <a:gd name="T8" fmla="*/ 6 w 283"/>
                                <a:gd name="T9" fmla="*/ 235 h 264"/>
                                <a:gd name="T10" fmla="*/ 0 w 283"/>
                                <a:gd name="T11" fmla="*/ 249 h 264"/>
                                <a:gd name="T12" fmla="*/ 2 w 283"/>
                                <a:gd name="T13" fmla="*/ 261 h 264"/>
                                <a:gd name="T14" fmla="*/ 24 w 283"/>
                                <a:gd name="T15" fmla="*/ 264 h 264"/>
                                <a:gd name="T16" fmla="*/ 247 w 283"/>
                                <a:gd name="T17" fmla="*/ 264 h 264"/>
                                <a:gd name="T18" fmla="*/ 263 w 283"/>
                                <a:gd name="T19" fmla="*/ 263 h 264"/>
                                <a:gd name="T20" fmla="*/ 273 w 283"/>
                                <a:gd name="T21" fmla="*/ 263 h 264"/>
                                <a:gd name="T22" fmla="*/ 282 w 283"/>
                                <a:gd name="T23" fmla="*/ 254 h 264"/>
                                <a:gd name="T24" fmla="*/ 280 w 283"/>
                                <a:gd name="T25" fmla="*/ 247 h 264"/>
                                <a:gd name="T26" fmla="*/ 18 w 283"/>
                                <a:gd name="T27" fmla="*/ 247 h 264"/>
                                <a:gd name="T28" fmla="*/ 141 w 283"/>
                                <a:gd name="T29" fmla="*/ 20 h 264"/>
                                <a:gd name="T30" fmla="*/ 160 w 283"/>
                                <a:gd name="T31" fmla="*/ 20 h 264"/>
                                <a:gd name="T32" fmla="*/ 157 w 283"/>
                                <a:gd name="T33" fmla="*/ 13 h 264"/>
                                <a:gd name="T34" fmla="*/ 145 w 283"/>
                                <a:gd name="T35"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83" h="264">
                                  <a:moveTo>
                                    <a:pt x="145" y="0"/>
                                  </a:moveTo>
                                  <a:lnTo>
                                    <a:pt x="135" y="1"/>
                                  </a:lnTo>
                                  <a:lnTo>
                                    <a:pt x="123" y="19"/>
                                  </a:lnTo>
                                  <a:lnTo>
                                    <a:pt x="19" y="211"/>
                                  </a:lnTo>
                                  <a:lnTo>
                                    <a:pt x="6" y="235"/>
                                  </a:lnTo>
                                  <a:lnTo>
                                    <a:pt x="0" y="249"/>
                                  </a:lnTo>
                                  <a:lnTo>
                                    <a:pt x="2" y="261"/>
                                  </a:lnTo>
                                  <a:lnTo>
                                    <a:pt x="24" y="264"/>
                                  </a:lnTo>
                                  <a:lnTo>
                                    <a:pt x="247" y="264"/>
                                  </a:lnTo>
                                  <a:lnTo>
                                    <a:pt x="263" y="263"/>
                                  </a:lnTo>
                                  <a:lnTo>
                                    <a:pt x="273" y="263"/>
                                  </a:lnTo>
                                  <a:lnTo>
                                    <a:pt x="282" y="254"/>
                                  </a:lnTo>
                                  <a:lnTo>
                                    <a:pt x="280" y="247"/>
                                  </a:lnTo>
                                  <a:lnTo>
                                    <a:pt x="18" y="247"/>
                                  </a:lnTo>
                                  <a:lnTo>
                                    <a:pt x="141" y="20"/>
                                  </a:lnTo>
                                  <a:lnTo>
                                    <a:pt x="160" y="20"/>
                                  </a:lnTo>
                                  <a:lnTo>
                                    <a:pt x="157" y="13"/>
                                  </a:lnTo>
                                  <a:lnTo>
                                    <a:pt x="1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86"/>
                          <wps:cNvSpPr>
                            <a:spLocks/>
                          </wps:cNvSpPr>
                          <wps:spPr bwMode="auto">
                            <a:xfrm>
                              <a:off x="5283" y="717"/>
                              <a:ext cx="283" cy="264"/>
                            </a:xfrm>
                            <a:custGeom>
                              <a:avLst/>
                              <a:gdLst>
                                <a:gd name="T0" fmla="*/ 160 w 283"/>
                                <a:gd name="T1" fmla="*/ 20 h 264"/>
                                <a:gd name="T2" fmla="*/ 141 w 283"/>
                                <a:gd name="T3" fmla="*/ 20 h 264"/>
                                <a:gd name="T4" fmla="*/ 264 w 283"/>
                                <a:gd name="T5" fmla="*/ 247 h 264"/>
                                <a:gd name="T6" fmla="*/ 280 w 283"/>
                                <a:gd name="T7" fmla="*/ 247 h 264"/>
                                <a:gd name="T8" fmla="*/ 275 w 283"/>
                                <a:gd name="T9" fmla="*/ 233 h 264"/>
                                <a:gd name="T10" fmla="*/ 195 w 283"/>
                                <a:gd name="T11" fmla="*/ 84 h 264"/>
                                <a:gd name="T12" fmla="*/ 160 w 283"/>
                                <a:gd name="T13" fmla="*/ 20 h 264"/>
                              </a:gdLst>
                              <a:ahLst/>
                              <a:cxnLst>
                                <a:cxn ang="0">
                                  <a:pos x="T0" y="T1"/>
                                </a:cxn>
                                <a:cxn ang="0">
                                  <a:pos x="T2" y="T3"/>
                                </a:cxn>
                                <a:cxn ang="0">
                                  <a:pos x="T4" y="T5"/>
                                </a:cxn>
                                <a:cxn ang="0">
                                  <a:pos x="T6" y="T7"/>
                                </a:cxn>
                                <a:cxn ang="0">
                                  <a:pos x="T8" y="T9"/>
                                </a:cxn>
                                <a:cxn ang="0">
                                  <a:pos x="T10" y="T11"/>
                                </a:cxn>
                                <a:cxn ang="0">
                                  <a:pos x="T12" y="T13"/>
                                </a:cxn>
                              </a:cxnLst>
                              <a:rect l="0" t="0" r="r" b="b"/>
                              <a:pathLst>
                                <a:path w="283" h="264">
                                  <a:moveTo>
                                    <a:pt x="160" y="20"/>
                                  </a:moveTo>
                                  <a:lnTo>
                                    <a:pt x="141" y="20"/>
                                  </a:lnTo>
                                  <a:lnTo>
                                    <a:pt x="264" y="247"/>
                                  </a:lnTo>
                                  <a:lnTo>
                                    <a:pt x="280" y="247"/>
                                  </a:lnTo>
                                  <a:lnTo>
                                    <a:pt x="275" y="233"/>
                                  </a:lnTo>
                                  <a:lnTo>
                                    <a:pt x="195" y="84"/>
                                  </a:lnTo>
                                  <a:lnTo>
                                    <a:pt x="160"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87"/>
                          <wps:cNvSpPr>
                            <a:spLocks/>
                          </wps:cNvSpPr>
                          <wps:spPr bwMode="auto">
                            <a:xfrm>
                              <a:off x="5283" y="717"/>
                              <a:ext cx="283" cy="264"/>
                            </a:xfrm>
                            <a:custGeom>
                              <a:avLst/>
                              <a:gdLst>
                                <a:gd name="T0" fmla="*/ 150 w 283"/>
                                <a:gd name="T1" fmla="*/ 206 h 264"/>
                                <a:gd name="T2" fmla="*/ 133 w 283"/>
                                <a:gd name="T3" fmla="*/ 206 h 264"/>
                                <a:gd name="T4" fmla="*/ 126 w 283"/>
                                <a:gd name="T5" fmla="*/ 213 h 264"/>
                                <a:gd name="T6" fmla="*/ 126 w 283"/>
                                <a:gd name="T7" fmla="*/ 232 h 264"/>
                                <a:gd name="T8" fmla="*/ 133 w 283"/>
                                <a:gd name="T9" fmla="*/ 239 h 264"/>
                                <a:gd name="T10" fmla="*/ 150 w 283"/>
                                <a:gd name="T11" fmla="*/ 239 h 264"/>
                                <a:gd name="T12" fmla="*/ 157 w 283"/>
                                <a:gd name="T13" fmla="*/ 232 h 264"/>
                                <a:gd name="T14" fmla="*/ 157 w 283"/>
                                <a:gd name="T15" fmla="*/ 213 h 264"/>
                                <a:gd name="T16" fmla="*/ 150 w 283"/>
                                <a:gd name="T17" fmla="*/ 206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 h="264">
                                  <a:moveTo>
                                    <a:pt x="150" y="206"/>
                                  </a:moveTo>
                                  <a:lnTo>
                                    <a:pt x="133" y="206"/>
                                  </a:lnTo>
                                  <a:lnTo>
                                    <a:pt x="126" y="213"/>
                                  </a:lnTo>
                                  <a:lnTo>
                                    <a:pt x="126" y="232"/>
                                  </a:lnTo>
                                  <a:lnTo>
                                    <a:pt x="133" y="239"/>
                                  </a:lnTo>
                                  <a:lnTo>
                                    <a:pt x="150" y="239"/>
                                  </a:lnTo>
                                  <a:lnTo>
                                    <a:pt x="157" y="232"/>
                                  </a:lnTo>
                                  <a:lnTo>
                                    <a:pt x="157" y="213"/>
                                  </a:lnTo>
                                  <a:lnTo>
                                    <a:pt x="150" y="20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88"/>
                          <wps:cNvSpPr>
                            <a:spLocks/>
                          </wps:cNvSpPr>
                          <wps:spPr bwMode="auto">
                            <a:xfrm>
                              <a:off x="5283" y="717"/>
                              <a:ext cx="283" cy="264"/>
                            </a:xfrm>
                            <a:custGeom>
                              <a:avLst/>
                              <a:gdLst>
                                <a:gd name="T0" fmla="*/ 134 w 283"/>
                                <a:gd name="T1" fmla="*/ 183 h 264"/>
                                <a:gd name="T2" fmla="*/ 133 w 283"/>
                                <a:gd name="T3" fmla="*/ 183 h 264"/>
                                <a:gd name="T4" fmla="*/ 133 w 283"/>
                                <a:gd name="T5" fmla="*/ 192 h 264"/>
                                <a:gd name="T6" fmla="*/ 137 w 283"/>
                                <a:gd name="T7" fmla="*/ 196 h 264"/>
                                <a:gd name="T8" fmla="*/ 145 w 283"/>
                                <a:gd name="T9" fmla="*/ 196 h 264"/>
                                <a:gd name="T10" fmla="*/ 149 w 283"/>
                                <a:gd name="T11" fmla="*/ 192 h 264"/>
                                <a:gd name="T12" fmla="*/ 149 w 283"/>
                                <a:gd name="T13" fmla="*/ 188 h 264"/>
                                <a:gd name="T14" fmla="*/ 134 w 283"/>
                                <a:gd name="T15" fmla="*/ 188 h 264"/>
                                <a:gd name="T16" fmla="*/ 134 w 283"/>
                                <a:gd name="T17" fmla="*/ 183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 h="264">
                                  <a:moveTo>
                                    <a:pt x="134" y="183"/>
                                  </a:moveTo>
                                  <a:lnTo>
                                    <a:pt x="133" y="183"/>
                                  </a:lnTo>
                                  <a:lnTo>
                                    <a:pt x="133" y="192"/>
                                  </a:lnTo>
                                  <a:lnTo>
                                    <a:pt x="137" y="196"/>
                                  </a:lnTo>
                                  <a:lnTo>
                                    <a:pt x="145" y="196"/>
                                  </a:lnTo>
                                  <a:lnTo>
                                    <a:pt x="149" y="192"/>
                                  </a:lnTo>
                                  <a:lnTo>
                                    <a:pt x="149" y="188"/>
                                  </a:lnTo>
                                  <a:lnTo>
                                    <a:pt x="134" y="188"/>
                                  </a:lnTo>
                                  <a:lnTo>
                                    <a:pt x="134"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9"/>
                          <wps:cNvSpPr>
                            <a:spLocks/>
                          </wps:cNvSpPr>
                          <wps:spPr bwMode="auto">
                            <a:xfrm>
                              <a:off x="5283" y="717"/>
                              <a:ext cx="283" cy="264"/>
                            </a:xfrm>
                            <a:custGeom>
                              <a:avLst/>
                              <a:gdLst>
                                <a:gd name="T0" fmla="*/ 145 w 283"/>
                                <a:gd name="T1" fmla="*/ 179 h 264"/>
                                <a:gd name="T2" fmla="*/ 137 w 283"/>
                                <a:gd name="T3" fmla="*/ 179 h 264"/>
                                <a:gd name="T4" fmla="*/ 134 w 283"/>
                                <a:gd name="T5" fmla="*/ 183 h 264"/>
                                <a:gd name="T6" fmla="*/ 134 w 283"/>
                                <a:gd name="T7" fmla="*/ 188 h 264"/>
                                <a:gd name="T8" fmla="*/ 149 w 283"/>
                                <a:gd name="T9" fmla="*/ 188 h 264"/>
                                <a:gd name="T10" fmla="*/ 149 w 283"/>
                                <a:gd name="T11" fmla="*/ 183 h 264"/>
                                <a:gd name="T12" fmla="*/ 145 w 283"/>
                                <a:gd name="T13" fmla="*/ 179 h 264"/>
                              </a:gdLst>
                              <a:ahLst/>
                              <a:cxnLst>
                                <a:cxn ang="0">
                                  <a:pos x="T0" y="T1"/>
                                </a:cxn>
                                <a:cxn ang="0">
                                  <a:pos x="T2" y="T3"/>
                                </a:cxn>
                                <a:cxn ang="0">
                                  <a:pos x="T4" y="T5"/>
                                </a:cxn>
                                <a:cxn ang="0">
                                  <a:pos x="T6" y="T7"/>
                                </a:cxn>
                                <a:cxn ang="0">
                                  <a:pos x="T8" y="T9"/>
                                </a:cxn>
                                <a:cxn ang="0">
                                  <a:pos x="T10" y="T11"/>
                                </a:cxn>
                                <a:cxn ang="0">
                                  <a:pos x="T12" y="T13"/>
                                </a:cxn>
                              </a:cxnLst>
                              <a:rect l="0" t="0" r="r" b="b"/>
                              <a:pathLst>
                                <a:path w="283" h="264">
                                  <a:moveTo>
                                    <a:pt x="145" y="179"/>
                                  </a:moveTo>
                                  <a:lnTo>
                                    <a:pt x="137" y="179"/>
                                  </a:lnTo>
                                  <a:lnTo>
                                    <a:pt x="134" y="183"/>
                                  </a:lnTo>
                                  <a:lnTo>
                                    <a:pt x="134" y="188"/>
                                  </a:lnTo>
                                  <a:lnTo>
                                    <a:pt x="149" y="188"/>
                                  </a:lnTo>
                                  <a:lnTo>
                                    <a:pt x="149" y="183"/>
                                  </a:lnTo>
                                  <a:lnTo>
                                    <a:pt x="145"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90"/>
                          <wps:cNvSpPr>
                            <a:spLocks/>
                          </wps:cNvSpPr>
                          <wps:spPr bwMode="auto">
                            <a:xfrm>
                              <a:off x="5283" y="717"/>
                              <a:ext cx="283" cy="264"/>
                            </a:xfrm>
                            <a:custGeom>
                              <a:avLst/>
                              <a:gdLst>
                                <a:gd name="T0" fmla="*/ 150 w 283"/>
                                <a:gd name="T1" fmla="*/ 179 h 264"/>
                                <a:gd name="T2" fmla="*/ 145 w 283"/>
                                <a:gd name="T3" fmla="*/ 179 h 264"/>
                                <a:gd name="T4" fmla="*/ 149 w 283"/>
                                <a:gd name="T5" fmla="*/ 183 h 264"/>
                                <a:gd name="T6" fmla="*/ 149 w 283"/>
                                <a:gd name="T7" fmla="*/ 188 h 264"/>
                                <a:gd name="T8" fmla="*/ 149 w 283"/>
                                <a:gd name="T9" fmla="*/ 188 h 264"/>
                                <a:gd name="T10" fmla="*/ 150 w 283"/>
                                <a:gd name="T11" fmla="*/ 179 h 264"/>
                              </a:gdLst>
                              <a:ahLst/>
                              <a:cxnLst>
                                <a:cxn ang="0">
                                  <a:pos x="T0" y="T1"/>
                                </a:cxn>
                                <a:cxn ang="0">
                                  <a:pos x="T2" y="T3"/>
                                </a:cxn>
                                <a:cxn ang="0">
                                  <a:pos x="T4" y="T5"/>
                                </a:cxn>
                                <a:cxn ang="0">
                                  <a:pos x="T6" y="T7"/>
                                </a:cxn>
                                <a:cxn ang="0">
                                  <a:pos x="T8" y="T9"/>
                                </a:cxn>
                                <a:cxn ang="0">
                                  <a:pos x="T10" y="T11"/>
                                </a:cxn>
                              </a:cxnLst>
                              <a:rect l="0" t="0" r="r" b="b"/>
                              <a:pathLst>
                                <a:path w="283" h="264">
                                  <a:moveTo>
                                    <a:pt x="150" y="179"/>
                                  </a:moveTo>
                                  <a:lnTo>
                                    <a:pt x="145" y="179"/>
                                  </a:lnTo>
                                  <a:lnTo>
                                    <a:pt x="149" y="183"/>
                                  </a:lnTo>
                                  <a:lnTo>
                                    <a:pt x="149" y="188"/>
                                  </a:lnTo>
                                  <a:lnTo>
                                    <a:pt x="149" y="188"/>
                                  </a:lnTo>
                                  <a:lnTo>
                                    <a:pt x="150"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91"/>
                          <wps:cNvSpPr>
                            <a:spLocks/>
                          </wps:cNvSpPr>
                          <wps:spPr bwMode="auto">
                            <a:xfrm>
                              <a:off x="5283" y="717"/>
                              <a:ext cx="283" cy="264"/>
                            </a:xfrm>
                            <a:custGeom>
                              <a:avLst/>
                              <a:gdLst>
                                <a:gd name="T0" fmla="*/ 127 w 283"/>
                                <a:gd name="T1" fmla="*/ 84 h 264"/>
                                <a:gd name="T2" fmla="*/ 134 w 283"/>
                                <a:gd name="T3" fmla="*/ 183 h 264"/>
                                <a:gd name="T4" fmla="*/ 137 w 283"/>
                                <a:gd name="T5" fmla="*/ 179 h 264"/>
                                <a:gd name="T6" fmla="*/ 150 w 283"/>
                                <a:gd name="T7" fmla="*/ 179 h 264"/>
                                <a:gd name="T8" fmla="*/ 156 w 283"/>
                                <a:gd name="T9" fmla="*/ 90 h 264"/>
                                <a:gd name="T10" fmla="*/ 133 w 283"/>
                                <a:gd name="T11" fmla="*/ 90 h 264"/>
                                <a:gd name="T12" fmla="*/ 127 w 283"/>
                                <a:gd name="T13" fmla="*/ 84 h 264"/>
                              </a:gdLst>
                              <a:ahLst/>
                              <a:cxnLst>
                                <a:cxn ang="0">
                                  <a:pos x="T0" y="T1"/>
                                </a:cxn>
                                <a:cxn ang="0">
                                  <a:pos x="T2" y="T3"/>
                                </a:cxn>
                                <a:cxn ang="0">
                                  <a:pos x="T4" y="T5"/>
                                </a:cxn>
                                <a:cxn ang="0">
                                  <a:pos x="T6" y="T7"/>
                                </a:cxn>
                                <a:cxn ang="0">
                                  <a:pos x="T8" y="T9"/>
                                </a:cxn>
                                <a:cxn ang="0">
                                  <a:pos x="T10" y="T11"/>
                                </a:cxn>
                                <a:cxn ang="0">
                                  <a:pos x="T12" y="T13"/>
                                </a:cxn>
                              </a:cxnLst>
                              <a:rect l="0" t="0" r="r" b="b"/>
                              <a:pathLst>
                                <a:path w="283" h="264">
                                  <a:moveTo>
                                    <a:pt x="127" y="84"/>
                                  </a:moveTo>
                                  <a:lnTo>
                                    <a:pt x="134" y="183"/>
                                  </a:lnTo>
                                  <a:lnTo>
                                    <a:pt x="137" y="179"/>
                                  </a:lnTo>
                                  <a:lnTo>
                                    <a:pt x="150" y="179"/>
                                  </a:lnTo>
                                  <a:lnTo>
                                    <a:pt x="156" y="90"/>
                                  </a:lnTo>
                                  <a:lnTo>
                                    <a:pt x="133" y="90"/>
                                  </a:lnTo>
                                  <a:lnTo>
                                    <a:pt x="127"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92"/>
                          <wps:cNvSpPr>
                            <a:spLocks/>
                          </wps:cNvSpPr>
                          <wps:spPr bwMode="auto">
                            <a:xfrm>
                              <a:off x="5283" y="717"/>
                              <a:ext cx="283" cy="264"/>
                            </a:xfrm>
                            <a:custGeom>
                              <a:avLst/>
                              <a:gdLst>
                                <a:gd name="T0" fmla="*/ 150 w 283"/>
                                <a:gd name="T1" fmla="*/ 57 h 264"/>
                                <a:gd name="T2" fmla="*/ 133 w 283"/>
                                <a:gd name="T3" fmla="*/ 57 h 264"/>
                                <a:gd name="T4" fmla="*/ 126 w 283"/>
                                <a:gd name="T5" fmla="*/ 65 h 264"/>
                                <a:gd name="T6" fmla="*/ 126 w 283"/>
                                <a:gd name="T7" fmla="*/ 74 h 264"/>
                                <a:gd name="T8" fmla="*/ 127 w 283"/>
                                <a:gd name="T9" fmla="*/ 84 h 264"/>
                                <a:gd name="T10" fmla="*/ 133 w 283"/>
                                <a:gd name="T11" fmla="*/ 90 h 264"/>
                                <a:gd name="T12" fmla="*/ 150 w 283"/>
                                <a:gd name="T13" fmla="*/ 90 h 264"/>
                                <a:gd name="T14" fmla="*/ 157 w 283"/>
                                <a:gd name="T15" fmla="*/ 84 h 264"/>
                                <a:gd name="T16" fmla="*/ 157 w 283"/>
                                <a:gd name="T17" fmla="*/ 74 h 264"/>
                                <a:gd name="T18" fmla="*/ 157 w 283"/>
                                <a:gd name="T19" fmla="*/ 65 h 264"/>
                                <a:gd name="T20" fmla="*/ 150 w 283"/>
                                <a:gd name="T21" fmla="*/ 57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3" h="264">
                                  <a:moveTo>
                                    <a:pt x="150" y="57"/>
                                  </a:moveTo>
                                  <a:lnTo>
                                    <a:pt x="133" y="57"/>
                                  </a:lnTo>
                                  <a:lnTo>
                                    <a:pt x="126" y="65"/>
                                  </a:lnTo>
                                  <a:lnTo>
                                    <a:pt x="126" y="74"/>
                                  </a:lnTo>
                                  <a:lnTo>
                                    <a:pt x="127" y="84"/>
                                  </a:lnTo>
                                  <a:lnTo>
                                    <a:pt x="133" y="90"/>
                                  </a:lnTo>
                                  <a:lnTo>
                                    <a:pt x="150" y="90"/>
                                  </a:lnTo>
                                  <a:lnTo>
                                    <a:pt x="157" y="84"/>
                                  </a:lnTo>
                                  <a:lnTo>
                                    <a:pt x="157" y="74"/>
                                  </a:lnTo>
                                  <a:lnTo>
                                    <a:pt x="157" y="65"/>
                                  </a:lnTo>
                                  <a:lnTo>
                                    <a:pt x="150"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93"/>
                          <wps:cNvSpPr>
                            <a:spLocks/>
                          </wps:cNvSpPr>
                          <wps:spPr bwMode="auto">
                            <a:xfrm>
                              <a:off x="5283" y="717"/>
                              <a:ext cx="283" cy="264"/>
                            </a:xfrm>
                            <a:custGeom>
                              <a:avLst/>
                              <a:gdLst>
                                <a:gd name="T0" fmla="*/ 157 w 283"/>
                                <a:gd name="T1" fmla="*/ 84 h 264"/>
                                <a:gd name="T2" fmla="*/ 150 w 283"/>
                                <a:gd name="T3" fmla="*/ 90 h 264"/>
                                <a:gd name="T4" fmla="*/ 156 w 283"/>
                                <a:gd name="T5" fmla="*/ 90 h 264"/>
                                <a:gd name="T6" fmla="*/ 157 w 283"/>
                                <a:gd name="T7" fmla="*/ 84 h 264"/>
                              </a:gdLst>
                              <a:ahLst/>
                              <a:cxnLst>
                                <a:cxn ang="0">
                                  <a:pos x="T0" y="T1"/>
                                </a:cxn>
                                <a:cxn ang="0">
                                  <a:pos x="T2" y="T3"/>
                                </a:cxn>
                                <a:cxn ang="0">
                                  <a:pos x="T4" y="T5"/>
                                </a:cxn>
                                <a:cxn ang="0">
                                  <a:pos x="T6" y="T7"/>
                                </a:cxn>
                              </a:cxnLst>
                              <a:rect l="0" t="0" r="r" b="b"/>
                              <a:pathLst>
                                <a:path w="283" h="264">
                                  <a:moveTo>
                                    <a:pt x="157" y="84"/>
                                  </a:moveTo>
                                  <a:lnTo>
                                    <a:pt x="150" y="90"/>
                                  </a:lnTo>
                                  <a:lnTo>
                                    <a:pt x="156" y="90"/>
                                  </a:lnTo>
                                  <a:lnTo>
                                    <a:pt x="157"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94"/>
                          <wps:cNvSpPr>
                            <a:spLocks/>
                          </wps:cNvSpPr>
                          <wps:spPr bwMode="auto">
                            <a:xfrm>
                              <a:off x="5283" y="717"/>
                              <a:ext cx="283" cy="264"/>
                            </a:xfrm>
                            <a:custGeom>
                              <a:avLst/>
                              <a:gdLst>
                                <a:gd name="T0" fmla="*/ 126 w 283"/>
                                <a:gd name="T1" fmla="*/ 74 h 264"/>
                                <a:gd name="T2" fmla="*/ 126 w 283"/>
                                <a:gd name="T3" fmla="*/ 83 h 264"/>
                                <a:gd name="T4" fmla="*/ 127 w 283"/>
                                <a:gd name="T5" fmla="*/ 84 h 264"/>
                                <a:gd name="T6" fmla="*/ 126 w 283"/>
                                <a:gd name="T7" fmla="*/ 74 h 264"/>
                              </a:gdLst>
                              <a:ahLst/>
                              <a:cxnLst>
                                <a:cxn ang="0">
                                  <a:pos x="T0" y="T1"/>
                                </a:cxn>
                                <a:cxn ang="0">
                                  <a:pos x="T2" y="T3"/>
                                </a:cxn>
                                <a:cxn ang="0">
                                  <a:pos x="T4" y="T5"/>
                                </a:cxn>
                                <a:cxn ang="0">
                                  <a:pos x="T6" y="T7"/>
                                </a:cxn>
                              </a:cxnLst>
                              <a:rect l="0" t="0" r="r" b="b"/>
                              <a:pathLst>
                                <a:path w="283" h="264">
                                  <a:moveTo>
                                    <a:pt x="126" y="74"/>
                                  </a:moveTo>
                                  <a:lnTo>
                                    <a:pt x="126" y="83"/>
                                  </a:lnTo>
                                  <a:lnTo>
                                    <a:pt x="127" y="84"/>
                                  </a:lnTo>
                                  <a:lnTo>
                                    <a:pt x="126"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95"/>
                          <wps:cNvSpPr>
                            <a:spLocks/>
                          </wps:cNvSpPr>
                          <wps:spPr bwMode="auto">
                            <a:xfrm>
                              <a:off x="5283" y="717"/>
                              <a:ext cx="283" cy="264"/>
                            </a:xfrm>
                            <a:custGeom>
                              <a:avLst/>
                              <a:gdLst>
                                <a:gd name="T0" fmla="*/ 157 w 283"/>
                                <a:gd name="T1" fmla="*/ 74 h 264"/>
                                <a:gd name="T2" fmla="*/ 157 w 283"/>
                                <a:gd name="T3" fmla="*/ 84 h 264"/>
                                <a:gd name="T4" fmla="*/ 157 w 283"/>
                                <a:gd name="T5" fmla="*/ 83 h 264"/>
                                <a:gd name="T6" fmla="*/ 157 w 283"/>
                                <a:gd name="T7" fmla="*/ 74 h 264"/>
                              </a:gdLst>
                              <a:ahLst/>
                              <a:cxnLst>
                                <a:cxn ang="0">
                                  <a:pos x="T0" y="T1"/>
                                </a:cxn>
                                <a:cxn ang="0">
                                  <a:pos x="T2" y="T3"/>
                                </a:cxn>
                                <a:cxn ang="0">
                                  <a:pos x="T4" y="T5"/>
                                </a:cxn>
                                <a:cxn ang="0">
                                  <a:pos x="T6" y="T7"/>
                                </a:cxn>
                              </a:cxnLst>
                              <a:rect l="0" t="0" r="r" b="b"/>
                              <a:pathLst>
                                <a:path w="283" h="264">
                                  <a:moveTo>
                                    <a:pt x="157" y="74"/>
                                  </a:moveTo>
                                  <a:lnTo>
                                    <a:pt x="157" y="84"/>
                                  </a:lnTo>
                                  <a:lnTo>
                                    <a:pt x="157" y="83"/>
                                  </a:lnTo>
                                  <a:lnTo>
                                    <a:pt x="157"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EAD746" id="Group 134" o:spid="_x0000_s1026" style="position:absolute;margin-left:244.15pt;margin-top:2.55pt;width:173.4pt;height:111.65pt;z-index:-251641856;mso-position-horizontal-relative:page" coordorigin="4932,591" coordsize="3468,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" o:allowincell="f">
                <v:shape id="Freeform 177" o:spid="_x0000_s1027" style="position:absolute;left:4932;top:851;width:3458;height:20;visibility:visible;mso-wrap-style:square;v-text-anchor:top" coordsize="34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5GsIA&#10;AADcAAAADwAAAGRycy9kb3ducmV2LnhtbERPS2vCQBC+C/0PyxR6001bFI3ZiJSGCl7qC69DdkxC&#10;d2dDdhvjv+8KBW/z8T0nWw3WiJ463zhW8DpJQBCXTjdcKTgeivEchA/IGo1jUnAjD6v8aZRhqt2V&#10;d9TvQyViCPsUFdQhtKmUvqzJop+4ljhyF9dZDBF2ldQdXmO4NfItSWbSYsOxocaWPmoqf/a/VgHd&#10;zHZRnO1Xfyg+pxs+rbEx30q9PA/rJYhAQ3iI/90bHee/T+H+TLx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kawgAAANwAAAAPAAAAAAAAAAAAAAAAAJgCAABkcnMvZG93&#10;bnJldi54bWxQSwUGAAAAAAQABAD1AAAAhwMAAAAA&#10;" path="m,l3458,e" filled="f" strokecolor="#231f20" strokeweight="1pt">
                  <v:path arrowok="t" o:connecttype="custom" o:connectlocs="0,0;3458,0" o:connectangles="0,0"/>
                </v:shape>
                <v:shape id="Freeform 178" o:spid="_x0000_s1028" style="position:absolute;left:4942;top:861;width:20;height:1933;visibility:visible;mso-wrap-style:square;v-text-anchor:top" coordsize="20,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z/MQA&#10;AADcAAAADwAAAGRycy9kb3ducmV2LnhtbERPTWvCQBC9F/oflin0VjdV0BJdRcSqCB6aiuBtmp1m&#10;Q7OzaXZror/eFYTe5vE+ZzLrbCVO1PjSsYLXXgKCOHe65ELB/vP95Q2ED8gaK8ek4EweZtPHhwmm&#10;2rX8QacsFCKGsE9RgQmhTqX0uSGLvudq4sh9u8ZiiLAppG6wjeG2kv0kGUqLJccGgzUtDOU/2Z9V&#10;MC+Wi3abreTXevfbXsLR2MOoU+r5qZuPQQTqwr/47t7oOH8whNsz8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H8/zEAAAA3AAAAA8AAAAAAAAAAAAAAAAAmAIAAGRycy9k&#10;b3ducmV2LnhtbFBLBQYAAAAABAAEAPUAAACJAwAAAAA=&#10;" path="m,l,1933e" filled="f" strokecolor="#231f20" strokeweight="1pt">
                  <v:path arrowok="t" o:connecttype="custom" o:connectlocs="0,0;0,1933" o:connectangles="0,0"/>
                </v:shape>
                <v:shape id="Freeform 179" o:spid="_x0000_s1029" style="position:absolute;left:8380;top:861;width:20;height:1933;visibility:visible;mso-wrap-style:square;v-text-anchor:top" coordsize="20,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WZ8QA&#10;AADcAAAADwAAAGRycy9kb3ducmV2LnhtbERPTWvCQBC9C/6HZQRvurGFKqmriNS2FHowlkJvY3bM&#10;BrOzMbuatL/eFQre5vE+Z77sbCUu1PjSsYLJOAFBnDtdcqHga7cZzUD4gKyxckwKfsnDctHvzTHV&#10;ruUtXbJQiBjCPkUFJoQ6ldLnhiz6sauJI3dwjcUQYVNI3WAbw20lH5LkSVosOTYYrGltKD9mZ6tg&#10;Vbys24/sVe7fPk/tX/gx9nvaKTUcdKtnEIG6cBf/u991nP84hdsz8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LVmfEAAAA3AAAAA8AAAAAAAAAAAAAAAAAmAIAAGRycy9k&#10;b3ducmV2LnhtbFBLBQYAAAAABAAEAPUAAACJAwAAAAA=&#10;" path="m,l,1933e" filled="f" strokecolor="#231f20" strokeweight="1pt">
                  <v:path arrowok="t" o:connecttype="custom" o:connectlocs="0,0;0,1933" o:connectangles="0,0"/>
                </v:shape>
                <v:shape id="Freeform 180" o:spid="_x0000_s1030" style="position:absolute;left:4932;top:2804;width:3458;height:20;visibility:visible;mso-wrap-style:square;v-text-anchor:top" coordsize="34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WhMQA&#10;AADcAAAADwAAAGRycy9kb3ducmV2LnhtbESPQWvCQBCF7wX/wzJCb3VTi8WmriJiUPBStaXXITtN&#10;QndnQ3aN8d87h0JvM7w3732zWA3eqZ662AQ28DzJQBGXwTZcGfg8F09zUDEhW3SBycCNIqyWo4cF&#10;5jZc+Uj9KVVKQjjmaKBOqc21jmVNHuMktMSi/YTOY5K1q7Tt8Crh3ulplr1qjw1LQ40tbWoqf08X&#10;b4Bu7vBWfPtdfy62sz1/rbFxH8Y8jof1O6hEQ/o3/13vreC/CK08IxPo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SVoTEAAAA3AAAAA8AAAAAAAAAAAAAAAAAmAIAAGRycy9k&#10;b3ducmV2LnhtbFBLBQYAAAAABAAEAPUAAACJAwAAAAA=&#10;" path="m,l3458,e" filled="f" strokecolor="#231f20" strokeweight="1pt">
                  <v:path arrowok="t" o:connecttype="custom" o:connectlocs="0,0;3458,0" o:connectangles="0,0"/>
                </v:shape>
                <v:shape id="Freeform 181" o:spid="_x0000_s1031" style="position:absolute;left:5207;top:591;width:1632;height:446;visibility:visible;mso-wrap-style:square;v-text-anchor:top" coordsize="163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R5cQA&#10;AADcAAAADwAAAGRycy9kb3ducmV2LnhtbERPS2vCQBC+C/0PyxS8SN3Ygq2pqwSL4KXgi0hvQ3aa&#10;Dc3Ohuwa0/56VxB6m4/vOfNlb2vRUesrxwom4wQEceF0xaWC42H99AbCB2SNtWNS8EselouHwRxT&#10;7S68o24fShFD2KeowITQpFL6wpBFP3YNceS+XWsxRNiWUrd4ieG2ls9JMpUWK44NBhtaGSp+9mer&#10;YNvpJs/MV/e3W2f5x+aTR698Umr42GfvIAL14V98d290nP8yg9sz8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G0eXEAAAA3AAAAA8AAAAAAAAAAAAAAAAAmAIAAGRycy9k&#10;b3ducmV2LnhtbFBLBQYAAAAABAAEAPUAAACJAwAAAAA=&#10;" path="m1563,l51,2,30,10,14,25,3,43,,65,2,307r9,19l26,342r20,10l69,356r1512,-3l1601,345r17,-15l1628,312r4,-22l1630,48r-9,-19l1606,13,1586,3,1563,xe" fillcolor="#58595b" stroked="f">
                  <v:path arrowok="t" o:connecttype="custom" o:connectlocs="1563,0;51,2;30,12;14,31;3,54;0,81;2,384;11,407;26,427;46,440;69,445;1581,441;1601,431;1618,412;1628,390;1632,362;1630,60;1621,36;1606,16;1586,4;1563,0" o:connectangles="0,0,0,0,0,0,0,0,0,0,0,0,0,0,0,0,0,0,0,0,0"/>
                </v:shape>
                <v:shape id="Freeform 182" o:spid="_x0000_s1032" style="position:absolute;left:5194;top:679;width:1632;height:357;visibility:visible;mso-wrap-style:square;v-text-anchor:top" coordsize="163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lbcUA&#10;AADcAAAADwAAAGRycy9kb3ducmV2LnhtbESPQU8CMRCF7yb+h2ZMvBjookZgpRBCooGjaALHyXbY&#10;bthO17Yu6793DiTeZvLevPfNYjX4VvUUUxPYwGRcgCKugm24NvD1+TaagUoZ2WIbmAz8UoLV8vZm&#10;gaUNF/6gfp9rJSGcSjTgcu5KrVPlyGMah45YtFOIHrOssdY24kXCfasfi+JFe2xYGhx2tHFUnfc/&#10;3sD8aRfT+zB96LbnYvI9O/T10Wlj7u+G9SuoTEP+N1+vt1bwnwV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6VtxQAAANwAAAAPAAAAAAAAAAAAAAAAAJgCAABkcnMv&#10;ZG93bnJldi54bWxQSwUGAAAAAAQABAD1AAAAigMAAAAA&#10;" path="m1632,290r-4,22l1618,330r-17,15l1581,353,69,356,46,352,26,342,11,326,2,307,,65,3,43,14,25,30,10,51,2,1563,r23,3l1606,13r15,16l1630,48r2,242xe" filled="f" strokecolor="#58595b" strokeweight=".53092mm">
                  <v:path arrowok="t" o:connecttype="custom" o:connectlocs="1632,290;1628,312;1618,330;1601,345;1581,353;69,356;46,352;26,342;11,326;2,307;0,65;3,43;14,25;30,10;51,2;1563,0;1586,3;1606,13;1621,29;1630,48;1632,290" o:connectangles="0,0,0,0,0,0,0,0,0,0,0,0,0,0,0,0,0,0,0,0,0"/>
                </v:shape>
                <v:shape id="Freeform 183" o:spid="_x0000_s1033" style="position:absolute;left:5194;top:679;width:432;height:356;visibility:visible;mso-wrap-style:square;v-text-anchor:top" coordsize="43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6OcIA&#10;AADcAAAADwAAAGRycy9kb3ducmV2LnhtbERPS2sCMRC+C/6HMEJvmlUWaVejiEXYgh7UXryNm9kH&#10;biZLkur23zeC0Nt8fM9ZrnvTijs531hWMJ0kIIgLqxuuFHyfd+N3ED4ga2wtk4Jf8rBeDQdLzLR9&#10;8JHup1CJGMI+QwV1CF0mpS9qMugntiOOXGmdwRChq6R2+IjhppWzJJlLgw3Hhho72tZU3E4/RgF+&#10;5Pvz7vAp0/TrUPaXmSuP+VWpt1G/WYAI1Id/8cud6zg/ncLzmXi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fo5wgAAANwAAAAPAAAAAAAAAAAAAAAAAJgCAABkcnMvZG93&#10;bnJldi54bWxQSwUGAAAAAAQABAD1AAAAhwMAAAAA&#10;" path="m432,l69,,46,3,26,13,11,29,2,48,,290r3,22l14,330r16,15l51,353r381,3l432,xe" stroked="f">
                  <v:path arrowok="t" o:connecttype="custom" o:connectlocs="432,0;69,0;46,3;26,13;11,29;2,48;0,290;3,312;14,330;30,345;51,353;432,356;432,0" o:connectangles="0,0,0,0,0,0,0,0,0,0,0,0,0"/>
                </v:shape>
                <v:group id="Group 184" o:spid="_x0000_s1034" style="position:absolute;left:5283;top:717;width:283;height:264" coordorigin="5283,717" coordsize="28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85" o:spid="_x0000_s1035" style="position:absolute;left:5283;top:71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7qLcMA&#10;AADcAAAADwAAAGRycy9kb3ducmV2LnhtbERPTWvCQBC9F/wPywjedGMtVaOrSKAgpaQ0CnocsmMS&#10;zM6G7DZJ/323IPQ2j/c52/1gatFR6yrLCuazCARxbnXFhYLz6W26AuE8ssbaMin4IQf73ehpi7G2&#10;PX9Rl/lChBB2MSoovW9iKV1ekkE3sw1x4G62NegDbAupW+xDuKnlcxS9SoMVh4YSG0pKyu/Zt1Fw&#10;+/xI1y7t3pdJclzdL+m1z+RVqcl4OGxAeBr8v/jhPuow/2UBf8+EC+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7qLcMAAADcAAAADwAAAAAAAAAAAAAAAACYAgAAZHJzL2Rv&#10;d25yZXYueG1sUEsFBgAAAAAEAAQA9QAAAIgDAAAAAA==&#10;" path="m145,l135,1,123,19,19,211,6,235,,249r2,12l24,264r223,l263,263r10,l282,254r-2,-7l18,247,141,20r19,l157,13,145,xe" fillcolor="#231f20" stroked="f">
                    <v:path arrowok="t" o:connecttype="custom" o:connectlocs="145,0;135,1;123,19;19,211;6,235;0,249;2,261;24,264;247,264;263,263;273,263;282,254;280,247;18,247;141,20;160,20;157,13;145,0" o:connectangles="0,0,0,0,0,0,0,0,0,0,0,0,0,0,0,0,0,0"/>
                  </v:shape>
                  <v:shape id="Freeform 186" o:spid="_x0000_s1036" style="position:absolute;left:5283;top:71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yWcMA&#10;AADcAAAADwAAAGRycy9kb3ducmV2LnhtbERP22rCQBB9L/gPywh9q5sW8ZK6SgkUpJSIUdDHITsm&#10;wexsyG6T9O9dQfBtDuc6q81gatFR6yrLCt4nEQji3OqKCwXHw/fbAoTzyBpry6Tgnxxs1qOXFcba&#10;9rynLvOFCCHsYlRQet/EUrq8JINuYhviwF1sa9AH2BZSt9iHcFPLjyiaSYMVh4YSG0pKyq/Zn1Fw&#10;2f2mS5d2P/Mk2S6up/TcZ/Ks1Ot4+PoE4WnwT/HDvdVh/nQK92fC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dyWcMAAADcAAAADwAAAAAAAAAAAAAAAACYAgAAZHJzL2Rv&#10;d25yZXYueG1sUEsFBgAAAAAEAAQA9QAAAIgDAAAAAA==&#10;" path="m160,20r-19,l264,247r16,l275,233,195,84,160,20xe" fillcolor="#231f20" stroked="f">
                    <v:path arrowok="t" o:connecttype="custom" o:connectlocs="160,20;141,20;264,247;280,247;275,233;195,84;160,20" o:connectangles="0,0,0,0,0,0,0"/>
                  </v:shape>
                  <v:shape id="Freeform 187" o:spid="_x0000_s1037" style="position:absolute;left:5283;top:71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XwsMA&#10;AADcAAAADwAAAGRycy9kb3ducmV2LnhtbERPTWvCQBC9F/wPywjedGOxVaOrSKAgpaQ0CnocsmMS&#10;zM6G7DZJ/323IPQ2j/c52/1gatFR6yrLCuazCARxbnXFhYLz6W26AuE8ssbaMin4IQf73ehpi7G2&#10;PX9Rl/lChBB2MSoovW9iKV1ekkE3sw1x4G62NegDbAupW+xDuKnlcxS9SoMVh4YSG0pKyu/Zt1Fw&#10;+/xI1y7t3pdJclzdL+m1z+RVqcl4OGxAeBr8v/jhPuowf/ECf8+EC+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vXwsMAAADcAAAADwAAAAAAAAAAAAAAAACYAgAAZHJzL2Rv&#10;d25yZXYueG1sUEsFBgAAAAAEAAQA9QAAAIgDAAAAAA==&#10;" path="m150,206r-17,l126,213r,19l133,239r17,l157,232r,-19l150,206xe" fillcolor="#231f20" stroked="f">
                    <v:path arrowok="t" o:connecttype="custom" o:connectlocs="150,206;133,206;126,213;126,232;133,239;150,239;157,232;157,213;150,206" o:connectangles="0,0,0,0,0,0,0,0,0"/>
                  </v:shape>
                  <v:shape id="Freeform 188" o:spid="_x0000_s1038" style="position:absolute;left:5283;top:71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tcMA&#10;AADcAAAADwAAAGRycy9kb3ducmV2LnhtbERP22rCQBB9F/oPyxT6pptK8ZK6igQEKSXSKOjjkB2T&#10;YHY2ZNck/fuuIPRtDuc6q81gatFR6yrLCt4nEQji3OqKCwWn4268AOE8ssbaMin4JQeb9ctohbG2&#10;Pf9Ql/lChBB2MSoovW9iKV1ekkE3sQ1x4K62NegDbAupW+xDuKnlNIpm0mDFoaHEhpKS8lt2Nwqu&#10;h+906dLua54k+8XtnF76TF6Uensdtp8gPA3+X/x073WY/zGDxzPh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JtcMAAADcAAAADwAAAAAAAAAAAAAAAACYAgAAZHJzL2Rv&#10;d25yZXYueG1sUEsFBgAAAAAEAAQA9QAAAIgDAAAAAA==&#10;" path="m134,183r-1,l133,192r4,4l145,196r4,-4l149,188r-15,l134,183xe" fillcolor="#231f20" stroked="f">
                    <v:path arrowok="t" o:connecttype="custom" o:connectlocs="134,183;133,183;133,192;137,196;145,196;149,192;149,188;134,188;134,183" o:connectangles="0,0,0,0,0,0,0,0,0"/>
                  </v:shape>
                  <v:shape id="Freeform 189" o:spid="_x0000_s1039" style="position:absolute;left:5283;top:71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LsMA&#10;AADcAAAADwAAAGRycy9kb3ducmV2LnhtbERPTWvCQBC9C/0PyxR6002lVE1dRQKClBJpFPQ4ZMck&#10;mJ0N2TVJ/70rCL3N433Ocj2YWnTUusqygvdJBII4t7riQsHxsB3PQTiPrLG2TAr+yMF69TJaYqxt&#10;z7/UZb4QIYRdjApK75tYSpeXZNBNbEMcuIttDfoA20LqFvsQbmo5jaJPabDi0FBiQ0lJ+TW7GQWX&#10;/U+6cGn3PUuS3fx6Ss99Js9Kvb0Omy8Qngb/L366dzrM/5jB4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XsLsMAAADcAAAADwAAAAAAAAAAAAAAAACYAgAAZHJzL2Rv&#10;d25yZXYueG1sUEsFBgAAAAAEAAQA9QAAAIgDAAAAAA==&#10;" path="m145,179r-8,l134,183r,5l149,188r,-5l145,179xe" fillcolor="#231f20" stroked="f">
                    <v:path arrowok="t" o:connecttype="custom" o:connectlocs="145,179;137,179;134,183;134,188;149,188;149,183;145,179" o:connectangles="0,0,0,0,0,0,0"/>
                  </v:shape>
                  <v:shape id="Freeform 190" o:spid="_x0000_s1040" style="position:absolute;left:5283;top:71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p4XMYA&#10;AADcAAAADwAAAGRycy9kb3ducmV2LnhtbESPQUvDQBCF74L/YRmhN7uxSK2x2yKBQikSMQr2OGSn&#10;SWh2NmTXJP77zqHQ2wzvzXvfrLeTa9VAfWg8G3iaJ6CIS28brgz8fO8eV6BCRLbYeiYD/xRgu7m/&#10;W2Nq/chfNBSxUhLCIUUDdYxdqnUoa3IY5r4jFu3ke4dR1r7StsdRwl2rF0my1A4bloYaO8pqKs/F&#10;nzNw+vzIX0M+HF6ybL86/+bHsdBHY2YP0/sbqEhTvJmv13sr+M9CK8/IBHp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p4XMYAAADcAAAADwAAAAAAAAAAAAAAAACYAgAAZHJz&#10;L2Rvd25yZXYueG1sUEsFBgAAAAAEAAQA9QAAAIsDAAAAAA==&#10;" path="m150,179r-5,l149,183r,5l149,188r1,-9xe" fillcolor="#231f20" stroked="f">
                    <v:path arrowok="t" o:connecttype="custom" o:connectlocs="150,179;145,179;149,183;149,188;149,188;150,179" o:connectangles="0,0,0,0,0,0"/>
                  </v:shape>
                  <v:shape id="Freeform 191" o:spid="_x0000_s1041" style="position:absolute;left:5283;top:71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dx8QA&#10;AADcAAAADwAAAGRycy9kb3ducmV2LnhtbERP22rCQBB9F/yHZQp9002LtBrdiAQKUiSlaUEfh+zk&#10;gtnZkF2T+PfdQqFvczjX2e0n04qBetdYVvC0jEAQF1Y3XCn4/npbrEE4j6yxtUwK7uRgn8xnO4y1&#10;HfmThtxXIoSwi1FB7X0XS+mKmgy6pe2IA1fa3qAPsK+k7nEM4aaVz1H0Ig02HBpq7CitqbjmN6Og&#10;/DhlG5cN769pelxfz9llzOVFqceH6bAF4Wny/+I/91GH+asN/D4TLp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3cfEAAAA3AAAAA8AAAAAAAAAAAAAAAAAmAIAAGRycy9k&#10;b3ducmV2LnhtbFBLBQYAAAAABAAEAPUAAACJAwAAAAA=&#10;" path="m127,84r7,99l137,179r13,l156,90r-23,l127,84xe" fillcolor="#231f20" stroked="f">
                    <v:path arrowok="t" o:connecttype="custom" o:connectlocs="127,84;134,183;137,179;150,179;156,90;133,90;127,84" o:connectangles="0,0,0,0,0,0,0"/>
                  </v:shape>
                  <v:shape id="Freeform 192" o:spid="_x0000_s1042" style="position:absolute;left:5283;top:71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ih8YA&#10;AADcAAAADwAAAGRycy9kb3ducmV2LnhtbESPQUvDQBCF74L/YRmhN7uxYK2x2yKBQikSMQr2OGSn&#10;SWh2NmTXJP77zqHQ2wzvzXvfrLeTa9VAfWg8G3iaJ6CIS28brgz8fO8eV6BCRLbYeiYD/xRgu7m/&#10;W2Nq/chfNBSxUhLCIUUDdYxdqnUoa3IY5r4jFu3ke4dR1r7StsdRwl2rF0my1A4bloYaO8pqKs/F&#10;nzNw+vzIX0M+HF6ybL86/+bHsdBHY2YP0/sbqEhTvJmv13sr+M+CL8/IBHp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Xih8YAAADcAAAADwAAAAAAAAAAAAAAAACYAgAAZHJz&#10;L2Rvd25yZXYueG1sUEsFBgAAAAAEAAQA9QAAAIsDAAAAAA==&#10;" path="m150,57r-17,l126,65r,9l127,84r6,6l150,90r7,-6l157,74r,-9l150,57xe" fillcolor="#231f20" stroked="f">
                    <v:path arrowok="t" o:connecttype="custom" o:connectlocs="150,57;133,57;126,65;126,74;127,84;133,90;150,90;157,84;157,74;157,65;150,57" o:connectangles="0,0,0,0,0,0,0,0,0,0,0"/>
                  </v:shape>
                  <v:shape id="Freeform 193" o:spid="_x0000_s1043" style="position:absolute;left:5283;top:71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lHHMMA&#10;AADcAAAADwAAAGRycy9kb3ducmV2LnhtbERP22rCQBB9L/Qflin0rW4UvKWuUgKClBJpFPRxyI5J&#10;MDsbsmuS/r0rCH2bw7nOajOYWnTUusqygvEoAkGcW11xoeB42H4sQDiPrLG2TAr+yMFm/fqywljb&#10;nn+py3whQgi7GBWU3jexlC4vyaAb2YY4cBfbGvQBtoXULfYh3NRyEkUzabDi0FBiQ0lJ+TW7GQWX&#10;/U+6dGn3PU+S3eJ6Ss99Js9Kvb8NX58gPA3+X/x073SYPx3D45lw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lHHMMAAADcAAAADwAAAAAAAAAAAAAAAACYAgAAZHJzL2Rv&#10;d25yZXYueG1sUEsFBgAAAAAEAAQA9QAAAIgDAAAAAA==&#10;" path="m157,84r-7,6l156,90r1,-6xe" fillcolor="#231f20" stroked="f">
                    <v:path arrowok="t" o:connecttype="custom" o:connectlocs="157,84;150,90;156,90;157,84" o:connectangles="0,0,0,0"/>
                  </v:shape>
                  <v:shape id="Freeform 194" o:spid="_x0000_s1044" style="position:absolute;left:5283;top:71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Za8MA&#10;AADcAAAADwAAAGRycy9kb3ducmV2LnhtbERP22rCQBB9L/gPywh9q5sK3lJXKYGClBJpFPRxyI5J&#10;MDsbsmuS/r0rCH2bw7nOejuYWnTUusqygvdJBII4t7riQsHx8PW2BOE8ssbaMin4IwfbzehljbG2&#10;Pf9Sl/lChBB2MSoovW9iKV1ekkE3sQ1x4C62NegDbAupW+xDuKnlNIrm0mDFoaHEhpKS8mt2Mwou&#10;+5905dLue5Eku+X1lJ77TJ6Veh0Pnx8gPA3+X/x073SYP5vC45lw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vZa8MAAADcAAAADwAAAAAAAAAAAAAAAACYAgAAZHJzL2Rv&#10;d25yZXYueG1sUEsFBgAAAAAEAAQA9QAAAIgDAAAAAA==&#10;" path="m126,74r,9l127,84,126,74xe" fillcolor="#231f20" stroked="f">
                    <v:path arrowok="t" o:connecttype="custom" o:connectlocs="126,74;126,83;127,84;126,74" o:connectangles="0,0,0,0"/>
                  </v:shape>
                  <v:shape id="Freeform 195" o:spid="_x0000_s1045" style="position:absolute;left:5283;top:717;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88MMA&#10;AADcAAAADwAAAGRycy9kb3ducmV2LnhtbERPTWvCQBC9F/wPywjedGOlVaOrSKAgpaQ0CnocsmMS&#10;zM6G7DZJ/323IPQ2j/c52/1gatFR6yrLCuazCARxbnXFhYLz6W26AuE8ssbaMin4IQf73ehpi7G2&#10;PX9Rl/lChBB2MSoovW9iKV1ekkE3sw1x4G62NegDbAupW+xDuKnlcxS9SoMVh4YSG0pKyu/Zt1Fw&#10;+/xI1y7t3pdJclzdL+m1z+RVqcl4OGxAeBr8v/jhPuow/2UBf8+EC+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d88MMAAADcAAAADwAAAAAAAAAAAAAAAACYAgAAZHJzL2Rv&#10;d25yZXYueG1sUEsFBgAAAAAEAAQA9QAAAIgDAAAAAA==&#10;" path="m157,74r,10l157,83r,-9xe" fillcolor="#231f20" stroked="f">
                    <v:path arrowok="t" o:connecttype="custom" o:connectlocs="157,74;157,84;157,83;157,74" o:connectangles="0,0,0,0"/>
                  </v:shape>
                </v:group>
                <w10:wrap anchorx="page"/>
              </v:group>
            </w:pict>
          </mc:Fallback>
        </mc:AlternateContent>
      </w:r>
    </w:p>
    <w:p w:rsidR="00982E5A" w:rsidRPr="00982E5A" w:rsidRDefault="00982E5A" w:rsidP="00982E5A">
      <w:pPr>
        <w:pStyle w:val="Heading5"/>
        <w:kinsoku w:val="0"/>
        <w:overflowPunct w:val="0"/>
        <w:ind w:left="5690"/>
        <w:rPr>
          <w:rFonts w:asciiTheme="minorHAnsi" w:hAnsiTheme="minorHAnsi" w:cstheme="minorHAnsi"/>
          <w:b w:val="0"/>
          <w:bCs w:val="0"/>
          <w:color w:val="000000"/>
          <w:sz w:val="18"/>
          <w:szCs w:val="18"/>
        </w:rPr>
      </w:pPr>
      <w:r w:rsidRPr="00982E5A">
        <w:rPr>
          <w:rFonts w:asciiTheme="minorHAnsi" w:hAnsiTheme="minorHAnsi" w:cstheme="minorHAnsi"/>
          <w:color w:val="FFFFFF"/>
          <w:sz w:val="18"/>
          <w:szCs w:val="18"/>
        </w:rPr>
        <w:t>CHÚ Ý</w:t>
      </w:r>
    </w:p>
    <w:p w:rsidR="00982E5A" w:rsidRPr="00982E5A" w:rsidRDefault="00982E5A" w:rsidP="00982E5A">
      <w:pPr>
        <w:kinsoku w:val="0"/>
        <w:overflowPunct w:val="0"/>
        <w:spacing w:before="1" w:line="110" w:lineRule="exact"/>
        <w:rPr>
          <w:rFonts w:asciiTheme="minorHAnsi" w:hAnsiTheme="minorHAnsi" w:cstheme="minorHAnsi"/>
          <w:sz w:val="18"/>
          <w:szCs w:val="18"/>
        </w:rPr>
      </w:pPr>
    </w:p>
    <w:p w:rsidR="00982E5A" w:rsidRPr="00982E5A" w:rsidRDefault="00982E5A" w:rsidP="00982E5A">
      <w:pPr>
        <w:pStyle w:val="BodyText"/>
        <w:numPr>
          <w:ilvl w:val="0"/>
          <w:numId w:val="3"/>
        </w:numPr>
        <w:tabs>
          <w:tab w:val="left" w:pos="5303"/>
        </w:tabs>
        <w:kinsoku w:val="0"/>
        <w:overflowPunct w:val="0"/>
        <w:spacing w:line="266" w:lineRule="auto"/>
        <w:ind w:left="5303" w:right="1489"/>
        <w:rPr>
          <w:rFonts w:asciiTheme="minorHAnsi" w:hAnsiTheme="minorHAnsi" w:cstheme="minorHAnsi"/>
          <w:color w:val="000000"/>
        </w:rPr>
      </w:pPr>
      <w:r w:rsidRPr="00982E5A">
        <w:rPr>
          <w:rFonts w:asciiTheme="minorHAnsi" w:hAnsiTheme="minorHAnsi" w:cstheme="minorHAnsi"/>
          <w:color w:val="231F20"/>
        </w:rPr>
        <w:t>Trước khi cho xe lăn bánh, nhớ kiểm tra các mục sau:</w:t>
      </w:r>
    </w:p>
    <w:p w:rsidR="00982E5A" w:rsidRPr="00982E5A" w:rsidRDefault="00982E5A" w:rsidP="00982E5A">
      <w:pPr>
        <w:pStyle w:val="BodyText"/>
        <w:numPr>
          <w:ilvl w:val="1"/>
          <w:numId w:val="3"/>
        </w:numPr>
        <w:tabs>
          <w:tab w:val="left" w:pos="5490"/>
        </w:tabs>
        <w:kinsoku w:val="0"/>
        <w:overflowPunct w:val="0"/>
        <w:spacing w:before="57" w:line="266" w:lineRule="auto"/>
        <w:ind w:left="5490" w:right="1064"/>
        <w:rPr>
          <w:rFonts w:asciiTheme="minorHAnsi" w:hAnsiTheme="minorHAnsi" w:cstheme="minorHAnsi"/>
          <w:color w:val="000000"/>
        </w:rPr>
      </w:pPr>
      <w:r w:rsidRPr="00982E5A">
        <w:rPr>
          <w:rFonts w:asciiTheme="minorHAnsi" w:hAnsiTheme="minorHAnsi" w:cstheme="minorHAnsi"/>
          <w:color w:val="231F20"/>
          <w:spacing w:val="-1"/>
        </w:rPr>
        <w:t>Tình trạng các thiết bị lắp ngoài</w:t>
      </w:r>
      <w:r w:rsidRPr="00982E5A">
        <w:rPr>
          <w:rFonts w:asciiTheme="minorHAnsi" w:hAnsiTheme="minorHAnsi" w:cstheme="minorHAnsi"/>
          <w:color w:val="231F20"/>
        </w:rPr>
        <w:t>.</w:t>
      </w:r>
    </w:p>
    <w:p w:rsidR="00982E5A" w:rsidRPr="00982E5A" w:rsidRDefault="00982E5A" w:rsidP="00982E5A">
      <w:pPr>
        <w:pStyle w:val="BodyText"/>
        <w:numPr>
          <w:ilvl w:val="1"/>
          <w:numId w:val="3"/>
        </w:numPr>
        <w:tabs>
          <w:tab w:val="left" w:pos="5490"/>
        </w:tabs>
        <w:kinsoku w:val="0"/>
        <w:overflowPunct w:val="0"/>
        <w:spacing w:before="57" w:line="266" w:lineRule="auto"/>
        <w:ind w:left="5490" w:right="1689"/>
        <w:rPr>
          <w:rFonts w:asciiTheme="minorHAnsi" w:hAnsiTheme="minorHAnsi" w:cstheme="minorHAnsi"/>
          <w:color w:val="000000"/>
        </w:rPr>
      </w:pPr>
      <w:r w:rsidRPr="00982E5A">
        <w:rPr>
          <w:rFonts w:asciiTheme="minorHAnsi" w:hAnsiTheme="minorHAnsi" w:cstheme="minorHAnsi"/>
          <w:color w:val="231F20"/>
        </w:rPr>
        <w:t>Cần điều khiển PTO ở vị trí Ngắt.</w:t>
      </w:r>
    </w:p>
    <w:p w:rsidR="00982E5A" w:rsidRPr="00982E5A" w:rsidRDefault="00982E5A" w:rsidP="00982E5A">
      <w:pPr>
        <w:kinsoku w:val="0"/>
        <w:overflowPunct w:val="0"/>
        <w:spacing w:before="8" w:line="13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tabs>
          <w:tab w:val="left" w:pos="7867"/>
        </w:tabs>
        <w:kinsoku w:val="0"/>
        <w:overflowPunct w:val="0"/>
        <w:spacing w:before="83"/>
        <w:ind w:left="937"/>
        <w:rPr>
          <w:rFonts w:asciiTheme="minorHAnsi" w:hAnsiTheme="minorHAnsi" w:cstheme="minorHAnsi"/>
          <w:sz w:val="18"/>
          <w:szCs w:val="18"/>
        </w:rPr>
        <w:sectPr w:rsidR="00982E5A" w:rsidRPr="00982E5A">
          <w:type w:val="continuous"/>
          <w:pgSz w:w="9865" w:h="13380"/>
          <w:pgMar w:top="720" w:right="600" w:bottom="0" w:left="0" w:header="720" w:footer="720" w:gutter="0"/>
          <w:cols w:space="720" w:equalWidth="0">
            <w:col w:w="9265"/>
          </w:cols>
          <w:noEndnote/>
        </w:sectPr>
      </w:pPr>
    </w:p>
    <w:p w:rsidR="00982E5A" w:rsidRPr="00982E5A" w:rsidRDefault="00982E5A" w:rsidP="00982E5A">
      <w:pPr>
        <w:kinsoku w:val="0"/>
        <w:overflowPunct w:val="0"/>
        <w:spacing w:before="5" w:line="180" w:lineRule="exact"/>
        <w:jc w:val="center"/>
        <w:rPr>
          <w:rFonts w:asciiTheme="minorHAnsi" w:hAnsiTheme="minorHAnsi" w:cstheme="minorHAnsi"/>
          <w:b/>
          <w:bCs/>
          <w:color w:val="000000" w:themeColor="text1"/>
          <w:sz w:val="21"/>
          <w:szCs w:val="18"/>
        </w:rPr>
      </w:pPr>
      <w:r w:rsidRPr="00982E5A">
        <w:rPr>
          <w:rFonts w:asciiTheme="minorHAnsi" w:hAnsiTheme="minorHAnsi" w:cstheme="minorHAnsi"/>
          <w:b/>
          <w:color w:val="000000" w:themeColor="text1"/>
          <w:sz w:val="21"/>
          <w:szCs w:val="18"/>
        </w:rPr>
        <w:lastRenderedPageBreak/>
        <w:t>Bộ P</w:t>
      </w:r>
      <w:r w:rsidRPr="00982E5A">
        <w:rPr>
          <w:rFonts w:asciiTheme="minorHAnsi" w:hAnsiTheme="minorHAnsi" w:cstheme="minorHAnsi"/>
          <w:b/>
          <w:color w:val="000000" w:themeColor="text1"/>
          <w:spacing w:val="-5"/>
          <w:sz w:val="21"/>
          <w:szCs w:val="18"/>
        </w:rPr>
        <w:t>T</w:t>
      </w:r>
      <w:r w:rsidRPr="00982E5A">
        <w:rPr>
          <w:rFonts w:asciiTheme="minorHAnsi" w:hAnsiTheme="minorHAnsi" w:cstheme="minorHAnsi"/>
          <w:b/>
          <w:color w:val="000000" w:themeColor="text1"/>
          <w:sz w:val="21"/>
          <w:szCs w:val="18"/>
        </w:rPr>
        <w:t>O- Dạng Nút Bấm</w:t>
      </w:r>
    </w:p>
    <w:p w:rsidR="00982E5A" w:rsidRPr="00982E5A" w:rsidRDefault="00982E5A" w:rsidP="00982E5A">
      <w:pPr>
        <w:kinsoku w:val="0"/>
        <w:overflowPunct w:val="0"/>
        <w:spacing w:before="6" w:line="100" w:lineRule="exact"/>
        <w:rPr>
          <w:rFonts w:asciiTheme="minorHAnsi" w:hAnsiTheme="minorHAnsi" w:cstheme="minorHAnsi"/>
          <w:color w:val="000000" w:themeColor="text1"/>
          <w:sz w:val="18"/>
          <w:szCs w:val="18"/>
        </w:rPr>
      </w:pPr>
      <w:r w:rsidRPr="00982E5A">
        <w:rPr>
          <w:rFonts w:asciiTheme="minorHAnsi" w:hAnsiTheme="minorHAnsi" w:cstheme="minorHAnsi"/>
          <w:b/>
          <w:noProof/>
          <w:color w:val="231F20"/>
          <w:lang w:val="vi-VN" w:eastAsia="ja-JP"/>
        </w:rPr>
        <mc:AlternateContent>
          <mc:Choice Requires="wps">
            <w:drawing>
              <wp:anchor distT="45720" distB="45720" distL="114300" distR="114300" simplePos="0" relativeHeight="251702272" behindDoc="0" locked="0" layoutInCell="1" allowOverlap="1" wp14:anchorId="20AB3B21" wp14:editId="6408289E">
                <wp:simplePos x="0" y="0"/>
                <wp:positionH relativeFrom="column">
                  <wp:posOffset>104775</wp:posOffset>
                </wp:positionH>
                <wp:positionV relativeFrom="paragraph">
                  <wp:posOffset>9525</wp:posOffset>
                </wp:positionV>
                <wp:extent cx="1475105" cy="1404620"/>
                <wp:effectExtent l="0" t="0" r="0" b="127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04620"/>
                        </a:xfrm>
                        <a:prstGeom prst="rect">
                          <a:avLst/>
                        </a:prstGeom>
                        <a:solidFill>
                          <a:srgbClr val="FFFFFF"/>
                        </a:solidFill>
                        <a:ln w="9525">
                          <a:noFill/>
                          <a:miter lim="800000"/>
                          <a:headEnd/>
                          <a:tailEnd/>
                        </a:ln>
                      </wps:spPr>
                      <wps:txbx>
                        <w:txbxContent>
                          <w:p w:rsidR="00982E5A" w:rsidRPr="00982E5A" w:rsidRDefault="00982E5A" w:rsidP="00982E5A">
                            <w:pPr>
                              <w:jc w:val="center"/>
                              <w:rPr>
                                <w:rFonts w:asciiTheme="minorHAnsi" w:hAnsiTheme="minorHAnsi" w:cstheme="minorHAnsi"/>
                                <w:sz w:val="20"/>
                                <w:szCs w:val="20"/>
                              </w:rPr>
                            </w:pPr>
                            <w:r w:rsidRPr="00982E5A">
                              <w:rPr>
                                <w:rFonts w:asciiTheme="minorHAnsi" w:hAnsiTheme="minorHAnsi" w:cstheme="minorHAnsi"/>
                                <w:sz w:val="20"/>
                                <w:szCs w:val="20"/>
                              </w:rPr>
                              <w:t>Khởi động động cơ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AB3B21" id="_x0000_s1034" type="#_x0000_t202" style="position:absolute;margin-left:8.25pt;margin-top:.75pt;width:116.1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" stroked="f">
                <v:textbox style="mso-fit-shape-to-text:t">
                  <w:txbxContent>
                    <w:p w:rsidR="00982E5A" w:rsidRPr="00982E5A" w:rsidRDefault="00982E5A" w:rsidP="00982E5A">
                      <w:pPr>
                        <w:jc w:val="center"/>
                        <w:rPr>
                          <w:rFonts w:asciiTheme="minorHAnsi" w:hAnsiTheme="minorHAnsi" w:cstheme="minorHAnsi"/>
                          <w:sz w:val="20"/>
                          <w:szCs w:val="20"/>
                        </w:rPr>
                      </w:pPr>
                      <w:r w:rsidRPr="00982E5A">
                        <w:rPr>
                          <w:rFonts w:asciiTheme="minorHAnsi" w:hAnsiTheme="minorHAnsi" w:cstheme="minorHAnsi"/>
                          <w:sz w:val="20"/>
                          <w:szCs w:val="20"/>
                        </w:rPr>
                        <w:t>Khởi động động cơ</w:t>
                      </w:r>
                    </w:p>
                  </w:txbxContent>
                </v:textbox>
              </v:shape>
            </w:pict>
          </mc:Fallback>
        </mc:AlternateContent>
      </w:r>
    </w:p>
    <w:p w:rsidR="00982E5A" w:rsidRPr="00982E5A" w:rsidRDefault="00982E5A" w:rsidP="00982E5A">
      <w:pPr>
        <w:kinsoku w:val="0"/>
        <w:overflowPunct w:val="0"/>
        <w:spacing w:before="6" w:line="100" w:lineRule="exact"/>
        <w:rPr>
          <w:rFonts w:asciiTheme="minorHAnsi" w:hAnsiTheme="minorHAnsi" w:cstheme="minorHAnsi"/>
          <w:color w:val="000000" w:themeColor="text1"/>
          <w:sz w:val="18"/>
          <w:szCs w:val="18"/>
        </w:rPr>
        <w:sectPr w:rsidR="00982E5A" w:rsidRPr="00982E5A">
          <w:pgSz w:w="9865" w:h="13380"/>
          <w:pgMar w:top="1420" w:right="0" w:bottom="0" w:left="0" w:header="0" w:footer="0" w:gutter="0"/>
          <w:cols w:space="720" w:equalWidth="0">
            <w:col w:w="9865"/>
          </w:cols>
          <w:noEndnote/>
        </w:sectPr>
      </w:pPr>
    </w:p>
    <w:p w:rsidR="00982E5A" w:rsidRPr="00982E5A" w:rsidRDefault="00982E5A" w:rsidP="00982E5A">
      <w:pPr>
        <w:kinsoku w:val="0"/>
        <w:overflowPunct w:val="0"/>
        <w:spacing w:line="200" w:lineRule="exact"/>
        <w:rPr>
          <w:rFonts w:asciiTheme="minorHAnsi" w:hAnsiTheme="minorHAnsi" w:cstheme="minorHAnsi"/>
          <w:sz w:val="18"/>
          <w:szCs w:val="18"/>
        </w:rPr>
      </w:pPr>
      <w:r>
        <w:rPr>
          <w:b/>
          <w:bCs/>
          <w:noProof/>
          <w:lang w:val="vi-VN" w:eastAsia="ja-JP"/>
        </w:rPr>
        <w:drawing>
          <wp:anchor distT="0" distB="0" distL="114300" distR="114300" simplePos="0" relativeHeight="251695104" behindDoc="0" locked="0" layoutInCell="1" allowOverlap="1">
            <wp:simplePos x="0" y="0"/>
            <wp:positionH relativeFrom="column">
              <wp:posOffset>447675</wp:posOffset>
            </wp:positionH>
            <wp:positionV relativeFrom="paragraph">
              <wp:posOffset>212090</wp:posOffset>
            </wp:positionV>
            <wp:extent cx="1857375" cy="1695450"/>
            <wp:effectExtent l="0" t="0" r="952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695450"/>
                    </a:xfrm>
                    <a:prstGeom prst="rect">
                      <a:avLst/>
                    </a:prstGeom>
                    <a:noFill/>
                    <a:ln>
                      <a:noFill/>
                    </a:ln>
                  </pic:spPr>
                </pic:pic>
              </a:graphicData>
            </a:graphic>
          </wp:anchor>
        </w:drawing>
      </w: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before="11" w:line="280" w:lineRule="exact"/>
        <w:rPr>
          <w:rFonts w:asciiTheme="minorHAnsi" w:hAnsiTheme="minorHAnsi" w:cstheme="minorHAnsi"/>
          <w:sz w:val="18"/>
          <w:szCs w:val="18"/>
        </w:rPr>
      </w:pPr>
    </w:p>
    <w:p w:rsidR="00982E5A" w:rsidRDefault="00982E5A" w:rsidP="00982E5A">
      <w:pPr>
        <w:pStyle w:val="Heading7"/>
        <w:kinsoku w:val="0"/>
        <w:overflowPunct w:val="0"/>
        <w:ind w:left="2026"/>
        <w:rPr>
          <w:rFonts w:asciiTheme="minorHAnsi" w:hAnsiTheme="minorHAnsi" w:cstheme="minorHAnsi"/>
          <w:bCs w:val="0"/>
          <w:color w:val="231F20"/>
          <w:sz w:val="18"/>
          <w:szCs w:val="18"/>
        </w:rPr>
      </w:pPr>
      <w:r w:rsidRPr="00982E5A">
        <w:rPr>
          <w:rFonts w:asciiTheme="minorHAnsi" w:hAnsiTheme="minorHAnsi" w:cstheme="minorHAnsi"/>
          <w:b w:val="0"/>
          <w:bCs w:val="0"/>
          <w:sz w:val="18"/>
          <w:szCs w:val="18"/>
        </w:rPr>
        <w:br w:type="column"/>
      </w:r>
      <w:r>
        <w:rPr>
          <w:rFonts w:asciiTheme="minorHAnsi" w:hAnsiTheme="minorHAnsi" w:cstheme="minorHAnsi"/>
          <w:bCs w:val="0"/>
          <w:color w:val="231F20"/>
          <w:sz w:val="18"/>
          <w:szCs w:val="18"/>
        </w:rPr>
        <w:t xml:space="preserve">Kết Nối </w:t>
      </w:r>
      <w:r w:rsidRPr="00982E5A">
        <w:rPr>
          <w:rFonts w:asciiTheme="minorHAnsi" w:hAnsiTheme="minorHAnsi" w:cstheme="minorHAnsi"/>
          <w:bCs w:val="0"/>
          <w:color w:val="231F20"/>
          <w:sz w:val="18"/>
          <w:szCs w:val="18"/>
        </w:rPr>
        <w:t>PTO</w:t>
      </w:r>
    </w:p>
    <w:p w:rsidR="00982E5A" w:rsidRPr="00982E5A" w:rsidRDefault="00982E5A" w:rsidP="00982E5A"/>
    <w:p w:rsidR="00982E5A" w:rsidRPr="00982E5A" w:rsidRDefault="00982E5A" w:rsidP="00982E5A">
      <w:pPr>
        <w:pStyle w:val="BodyText"/>
        <w:numPr>
          <w:ilvl w:val="0"/>
          <w:numId w:val="2"/>
        </w:numPr>
        <w:tabs>
          <w:tab w:val="left" w:pos="2451"/>
        </w:tabs>
        <w:kinsoku w:val="0"/>
        <w:overflowPunct w:val="0"/>
        <w:spacing w:before="20" w:line="266" w:lineRule="auto"/>
        <w:ind w:left="2451" w:right="1547"/>
        <w:rPr>
          <w:rFonts w:asciiTheme="minorHAnsi" w:hAnsiTheme="minorHAnsi" w:cstheme="minorHAnsi"/>
          <w:color w:val="000000"/>
        </w:rPr>
      </w:pPr>
      <w:r w:rsidRPr="00982E5A">
        <w:rPr>
          <w:rFonts w:asciiTheme="minorHAnsi" w:hAnsiTheme="minorHAnsi" w:cstheme="minorHAnsi"/>
          <w:color w:val="231F20"/>
        </w:rPr>
        <w:t xml:space="preserve"> Để xe đứng yên, kéo phanh tay với vị trí tay số ở “N”, sau đó khởi động động cơ.</w:t>
      </w:r>
    </w:p>
    <w:p w:rsidR="00982E5A" w:rsidRPr="00982E5A" w:rsidRDefault="00982E5A" w:rsidP="00982E5A">
      <w:pPr>
        <w:pStyle w:val="BodyText"/>
        <w:numPr>
          <w:ilvl w:val="0"/>
          <w:numId w:val="2"/>
        </w:numPr>
        <w:tabs>
          <w:tab w:val="left" w:pos="2451"/>
        </w:tabs>
        <w:kinsoku w:val="0"/>
        <w:overflowPunct w:val="0"/>
        <w:spacing w:before="20" w:line="266" w:lineRule="auto"/>
        <w:ind w:left="2451" w:right="1547"/>
        <w:rPr>
          <w:rFonts w:asciiTheme="minorHAnsi" w:hAnsiTheme="minorHAnsi" w:cstheme="minorHAnsi"/>
          <w:color w:val="000000"/>
        </w:rPr>
        <w:sectPr w:rsidR="00982E5A" w:rsidRPr="00982E5A">
          <w:type w:val="continuous"/>
          <w:pgSz w:w="9865" w:h="13380"/>
          <w:pgMar w:top="720" w:right="0" w:bottom="0" w:left="0" w:header="720" w:footer="720" w:gutter="0"/>
          <w:cols w:num="2" w:space="720" w:equalWidth="0">
            <w:col w:w="2364" w:space="542"/>
            <w:col w:w="6959"/>
          </w:cols>
          <w:noEndnote/>
        </w:sect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before="16" w:line="200" w:lineRule="exact"/>
        <w:rPr>
          <w:rFonts w:asciiTheme="minorHAnsi" w:hAnsiTheme="minorHAnsi" w:cstheme="minorHAnsi"/>
          <w:sz w:val="18"/>
          <w:szCs w:val="18"/>
        </w:rPr>
      </w:pPr>
    </w:p>
    <w:p w:rsidR="00982E5A" w:rsidRPr="00982E5A" w:rsidRDefault="00982E5A" w:rsidP="00982E5A">
      <w:pPr>
        <w:kinsoku w:val="0"/>
        <w:overflowPunct w:val="0"/>
        <w:spacing w:before="9" w:line="110" w:lineRule="exact"/>
        <w:rPr>
          <w:rFonts w:asciiTheme="minorHAnsi" w:hAnsiTheme="minorHAnsi" w:cstheme="minorHAnsi"/>
          <w:sz w:val="18"/>
          <w:szCs w:val="18"/>
        </w:rPr>
      </w:pPr>
    </w:p>
    <w:p w:rsidR="00982E5A" w:rsidRPr="00982E5A" w:rsidRDefault="00982E5A" w:rsidP="00982E5A">
      <w:pPr>
        <w:kinsoku w:val="0"/>
        <w:overflowPunct w:val="0"/>
        <w:ind w:left="740" w:right="2231"/>
        <w:jc w:val="center"/>
        <w:rPr>
          <w:rFonts w:asciiTheme="minorHAnsi" w:hAnsiTheme="minorHAnsi" w:cstheme="minorHAnsi"/>
          <w:sz w:val="18"/>
          <w:szCs w:val="18"/>
        </w:rPr>
      </w:pPr>
    </w:p>
    <w:p w:rsidR="00982E5A" w:rsidRPr="00982E5A" w:rsidRDefault="00982E5A" w:rsidP="00982E5A">
      <w:pPr>
        <w:kinsoku w:val="0"/>
        <w:overflowPunct w:val="0"/>
        <w:spacing w:before="14" w:line="260" w:lineRule="exact"/>
        <w:rPr>
          <w:rFonts w:asciiTheme="minorHAnsi" w:hAnsiTheme="minorHAnsi" w:cstheme="minorHAnsi"/>
          <w:sz w:val="18"/>
          <w:szCs w:val="18"/>
        </w:rPr>
      </w:pPr>
      <w:r>
        <w:rPr>
          <w:noProof/>
          <w:lang w:val="vi-VN" w:eastAsia="ja-JP"/>
        </w:rPr>
        <w:drawing>
          <wp:anchor distT="0" distB="0" distL="114300" distR="114300" simplePos="0" relativeHeight="251696128" behindDoc="0" locked="0" layoutInCell="1" allowOverlap="1">
            <wp:simplePos x="0" y="0"/>
            <wp:positionH relativeFrom="column">
              <wp:posOffset>542925</wp:posOffset>
            </wp:positionH>
            <wp:positionV relativeFrom="paragraph">
              <wp:posOffset>157480</wp:posOffset>
            </wp:positionV>
            <wp:extent cx="1885950" cy="1619250"/>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1619250"/>
                    </a:xfrm>
                    <a:prstGeom prst="rect">
                      <a:avLst/>
                    </a:prstGeom>
                    <a:noFill/>
                    <a:ln>
                      <a:noFill/>
                    </a:ln>
                  </pic:spPr>
                </pic:pic>
              </a:graphicData>
            </a:graphic>
          </wp:anchor>
        </w:drawing>
      </w:r>
    </w:p>
    <w:p w:rsidR="00982E5A" w:rsidRPr="00982E5A" w:rsidRDefault="00584DB4" w:rsidP="00982E5A">
      <w:pPr>
        <w:pStyle w:val="BodyText"/>
        <w:numPr>
          <w:ilvl w:val="0"/>
          <w:numId w:val="2"/>
        </w:numPr>
        <w:tabs>
          <w:tab w:val="left" w:pos="5357"/>
        </w:tabs>
        <w:kinsoku w:val="0"/>
        <w:overflowPunct w:val="0"/>
        <w:spacing w:line="266" w:lineRule="auto"/>
        <w:ind w:left="5357" w:right="1746"/>
        <w:jc w:val="both"/>
        <w:rPr>
          <w:rFonts w:asciiTheme="minorHAnsi" w:hAnsiTheme="minorHAnsi" w:cstheme="minorHAnsi"/>
          <w:color w:val="000000"/>
        </w:rPr>
      </w:pPr>
      <w:r w:rsidRPr="00982E5A">
        <w:rPr>
          <w:rFonts w:asciiTheme="minorHAnsi" w:hAnsiTheme="minorHAnsi" w:cstheme="minorHAnsi"/>
          <w:noProof/>
          <w:lang w:val="vi-VN" w:eastAsia="ja-JP"/>
        </w:rPr>
        <mc:AlternateContent>
          <mc:Choice Requires="wpg">
            <w:drawing>
              <wp:anchor distT="0" distB="0" distL="114300" distR="114300" simplePos="0" relativeHeight="251683840" behindDoc="1" locked="0" layoutInCell="0" allowOverlap="1">
                <wp:simplePos x="0" y="0"/>
                <wp:positionH relativeFrom="page">
                  <wp:posOffset>3135934</wp:posOffset>
                </wp:positionH>
                <wp:positionV relativeFrom="paragraph">
                  <wp:posOffset>706755</wp:posOffset>
                </wp:positionV>
                <wp:extent cx="2208530" cy="1584960"/>
                <wp:effectExtent l="0" t="0" r="20320" b="1524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1584960"/>
                          <a:chOff x="4922" y="606"/>
                          <a:chExt cx="3478" cy="2496"/>
                        </a:xfrm>
                      </wpg:grpSpPr>
                      <wps:wsp>
                        <wps:cNvPr id="84" name="Freeform 239"/>
                        <wps:cNvSpPr>
                          <a:spLocks/>
                        </wps:cNvSpPr>
                        <wps:spPr bwMode="auto">
                          <a:xfrm>
                            <a:off x="4932" y="792"/>
                            <a:ext cx="3458" cy="20"/>
                          </a:xfrm>
                          <a:custGeom>
                            <a:avLst/>
                            <a:gdLst>
                              <a:gd name="T0" fmla="*/ 0 w 3458"/>
                              <a:gd name="T1" fmla="*/ 0 h 20"/>
                              <a:gd name="T2" fmla="*/ 3458 w 3458"/>
                              <a:gd name="T3" fmla="*/ 0 h 20"/>
                            </a:gdLst>
                            <a:ahLst/>
                            <a:cxnLst>
                              <a:cxn ang="0">
                                <a:pos x="T0" y="T1"/>
                              </a:cxn>
                              <a:cxn ang="0">
                                <a:pos x="T2" y="T3"/>
                              </a:cxn>
                            </a:cxnLst>
                            <a:rect l="0" t="0" r="r" b="b"/>
                            <a:pathLst>
                              <a:path w="3458" h="20">
                                <a:moveTo>
                                  <a:pt x="0" y="0"/>
                                </a:moveTo>
                                <a:lnTo>
                                  <a:pt x="34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240"/>
                        <wps:cNvSpPr>
                          <a:spLocks/>
                        </wps:cNvSpPr>
                        <wps:spPr bwMode="auto">
                          <a:xfrm>
                            <a:off x="4942" y="802"/>
                            <a:ext cx="20" cy="2280"/>
                          </a:xfrm>
                          <a:custGeom>
                            <a:avLst/>
                            <a:gdLst>
                              <a:gd name="T0" fmla="*/ 0 w 20"/>
                              <a:gd name="T1" fmla="*/ 0 h 2280"/>
                              <a:gd name="T2" fmla="*/ 0 w 20"/>
                              <a:gd name="T3" fmla="*/ 2280 h 2280"/>
                            </a:gdLst>
                            <a:ahLst/>
                            <a:cxnLst>
                              <a:cxn ang="0">
                                <a:pos x="T0" y="T1"/>
                              </a:cxn>
                              <a:cxn ang="0">
                                <a:pos x="T2" y="T3"/>
                              </a:cxn>
                            </a:cxnLst>
                            <a:rect l="0" t="0" r="r" b="b"/>
                            <a:pathLst>
                              <a:path w="20" h="2280">
                                <a:moveTo>
                                  <a:pt x="0" y="0"/>
                                </a:moveTo>
                                <a:lnTo>
                                  <a:pt x="0" y="228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241"/>
                        <wps:cNvSpPr>
                          <a:spLocks/>
                        </wps:cNvSpPr>
                        <wps:spPr bwMode="auto">
                          <a:xfrm>
                            <a:off x="8380" y="802"/>
                            <a:ext cx="20" cy="2280"/>
                          </a:xfrm>
                          <a:custGeom>
                            <a:avLst/>
                            <a:gdLst>
                              <a:gd name="T0" fmla="*/ 0 w 20"/>
                              <a:gd name="T1" fmla="*/ 0 h 2280"/>
                              <a:gd name="T2" fmla="*/ 0 w 20"/>
                              <a:gd name="T3" fmla="*/ 2280 h 2280"/>
                            </a:gdLst>
                            <a:ahLst/>
                            <a:cxnLst>
                              <a:cxn ang="0">
                                <a:pos x="T0" y="T1"/>
                              </a:cxn>
                              <a:cxn ang="0">
                                <a:pos x="T2" y="T3"/>
                              </a:cxn>
                            </a:cxnLst>
                            <a:rect l="0" t="0" r="r" b="b"/>
                            <a:pathLst>
                              <a:path w="20" h="2280">
                                <a:moveTo>
                                  <a:pt x="0" y="0"/>
                                </a:moveTo>
                                <a:lnTo>
                                  <a:pt x="0" y="228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42"/>
                        <wps:cNvSpPr>
                          <a:spLocks/>
                        </wps:cNvSpPr>
                        <wps:spPr bwMode="auto">
                          <a:xfrm>
                            <a:off x="4932" y="3092"/>
                            <a:ext cx="3458" cy="20"/>
                          </a:xfrm>
                          <a:custGeom>
                            <a:avLst/>
                            <a:gdLst>
                              <a:gd name="T0" fmla="*/ 0 w 3458"/>
                              <a:gd name="T1" fmla="*/ 0 h 20"/>
                              <a:gd name="T2" fmla="*/ 3458 w 3458"/>
                              <a:gd name="T3" fmla="*/ 0 h 20"/>
                            </a:gdLst>
                            <a:ahLst/>
                            <a:cxnLst>
                              <a:cxn ang="0">
                                <a:pos x="T0" y="T1"/>
                              </a:cxn>
                              <a:cxn ang="0">
                                <a:pos x="T2" y="T3"/>
                              </a:cxn>
                            </a:cxnLst>
                            <a:rect l="0" t="0" r="r" b="b"/>
                            <a:pathLst>
                              <a:path w="3458" h="20">
                                <a:moveTo>
                                  <a:pt x="0" y="0"/>
                                </a:moveTo>
                                <a:lnTo>
                                  <a:pt x="34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243"/>
                        <wps:cNvSpPr>
                          <a:spLocks/>
                        </wps:cNvSpPr>
                        <wps:spPr bwMode="auto">
                          <a:xfrm>
                            <a:off x="5194" y="621"/>
                            <a:ext cx="1632" cy="356"/>
                          </a:xfrm>
                          <a:custGeom>
                            <a:avLst/>
                            <a:gdLst>
                              <a:gd name="T0" fmla="*/ 1563 w 1632"/>
                              <a:gd name="T1" fmla="*/ 0 h 356"/>
                              <a:gd name="T2" fmla="*/ 51 w 1632"/>
                              <a:gd name="T3" fmla="*/ 2 h 356"/>
                              <a:gd name="T4" fmla="*/ 30 w 1632"/>
                              <a:gd name="T5" fmla="*/ 10 h 356"/>
                              <a:gd name="T6" fmla="*/ 14 w 1632"/>
                              <a:gd name="T7" fmla="*/ 25 h 356"/>
                              <a:gd name="T8" fmla="*/ 3 w 1632"/>
                              <a:gd name="T9" fmla="*/ 43 h 356"/>
                              <a:gd name="T10" fmla="*/ 0 w 1632"/>
                              <a:gd name="T11" fmla="*/ 65 h 356"/>
                              <a:gd name="T12" fmla="*/ 2 w 1632"/>
                              <a:gd name="T13" fmla="*/ 307 h 356"/>
                              <a:gd name="T14" fmla="*/ 11 w 1632"/>
                              <a:gd name="T15" fmla="*/ 326 h 356"/>
                              <a:gd name="T16" fmla="*/ 26 w 1632"/>
                              <a:gd name="T17" fmla="*/ 342 h 356"/>
                              <a:gd name="T18" fmla="*/ 46 w 1632"/>
                              <a:gd name="T19" fmla="*/ 352 h 356"/>
                              <a:gd name="T20" fmla="*/ 69 w 1632"/>
                              <a:gd name="T21" fmla="*/ 356 h 356"/>
                              <a:gd name="T22" fmla="*/ 1581 w 1632"/>
                              <a:gd name="T23" fmla="*/ 353 h 356"/>
                              <a:gd name="T24" fmla="*/ 1601 w 1632"/>
                              <a:gd name="T25" fmla="*/ 345 h 356"/>
                              <a:gd name="T26" fmla="*/ 1618 w 1632"/>
                              <a:gd name="T27" fmla="*/ 330 h 356"/>
                              <a:gd name="T28" fmla="*/ 1628 w 1632"/>
                              <a:gd name="T29" fmla="*/ 312 h 356"/>
                              <a:gd name="T30" fmla="*/ 1632 w 1632"/>
                              <a:gd name="T31" fmla="*/ 290 h 356"/>
                              <a:gd name="T32" fmla="*/ 1630 w 1632"/>
                              <a:gd name="T33" fmla="*/ 48 h 356"/>
                              <a:gd name="T34" fmla="*/ 1621 w 1632"/>
                              <a:gd name="T35" fmla="*/ 29 h 356"/>
                              <a:gd name="T36" fmla="*/ 1606 w 1632"/>
                              <a:gd name="T37" fmla="*/ 13 h 356"/>
                              <a:gd name="T38" fmla="*/ 1586 w 1632"/>
                              <a:gd name="T39" fmla="*/ 3 h 356"/>
                              <a:gd name="T40" fmla="*/ 1563 w 1632"/>
                              <a:gd name="T41"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2" h="356">
                                <a:moveTo>
                                  <a:pt x="1563" y="0"/>
                                </a:moveTo>
                                <a:lnTo>
                                  <a:pt x="51" y="2"/>
                                </a:lnTo>
                                <a:lnTo>
                                  <a:pt x="30" y="10"/>
                                </a:lnTo>
                                <a:lnTo>
                                  <a:pt x="14" y="25"/>
                                </a:lnTo>
                                <a:lnTo>
                                  <a:pt x="3" y="43"/>
                                </a:lnTo>
                                <a:lnTo>
                                  <a:pt x="0" y="65"/>
                                </a:lnTo>
                                <a:lnTo>
                                  <a:pt x="2" y="307"/>
                                </a:lnTo>
                                <a:lnTo>
                                  <a:pt x="11" y="326"/>
                                </a:lnTo>
                                <a:lnTo>
                                  <a:pt x="26" y="342"/>
                                </a:lnTo>
                                <a:lnTo>
                                  <a:pt x="46" y="352"/>
                                </a:lnTo>
                                <a:lnTo>
                                  <a:pt x="69" y="356"/>
                                </a:lnTo>
                                <a:lnTo>
                                  <a:pt x="1581" y="353"/>
                                </a:lnTo>
                                <a:lnTo>
                                  <a:pt x="1601" y="345"/>
                                </a:lnTo>
                                <a:lnTo>
                                  <a:pt x="1618" y="330"/>
                                </a:lnTo>
                                <a:lnTo>
                                  <a:pt x="1628" y="312"/>
                                </a:lnTo>
                                <a:lnTo>
                                  <a:pt x="1632" y="290"/>
                                </a:lnTo>
                                <a:lnTo>
                                  <a:pt x="1630" y="48"/>
                                </a:lnTo>
                                <a:lnTo>
                                  <a:pt x="1621" y="29"/>
                                </a:lnTo>
                                <a:lnTo>
                                  <a:pt x="1606" y="13"/>
                                </a:lnTo>
                                <a:lnTo>
                                  <a:pt x="1586" y="3"/>
                                </a:lnTo>
                                <a:lnTo>
                                  <a:pt x="1563"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44"/>
                        <wps:cNvSpPr>
                          <a:spLocks/>
                        </wps:cNvSpPr>
                        <wps:spPr bwMode="auto">
                          <a:xfrm>
                            <a:off x="5194" y="621"/>
                            <a:ext cx="1632" cy="356"/>
                          </a:xfrm>
                          <a:custGeom>
                            <a:avLst/>
                            <a:gdLst>
                              <a:gd name="T0" fmla="*/ 1632 w 1632"/>
                              <a:gd name="T1" fmla="*/ 290 h 356"/>
                              <a:gd name="T2" fmla="*/ 1628 w 1632"/>
                              <a:gd name="T3" fmla="*/ 312 h 356"/>
                              <a:gd name="T4" fmla="*/ 1618 w 1632"/>
                              <a:gd name="T5" fmla="*/ 330 h 356"/>
                              <a:gd name="T6" fmla="*/ 1601 w 1632"/>
                              <a:gd name="T7" fmla="*/ 345 h 356"/>
                              <a:gd name="T8" fmla="*/ 1581 w 1632"/>
                              <a:gd name="T9" fmla="*/ 353 h 356"/>
                              <a:gd name="T10" fmla="*/ 69 w 1632"/>
                              <a:gd name="T11" fmla="*/ 356 h 356"/>
                              <a:gd name="T12" fmla="*/ 46 w 1632"/>
                              <a:gd name="T13" fmla="*/ 352 h 356"/>
                              <a:gd name="T14" fmla="*/ 26 w 1632"/>
                              <a:gd name="T15" fmla="*/ 342 h 356"/>
                              <a:gd name="T16" fmla="*/ 11 w 1632"/>
                              <a:gd name="T17" fmla="*/ 326 h 356"/>
                              <a:gd name="T18" fmla="*/ 2 w 1632"/>
                              <a:gd name="T19" fmla="*/ 307 h 356"/>
                              <a:gd name="T20" fmla="*/ 0 w 1632"/>
                              <a:gd name="T21" fmla="*/ 65 h 356"/>
                              <a:gd name="T22" fmla="*/ 3 w 1632"/>
                              <a:gd name="T23" fmla="*/ 43 h 356"/>
                              <a:gd name="T24" fmla="*/ 14 w 1632"/>
                              <a:gd name="T25" fmla="*/ 25 h 356"/>
                              <a:gd name="T26" fmla="*/ 30 w 1632"/>
                              <a:gd name="T27" fmla="*/ 10 h 356"/>
                              <a:gd name="T28" fmla="*/ 51 w 1632"/>
                              <a:gd name="T29" fmla="*/ 2 h 356"/>
                              <a:gd name="T30" fmla="*/ 1563 w 1632"/>
                              <a:gd name="T31" fmla="*/ 0 h 356"/>
                              <a:gd name="T32" fmla="*/ 1586 w 1632"/>
                              <a:gd name="T33" fmla="*/ 3 h 356"/>
                              <a:gd name="T34" fmla="*/ 1606 w 1632"/>
                              <a:gd name="T35" fmla="*/ 13 h 356"/>
                              <a:gd name="T36" fmla="*/ 1621 w 1632"/>
                              <a:gd name="T37" fmla="*/ 29 h 356"/>
                              <a:gd name="T38" fmla="*/ 1630 w 1632"/>
                              <a:gd name="T39" fmla="*/ 48 h 356"/>
                              <a:gd name="T40" fmla="*/ 1632 w 1632"/>
                              <a:gd name="T41" fmla="*/ 29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2" h="356">
                                <a:moveTo>
                                  <a:pt x="1632" y="290"/>
                                </a:moveTo>
                                <a:lnTo>
                                  <a:pt x="1628" y="312"/>
                                </a:lnTo>
                                <a:lnTo>
                                  <a:pt x="1618" y="330"/>
                                </a:lnTo>
                                <a:lnTo>
                                  <a:pt x="1601" y="345"/>
                                </a:lnTo>
                                <a:lnTo>
                                  <a:pt x="1581" y="353"/>
                                </a:lnTo>
                                <a:lnTo>
                                  <a:pt x="69" y="356"/>
                                </a:lnTo>
                                <a:lnTo>
                                  <a:pt x="46" y="352"/>
                                </a:lnTo>
                                <a:lnTo>
                                  <a:pt x="26" y="342"/>
                                </a:lnTo>
                                <a:lnTo>
                                  <a:pt x="11" y="326"/>
                                </a:lnTo>
                                <a:lnTo>
                                  <a:pt x="2" y="307"/>
                                </a:lnTo>
                                <a:lnTo>
                                  <a:pt x="0" y="65"/>
                                </a:lnTo>
                                <a:lnTo>
                                  <a:pt x="3" y="43"/>
                                </a:lnTo>
                                <a:lnTo>
                                  <a:pt x="14" y="25"/>
                                </a:lnTo>
                                <a:lnTo>
                                  <a:pt x="30" y="10"/>
                                </a:lnTo>
                                <a:lnTo>
                                  <a:pt x="51" y="2"/>
                                </a:lnTo>
                                <a:lnTo>
                                  <a:pt x="1563" y="0"/>
                                </a:lnTo>
                                <a:lnTo>
                                  <a:pt x="1586" y="3"/>
                                </a:lnTo>
                                <a:lnTo>
                                  <a:pt x="1606" y="13"/>
                                </a:lnTo>
                                <a:lnTo>
                                  <a:pt x="1621" y="29"/>
                                </a:lnTo>
                                <a:lnTo>
                                  <a:pt x="1630" y="48"/>
                                </a:lnTo>
                                <a:lnTo>
                                  <a:pt x="1632" y="290"/>
                                </a:lnTo>
                                <a:close/>
                              </a:path>
                            </a:pathLst>
                          </a:custGeom>
                          <a:noFill/>
                          <a:ln w="19113">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45"/>
                        <wps:cNvSpPr>
                          <a:spLocks/>
                        </wps:cNvSpPr>
                        <wps:spPr bwMode="auto">
                          <a:xfrm>
                            <a:off x="5194" y="621"/>
                            <a:ext cx="432" cy="356"/>
                          </a:xfrm>
                          <a:custGeom>
                            <a:avLst/>
                            <a:gdLst>
                              <a:gd name="T0" fmla="*/ 432 w 432"/>
                              <a:gd name="T1" fmla="*/ 0 h 356"/>
                              <a:gd name="T2" fmla="*/ 69 w 432"/>
                              <a:gd name="T3" fmla="*/ 0 h 356"/>
                              <a:gd name="T4" fmla="*/ 46 w 432"/>
                              <a:gd name="T5" fmla="*/ 3 h 356"/>
                              <a:gd name="T6" fmla="*/ 26 w 432"/>
                              <a:gd name="T7" fmla="*/ 13 h 356"/>
                              <a:gd name="T8" fmla="*/ 11 w 432"/>
                              <a:gd name="T9" fmla="*/ 29 h 356"/>
                              <a:gd name="T10" fmla="*/ 2 w 432"/>
                              <a:gd name="T11" fmla="*/ 48 h 356"/>
                              <a:gd name="T12" fmla="*/ 0 w 432"/>
                              <a:gd name="T13" fmla="*/ 290 h 356"/>
                              <a:gd name="T14" fmla="*/ 3 w 432"/>
                              <a:gd name="T15" fmla="*/ 312 h 356"/>
                              <a:gd name="T16" fmla="*/ 14 w 432"/>
                              <a:gd name="T17" fmla="*/ 330 h 356"/>
                              <a:gd name="T18" fmla="*/ 30 w 432"/>
                              <a:gd name="T19" fmla="*/ 345 h 356"/>
                              <a:gd name="T20" fmla="*/ 51 w 432"/>
                              <a:gd name="T21" fmla="*/ 353 h 356"/>
                              <a:gd name="T22" fmla="*/ 432 w 432"/>
                              <a:gd name="T23" fmla="*/ 356 h 356"/>
                              <a:gd name="T24" fmla="*/ 432 w 432"/>
                              <a:gd name="T25"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 h="356">
                                <a:moveTo>
                                  <a:pt x="432" y="0"/>
                                </a:moveTo>
                                <a:lnTo>
                                  <a:pt x="69" y="0"/>
                                </a:lnTo>
                                <a:lnTo>
                                  <a:pt x="46" y="3"/>
                                </a:lnTo>
                                <a:lnTo>
                                  <a:pt x="26" y="13"/>
                                </a:lnTo>
                                <a:lnTo>
                                  <a:pt x="11" y="29"/>
                                </a:lnTo>
                                <a:lnTo>
                                  <a:pt x="2" y="48"/>
                                </a:lnTo>
                                <a:lnTo>
                                  <a:pt x="0" y="290"/>
                                </a:lnTo>
                                <a:lnTo>
                                  <a:pt x="3" y="312"/>
                                </a:lnTo>
                                <a:lnTo>
                                  <a:pt x="14" y="330"/>
                                </a:lnTo>
                                <a:lnTo>
                                  <a:pt x="30" y="345"/>
                                </a:lnTo>
                                <a:lnTo>
                                  <a:pt x="51" y="353"/>
                                </a:lnTo>
                                <a:lnTo>
                                  <a:pt x="432" y="356"/>
                                </a:lnTo>
                                <a:lnTo>
                                  <a:pt x="4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46"/>
                        <wps:cNvSpPr>
                          <a:spLocks/>
                        </wps:cNvSpPr>
                        <wps:spPr bwMode="auto">
                          <a:xfrm>
                            <a:off x="5374" y="735"/>
                            <a:ext cx="25" cy="40"/>
                          </a:xfrm>
                          <a:custGeom>
                            <a:avLst/>
                            <a:gdLst>
                              <a:gd name="T0" fmla="*/ 7 w 25"/>
                              <a:gd name="T1" fmla="*/ 0 h 40"/>
                              <a:gd name="T2" fmla="*/ 2 w 25"/>
                              <a:gd name="T3" fmla="*/ 20 h 40"/>
                              <a:gd name="T4" fmla="*/ 0 w 25"/>
                              <a:gd name="T5" fmla="*/ 39 h 40"/>
                              <a:gd name="T6" fmla="*/ 6 w 25"/>
                              <a:gd name="T7" fmla="*/ 27 h 40"/>
                              <a:gd name="T8" fmla="*/ 19 w 25"/>
                              <a:gd name="T9" fmla="*/ 20 h 40"/>
                              <a:gd name="T10" fmla="*/ 24 w 25"/>
                              <a:gd name="T11" fmla="*/ 17 h 40"/>
                              <a:gd name="T12" fmla="*/ 7 w 25"/>
                              <a:gd name="T13" fmla="*/ 0 h 40"/>
                            </a:gdLst>
                            <a:ahLst/>
                            <a:cxnLst>
                              <a:cxn ang="0">
                                <a:pos x="T0" y="T1"/>
                              </a:cxn>
                              <a:cxn ang="0">
                                <a:pos x="T2" y="T3"/>
                              </a:cxn>
                              <a:cxn ang="0">
                                <a:pos x="T4" y="T5"/>
                              </a:cxn>
                              <a:cxn ang="0">
                                <a:pos x="T6" y="T7"/>
                              </a:cxn>
                              <a:cxn ang="0">
                                <a:pos x="T8" y="T9"/>
                              </a:cxn>
                              <a:cxn ang="0">
                                <a:pos x="T10" y="T11"/>
                              </a:cxn>
                              <a:cxn ang="0">
                                <a:pos x="T12" y="T13"/>
                              </a:cxn>
                            </a:cxnLst>
                            <a:rect l="0" t="0" r="r" b="b"/>
                            <a:pathLst>
                              <a:path w="25" h="40">
                                <a:moveTo>
                                  <a:pt x="7" y="0"/>
                                </a:moveTo>
                                <a:lnTo>
                                  <a:pt x="2" y="20"/>
                                </a:lnTo>
                                <a:lnTo>
                                  <a:pt x="0" y="39"/>
                                </a:lnTo>
                                <a:lnTo>
                                  <a:pt x="6" y="27"/>
                                </a:lnTo>
                                <a:lnTo>
                                  <a:pt x="19" y="20"/>
                                </a:lnTo>
                                <a:lnTo>
                                  <a:pt x="24" y="17"/>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47"/>
                        <wps:cNvSpPr>
                          <a:spLocks/>
                        </wps:cNvSpPr>
                        <wps:spPr bwMode="auto">
                          <a:xfrm>
                            <a:off x="5485" y="774"/>
                            <a:ext cx="20" cy="23"/>
                          </a:xfrm>
                          <a:custGeom>
                            <a:avLst/>
                            <a:gdLst>
                              <a:gd name="T0" fmla="*/ 9 w 20"/>
                              <a:gd name="T1" fmla="*/ 0 h 23"/>
                              <a:gd name="T2" fmla="*/ 2 w 20"/>
                              <a:gd name="T3" fmla="*/ 0 h 23"/>
                              <a:gd name="T4" fmla="*/ 0 w 20"/>
                              <a:gd name="T5" fmla="*/ 5 h 23"/>
                              <a:gd name="T6" fmla="*/ 0 w 20"/>
                              <a:gd name="T7" fmla="*/ 17 h 23"/>
                              <a:gd name="T8" fmla="*/ 2 w 20"/>
                              <a:gd name="T9" fmla="*/ 22 h 23"/>
                              <a:gd name="T10" fmla="*/ 9 w 20"/>
                              <a:gd name="T11" fmla="*/ 22 h 23"/>
                              <a:gd name="T12" fmla="*/ 12 w 20"/>
                              <a:gd name="T13" fmla="*/ 17 h 23"/>
                              <a:gd name="T14" fmla="*/ 12 w 20"/>
                              <a:gd name="T15" fmla="*/ 5 h 23"/>
                              <a:gd name="T16" fmla="*/ 9 w 20"/>
                              <a:gd name="T1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3">
                                <a:moveTo>
                                  <a:pt x="9" y="0"/>
                                </a:moveTo>
                                <a:lnTo>
                                  <a:pt x="2" y="0"/>
                                </a:lnTo>
                                <a:lnTo>
                                  <a:pt x="0" y="5"/>
                                </a:lnTo>
                                <a:lnTo>
                                  <a:pt x="0" y="17"/>
                                </a:lnTo>
                                <a:lnTo>
                                  <a:pt x="2" y="22"/>
                                </a:lnTo>
                                <a:lnTo>
                                  <a:pt x="9" y="22"/>
                                </a:lnTo>
                                <a:lnTo>
                                  <a:pt x="12" y="17"/>
                                </a:lnTo>
                                <a:lnTo>
                                  <a:pt x="12" y="5"/>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48"/>
                        <wps:cNvSpPr>
                          <a:spLocks/>
                        </wps:cNvSpPr>
                        <wps:spPr bwMode="auto">
                          <a:xfrm>
                            <a:off x="5418" y="774"/>
                            <a:ext cx="20" cy="22"/>
                          </a:xfrm>
                          <a:custGeom>
                            <a:avLst/>
                            <a:gdLst>
                              <a:gd name="T0" fmla="*/ 9 w 20"/>
                              <a:gd name="T1" fmla="*/ 0 h 22"/>
                              <a:gd name="T2" fmla="*/ 2 w 20"/>
                              <a:gd name="T3" fmla="*/ 0 h 22"/>
                              <a:gd name="T4" fmla="*/ 0 w 20"/>
                              <a:gd name="T5" fmla="*/ 5 h 22"/>
                              <a:gd name="T6" fmla="*/ 0 w 20"/>
                              <a:gd name="T7" fmla="*/ 17 h 22"/>
                              <a:gd name="T8" fmla="*/ 2 w 20"/>
                              <a:gd name="T9" fmla="*/ 22 h 22"/>
                              <a:gd name="T10" fmla="*/ 9 w 20"/>
                              <a:gd name="T11" fmla="*/ 22 h 22"/>
                              <a:gd name="T12" fmla="*/ 12 w 20"/>
                              <a:gd name="T13" fmla="*/ 17 h 22"/>
                              <a:gd name="T14" fmla="*/ 12 w 20"/>
                              <a:gd name="T15" fmla="*/ 5 h 22"/>
                              <a:gd name="T16" fmla="*/ 9 w 20"/>
                              <a:gd name="T17"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2">
                                <a:moveTo>
                                  <a:pt x="9" y="0"/>
                                </a:moveTo>
                                <a:lnTo>
                                  <a:pt x="2" y="0"/>
                                </a:lnTo>
                                <a:lnTo>
                                  <a:pt x="0" y="5"/>
                                </a:lnTo>
                                <a:lnTo>
                                  <a:pt x="0" y="17"/>
                                </a:lnTo>
                                <a:lnTo>
                                  <a:pt x="2" y="22"/>
                                </a:lnTo>
                                <a:lnTo>
                                  <a:pt x="9" y="22"/>
                                </a:lnTo>
                                <a:lnTo>
                                  <a:pt x="12" y="17"/>
                                </a:lnTo>
                                <a:lnTo>
                                  <a:pt x="12" y="5"/>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4" name="Group 249"/>
                        <wpg:cNvGrpSpPr>
                          <a:grpSpLocks/>
                        </wpg:cNvGrpSpPr>
                        <wpg:grpSpPr bwMode="auto">
                          <a:xfrm>
                            <a:off x="5427" y="838"/>
                            <a:ext cx="57" cy="32"/>
                            <a:chOff x="5427" y="838"/>
                            <a:chExt cx="57" cy="32"/>
                          </a:xfrm>
                        </wpg:grpSpPr>
                        <wps:wsp>
                          <wps:cNvPr id="95" name="Freeform 250"/>
                          <wps:cNvSpPr>
                            <a:spLocks/>
                          </wps:cNvSpPr>
                          <wps:spPr bwMode="auto">
                            <a:xfrm>
                              <a:off x="5427" y="838"/>
                              <a:ext cx="57" cy="32"/>
                            </a:xfrm>
                            <a:custGeom>
                              <a:avLst/>
                              <a:gdLst>
                                <a:gd name="T0" fmla="*/ 0 w 57"/>
                                <a:gd name="T1" fmla="*/ 0 h 32"/>
                                <a:gd name="T2" fmla="*/ 9 w 57"/>
                                <a:gd name="T3" fmla="*/ 19 h 32"/>
                                <a:gd name="T4" fmla="*/ 21 w 57"/>
                                <a:gd name="T5" fmla="*/ 30 h 32"/>
                                <a:gd name="T6" fmla="*/ 34 w 57"/>
                                <a:gd name="T7" fmla="*/ 32 h 32"/>
                                <a:gd name="T8" fmla="*/ 46 w 57"/>
                                <a:gd name="T9" fmla="*/ 24 h 32"/>
                                <a:gd name="T10" fmla="*/ 57 w 57"/>
                                <a:gd name="T11" fmla="*/ 8 h 32"/>
                                <a:gd name="T12" fmla="*/ 43 w 57"/>
                                <a:gd name="T13" fmla="*/ 1 h 32"/>
                                <a:gd name="T14" fmla="*/ 23 w 57"/>
                                <a:gd name="T15" fmla="*/ 0 h 32"/>
                                <a:gd name="T16" fmla="*/ 19 w 57"/>
                                <a:gd name="T17" fmla="*/ 0 h 32"/>
                                <a:gd name="T18" fmla="*/ 0 w 57"/>
                                <a:gd name="T1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 h="32">
                                  <a:moveTo>
                                    <a:pt x="0" y="0"/>
                                  </a:moveTo>
                                  <a:lnTo>
                                    <a:pt x="9" y="19"/>
                                  </a:lnTo>
                                  <a:lnTo>
                                    <a:pt x="21" y="30"/>
                                  </a:lnTo>
                                  <a:lnTo>
                                    <a:pt x="34" y="32"/>
                                  </a:lnTo>
                                  <a:lnTo>
                                    <a:pt x="46" y="24"/>
                                  </a:lnTo>
                                  <a:lnTo>
                                    <a:pt x="57" y="8"/>
                                  </a:lnTo>
                                  <a:lnTo>
                                    <a:pt x="43" y="1"/>
                                  </a:lnTo>
                                  <a:lnTo>
                                    <a:pt x="23" y="0"/>
                                  </a:lnTo>
                                  <a:lnTo>
                                    <a:pt x="19"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51"/>
                          <wps:cNvSpPr>
                            <a:spLocks/>
                          </wps:cNvSpPr>
                          <wps:spPr bwMode="auto">
                            <a:xfrm>
                              <a:off x="5427" y="838"/>
                              <a:ext cx="57" cy="32"/>
                            </a:xfrm>
                            <a:custGeom>
                              <a:avLst/>
                              <a:gdLst>
                                <a:gd name="T0" fmla="*/ 22 w 57"/>
                                <a:gd name="T1" fmla="*/ 0 h 32"/>
                                <a:gd name="T2" fmla="*/ 21 w 57"/>
                                <a:gd name="T3" fmla="*/ 0 h 32"/>
                                <a:gd name="T4" fmla="*/ 23 w 57"/>
                                <a:gd name="T5" fmla="*/ 0 h 32"/>
                                <a:gd name="T6" fmla="*/ 22 w 57"/>
                                <a:gd name="T7" fmla="*/ 0 h 32"/>
                              </a:gdLst>
                              <a:ahLst/>
                              <a:cxnLst>
                                <a:cxn ang="0">
                                  <a:pos x="T0" y="T1"/>
                                </a:cxn>
                                <a:cxn ang="0">
                                  <a:pos x="T2" y="T3"/>
                                </a:cxn>
                                <a:cxn ang="0">
                                  <a:pos x="T4" y="T5"/>
                                </a:cxn>
                                <a:cxn ang="0">
                                  <a:pos x="T6" y="T7"/>
                                </a:cxn>
                              </a:cxnLst>
                              <a:rect l="0" t="0" r="r" b="b"/>
                              <a:pathLst>
                                <a:path w="57" h="32">
                                  <a:moveTo>
                                    <a:pt x="22" y="0"/>
                                  </a:moveTo>
                                  <a:lnTo>
                                    <a:pt x="21" y="0"/>
                                  </a:lnTo>
                                  <a:lnTo>
                                    <a:pt x="23" y="0"/>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252"/>
                        <wpg:cNvGrpSpPr>
                          <a:grpSpLocks/>
                        </wpg:cNvGrpSpPr>
                        <wpg:grpSpPr bwMode="auto">
                          <a:xfrm>
                            <a:off x="5262" y="810"/>
                            <a:ext cx="124" cy="137"/>
                            <a:chOff x="5262" y="810"/>
                            <a:chExt cx="124" cy="137"/>
                          </a:xfrm>
                        </wpg:grpSpPr>
                        <wps:wsp>
                          <wps:cNvPr id="98" name="Freeform 253"/>
                          <wps:cNvSpPr>
                            <a:spLocks/>
                          </wps:cNvSpPr>
                          <wps:spPr bwMode="auto">
                            <a:xfrm>
                              <a:off x="5262" y="810"/>
                              <a:ext cx="124" cy="137"/>
                            </a:xfrm>
                            <a:custGeom>
                              <a:avLst/>
                              <a:gdLst>
                                <a:gd name="T0" fmla="*/ 19 w 124"/>
                                <a:gd name="T1" fmla="*/ 0 h 137"/>
                                <a:gd name="T2" fmla="*/ 13 w 124"/>
                                <a:gd name="T3" fmla="*/ 3 h 137"/>
                                <a:gd name="T4" fmla="*/ 5 w 124"/>
                                <a:gd name="T5" fmla="*/ 12 h 137"/>
                                <a:gd name="T6" fmla="*/ 6 w 124"/>
                                <a:gd name="T7" fmla="*/ 23 h 137"/>
                                <a:gd name="T8" fmla="*/ 7 w 124"/>
                                <a:gd name="T9" fmla="*/ 30 h 137"/>
                                <a:gd name="T10" fmla="*/ 4 w 124"/>
                                <a:gd name="T11" fmla="*/ 37 h 137"/>
                                <a:gd name="T12" fmla="*/ 0 w 124"/>
                                <a:gd name="T13" fmla="*/ 58 h 137"/>
                                <a:gd name="T14" fmla="*/ 2 w 124"/>
                                <a:gd name="T15" fmla="*/ 79 h 137"/>
                                <a:gd name="T16" fmla="*/ 7 w 124"/>
                                <a:gd name="T17" fmla="*/ 96 h 137"/>
                                <a:gd name="T18" fmla="*/ 16 w 124"/>
                                <a:gd name="T19" fmla="*/ 114 h 137"/>
                                <a:gd name="T20" fmla="*/ 29 w 124"/>
                                <a:gd name="T21" fmla="*/ 131 h 137"/>
                                <a:gd name="T22" fmla="*/ 40 w 124"/>
                                <a:gd name="T23" fmla="*/ 137 h 137"/>
                                <a:gd name="T24" fmla="*/ 101 w 124"/>
                                <a:gd name="T25" fmla="*/ 122 h 137"/>
                                <a:gd name="T26" fmla="*/ 41 w 124"/>
                                <a:gd name="T27" fmla="*/ 122 h 137"/>
                                <a:gd name="T28" fmla="*/ 37 w 124"/>
                                <a:gd name="T29" fmla="*/ 121 h 137"/>
                                <a:gd name="T30" fmla="*/ 29 w 124"/>
                                <a:gd name="T31" fmla="*/ 112 h 137"/>
                                <a:gd name="T32" fmla="*/ 16 w 124"/>
                                <a:gd name="T33" fmla="*/ 82 h 137"/>
                                <a:gd name="T34" fmla="*/ 13 w 124"/>
                                <a:gd name="T35" fmla="*/ 70 h 137"/>
                                <a:gd name="T36" fmla="*/ 13 w 124"/>
                                <a:gd name="T37" fmla="*/ 53 h 137"/>
                                <a:gd name="T38" fmla="*/ 14 w 124"/>
                                <a:gd name="T39" fmla="*/ 48 h 137"/>
                                <a:gd name="T40" fmla="*/ 20 w 124"/>
                                <a:gd name="T41" fmla="*/ 37 h 137"/>
                                <a:gd name="T42" fmla="*/ 20 w 124"/>
                                <a:gd name="T43" fmla="*/ 37 h 137"/>
                                <a:gd name="T44" fmla="*/ 20 w 124"/>
                                <a:gd name="T45" fmla="*/ 33 h 137"/>
                                <a:gd name="T46" fmla="*/ 20 w 124"/>
                                <a:gd name="T47" fmla="*/ 25 h 137"/>
                                <a:gd name="T48" fmla="*/ 20 w 124"/>
                                <a:gd name="T49" fmla="*/ 21 h 137"/>
                                <a:gd name="T50" fmla="*/ 20 w 124"/>
                                <a:gd name="T51" fmla="*/ 19 h 137"/>
                                <a:gd name="T52" fmla="*/ 20 w 124"/>
                                <a:gd name="T53" fmla="*/ 17 h 137"/>
                                <a:gd name="T54" fmla="*/ 20 w 124"/>
                                <a:gd name="T55" fmla="*/ 16 h 137"/>
                                <a:gd name="T56" fmla="*/ 21 w 124"/>
                                <a:gd name="T57" fmla="*/ 16 h 137"/>
                                <a:gd name="T58" fmla="*/ 48 w 124"/>
                                <a:gd name="T59" fmla="*/ 16 h 137"/>
                                <a:gd name="T60" fmla="*/ 36 w 124"/>
                                <a:gd name="T61" fmla="*/ 7 h 137"/>
                                <a:gd name="T62" fmla="*/ 19 w 124"/>
                                <a:gd name="T63"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4" h="137">
                                  <a:moveTo>
                                    <a:pt x="19" y="0"/>
                                  </a:moveTo>
                                  <a:lnTo>
                                    <a:pt x="13" y="3"/>
                                  </a:lnTo>
                                  <a:lnTo>
                                    <a:pt x="5" y="12"/>
                                  </a:lnTo>
                                  <a:lnTo>
                                    <a:pt x="6" y="23"/>
                                  </a:lnTo>
                                  <a:lnTo>
                                    <a:pt x="7" y="30"/>
                                  </a:lnTo>
                                  <a:lnTo>
                                    <a:pt x="4" y="37"/>
                                  </a:lnTo>
                                  <a:lnTo>
                                    <a:pt x="0" y="58"/>
                                  </a:lnTo>
                                  <a:lnTo>
                                    <a:pt x="2" y="79"/>
                                  </a:lnTo>
                                  <a:lnTo>
                                    <a:pt x="7" y="96"/>
                                  </a:lnTo>
                                  <a:lnTo>
                                    <a:pt x="16" y="114"/>
                                  </a:lnTo>
                                  <a:lnTo>
                                    <a:pt x="29" y="131"/>
                                  </a:lnTo>
                                  <a:lnTo>
                                    <a:pt x="40" y="137"/>
                                  </a:lnTo>
                                  <a:lnTo>
                                    <a:pt x="101" y="122"/>
                                  </a:lnTo>
                                  <a:lnTo>
                                    <a:pt x="41" y="122"/>
                                  </a:lnTo>
                                  <a:lnTo>
                                    <a:pt x="37" y="121"/>
                                  </a:lnTo>
                                  <a:lnTo>
                                    <a:pt x="29" y="112"/>
                                  </a:lnTo>
                                  <a:lnTo>
                                    <a:pt x="16" y="82"/>
                                  </a:lnTo>
                                  <a:lnTo>
                                    <a:pt x="13" y="70"/>
                                  </a:lnTo>
                                  <a:lnTo>
                                    <a:pt x="13" y="53"/>
                                  </a:lnTo>
                                  <a:lnTo>
                                    <a:pt x="14" y="48"/>
                                  </a:lnTo>
                                  <a:lnTo>
                                    <a:pt x="20" y="37"/>
                                  </a:lnTo>
                                  <a:lnTo>
                                    <a:pt x="20" y="37"/>
                                  </a:lnTo>
                                  <a:lnTo>
                                    <a:pt x="20" y="33"/>
                                  </a:lnTo>
                                  <a:lnTo>
                                    <a:pt x="20" y="25"/>
                                  </a:lnTo>
                                  <a:lnTo>
                                    <a:pt x="20" y="21"/>
                                  </a:lnTo>
                                  <a:lnTo>
                                    <a:pt x="20" y="19"/>
                                  </a:lnTo>
                                  <a:lnTo>
                                    <a:pt x="20" y="17"/>
                                  </a:lnTo>
                                  <a:lnTo>
                                    <a:pt x="20" y="16"/>
                                  </a:lnTo>
                                  <a:lnTo>
                                    <a:pt x="21" y="16"/>
                                  </a:lnTo>
                                  <a:lnTo>
                                    <a:pt x="48" y="16"/>
                                  </a:lnTo>
                                  <a:lnTo>
                                    <a:pt x="36" y="7"/>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54"/>
                          <wps:cNvSpPr>
                            <a:spLocks/>
                          </wps:cNvSpPr>
                          <wps:spPr bwMode="auto">
                            <a:xfrm>
                              <a:off x="5262" y="810"/>
                              <a:ext cx="124" cy="137"/>
                            </a:xfrm>
                            <a:custGeom>
                              <a:avLst/>
                              <a:gdLst>
                                <a:gd name="T0" fmla="*/ 122 w 124"/>
                                <a:gd name="T1" fmla="*/ 47 h 137"/>
                                <a:gd name="T2" fmla="*/ 106 w 124"/>
                                <a:gd name="T3" fmla="*/ 47 h 137"/>
                                <a:gd name="T4" fmla="*/ 107 w 124"/>
                                <a:gd name="T5" fmla="*/ 47 h 137"/>
                                <a:gd name="T6" fmla="*/ 106 w 124"/>
                                <a:gd name="T7" fmla="*/ 53 h 137"/>
                                <a:gd name="T8" fmla="*/ 102 w 124"/>
                                <a:gd name="T9" fmla="*/ 65 h 137"/>
                                <a:gd name="T10" fmla="*/ 102 w 124"/>
                                <a:gd name="T11" fmla="*/ 73 h 137"/>
                                <a:gd name="T12" fmla="*/ 103 w 124"/>
                                <a:gd name="T13" fmla="*/ 75 h 137"/>
                                <a:gd name="T14" fmla="*/ 105 w 124"/>
                                <a:gd name="T15" fmla="*/ 80 h 137"/>
                                <a:gd name="T16" fmla="*/ 105 w 124"/>
                                <a:gd name="T17" fmla="*/ 82 h 137"/>
                                <a:gd name="T18" fmla="*/ 105 w 124"/>
                                <a:gd name="T19" fmla="*/ 96 h 137"/>
                                <a:gd name="T20" fmla="*/ 103 w 124"/>
                                <a:gd name="T21" fmla="*/ 107 h 137"/>
                                <a:gd name="T22" fmla="*/ 101 w 124"/>
                                <a:gd name="T23" fmla="*/ 109 h 137"/>
                                <a:gd name="T24" fmla="*/ 41 w 124"/>
                                <a:gd name="T25" fmla="*/ 122 h 137"/>
                                <a:gd name="T26" fmla="*/ 101 w 124"/>
                                <a:gd name="T27" fmla="*/ 122 h 137"/>
                                <a:gd name="T28" fmla="*/ 110 w 124"/>
                                <a:gd name="T29" fmla="*/ 120 h 137"/>
                                <a:gd name="T30" fmla="*/ 117 w 124"/>
                                <a:gd name="T31" fmla="*/ 104 h 137"/>
                                <a:gd name="T32" fmla="*/ 119 w 124"/>
                                <a:gd name="T33" fmla="*/ 82 h 137"/>
                                <a:gd name="T34" fmla="*/ 115 w 124"/>
                                <a:gd name="T35" fmla="*/ 69 h 137"/>
                                <a:gd name="T36" fmla="*/ 122 w 124"/>
                                <a:gd name="T37" fmla="*/ 47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4" h="137">
                                  <a:moveTo>
                                    <a:pt x="122" y="47"/>
                                  </a:moveTo>
                                  <a:lnTo>
                                    <a:pt x="106" y="47"/>
                                  </a:lnTo>
                                  <a:lnTo>
                                    <a:pt x="107" y="47"/>
                                  </a:lnTo>
                                  <a:lnTo>
                                    <a:pt x="106" y="53"/>
                                  </a:lnTo>
                                  <a:lnTo>
                                    <a:pt x="102" y="65"/>
                                  </a:lnTo>
                                  <a:lnTo>
                                    <a:pt x="102" y="73"/>
                                  </a:lnTo>
                                  <a:lnTo>
                                    <a:pt x="103" y="75"/>
                                  </a:lnTo>
                                  <a:lnTo>
                                    <a:pt x="105" y="80"/>
                                  </a:lnTo>
                                  <a:lnTo>
                                    <a:pt x="105" y="82"/>
                                  </a:lnTo>
                                  <a:lnTo>
                                    <a:pt x="105" y="96"/>
                                  </a:lnTo>
                                  <a:lnTo>
                                    <a:pt x="103" y="107"/>
                                  </a:lnTo>
                                  <a:lnTo>
                                    <a:pt x="101" y="109"/>
                                  </a:lnTo>
                                  <a:lnTo>
                                    <a:pt x="41" y="122"/>
                                  </a:lnTo>
                                  <a:lnTo>
                                    <a:pt x="101" y="122"/>
                                  </a:lnTo>
                                  <a:lnTo>
                                    <a:pt x="110" y="120"/>
                                  </a:lnTo>
                                  <a:lnTo>
                                    <a:pt x="117" y="104"/>
                                  </a:lnTo>
                                  <a:lnTo>
                                    <a:pt x="119" y="82"/>
                                  </a:lnTo>
                                  <a:lnTo>
                                    <a:pt x="115" y="69"/>
                                  </a:lnTo>
                                  <a:lnTo>
                                    <a:pt x="122"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255"/>
                          <wps:cNvSpPr>
                            <a:spLocks/>
                          </wps:cNvSpPr>
                          <wps:spPr bwMode="auto">
                            <a:xfrm>
                              <a:off x="5262" y="810"/>
                              <a:ext cx="124" cy="137"/>
                            </a:xfrm>
                            <a:custGeom>
                              <a:avLst/>
                              <a:gdLst>
                                <a:gd name="T0" fmla="*/ 48 w 124"/>
                                <a:gd name="T1" fmla="*/ 16 h 137"/>
                                <a:gd name="T2" fmla="*/ 21 w 124"/>
                                <a:gd name="T3" fmla="*/ 16 h 137"/>
                                <a:gd name="T4" fmla="*/ 26 w 124"/>
                                <a:gd name="T5" fmla="*/ 16 h 137"/>
                                <a:gd name="T6" fmla="*/ 34 w 124"/>
                                <a:gd name="T7" fmla="*/ 22 h 137"/>
                                <a:gd name="T8" fmla="*/ 51 w 124"/>
                                <a:gd name="T9" fmla="*/ 37 h 137"/>
                                <a:gd name="T10" fmla="*/ 65 w 124"/>
                                <a:gd name="T11" fmla="*/ 54 h 137"/>
                                <a:gd name="T12" fmla="*/ 72 w 124"/>
                                <a:gd name="T13" fmla="*/ 70 h 137"/>
                                <a:gd name="T14" fmla="*/ 86 w 124"/>
                                <a:gd name="T15" fmla="*/ 71 h 137"/>
                                <a:gd name="T16" fmla="*/ 86 w 124"/>
                                <a:gd name="T17" fmla="*/ 62 h 137"/>
                                <a:gd name="T18" fmla="*/ 95 w 124"/>
                                <a:gd name="T19" fmla="*/ 52 h 137"/>
                                <a:gd name="T20" fmla="*/ 96 w 124"/>
                                <a:gd name="T21" fmla="*/ 51 h 137"/>
                                <a:gd name="T22" fmla="*/ 79 w 124"/>
                                <a:gd name="T23" fmla="*/ 51 h 137"/>
                                <a:gd name="T24" fmla="*/ 67 w 124"/>
                                <a:gd name="T25" fmla="*/ 34 h 137"/>
                                <a:gd name="T26" fmla="*/ 52 w 124"/>
                                <a:gd name="T27" fmla="*/ 18 h 137"/>
                                <a:gd name="T28" fmla="*/ 48 w 124"/>
                                <a:gd name="T29" fmla="*/ 16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4" h="137">
                                  <a:moveTo>
                                    <a:pt x="48" y="16"/>
                                  </a:moveTo>
                                  <a:lnTo>
                                    <a:pt x="21" y="16"/>
                                  </a:lnTo>
                                  <a:lnTo>
                                    <a:pt x="26" y="16"/>
                                  </a:lnTo>
                                  <a:lnTo>
                                    <a:pt x="34" y="22"/>
                                  </a:lnTo>
                                  <a:lnTo>
                                    <a:pt x="51" y="37"/>
                                  </a:lnTo>
                                  <a:lnTo>
                                    <a:pt x="65" y="54"/>
                                  </a:lnTo>
                                  <a:lnTo>
                                    <a:pt x="72" y="70"/>
                                  </a:lnTo>
                                  <a:lnTo>
                                    <a:pt x="86" y="71"/>
                                  </a:lnTo>
                                  <a:lnTo>
                                    <a:pt x="86" y="62"/>
                                  </a:lnTo>
                                  <a:lnTo>
                                    <a:pt x="95" y="52"/>
                                  </a:lnTo>
                                  <a:lnTo>
                                    <a:pt x="96" y="51"/>
                                  </a:lnTo>
                                  <a:lnTo>
                                    <a:pt x="79" y="51"/>
                                  </a:lnTo>
                                  <a:lnTo>
                                    <a:pt x="67" y="34"/>
                                  </a:lnTo>
                                  <a:lnTo>
                                    <a:pt x="52" y="18"/>
                                  </a:lnTo>
                                  <a:lnTo>
                                    <a:pt x="48"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56"/>
                          <wps:cNvSpPr>
                            <a:spLocks/>
                          </wps:cNvSpPr>
                          <wps:spPr bwMode="auto">
                            <a:xfrm>
                              <a:off x="5262" y="810"/>
                              <a:ext cx="124" cy="137"/>
                            </a:xfrm>
                            <a:custGeom>
                              <a:avLst/>
                              <a:gdLst>
                                <a:gd name="T0" fmla="*/ 106 w 124"/>
                                <a:gd name="T1" fmla="*/ 32 h 137"/>
                                <a:gd name="T2" fmla="*/ 91 w 124"/>
                                <a:gd name="T3" fmla="*/ 38 h 137"/>
                                <a:gd name="T4" fmla="*/ 84 w 124"/>
                                <a:gd name="T5" fmla="*/ 44 h 137"/>
                                <a:gd name="T6" fmla="*/ 79 w 124"/>
                                <a:gd name="T7" fmla="*/ 51 h 137"/>
                                <a:gd name="T8" fmla="*/ 96 w 124"/>
                                <a:gd name="T9" fmla="*/ 51 h 137"/>
                                <a:gd name="T10" fmla="*/ 104 w 124"/>
                                <a:gd name="T11" fmla="*/ 48 h 137"/>
                                <a:gd name="T12" fmla="*/ 106 w 124"/>
                                <a:gd name="T13" fmla="*/ 47 h 137"/>
                                <a:gd name="T14" fmla="*/ 122 w 124"/>
                                <a:gd name="T15" fmla="*/ 47 h 137"/>
                                <a:gd name="T16" fmla="*/ 124 w 124"/>
                                <a:gd name="T17" fmla="*/ 42 h 137"/>
                                <a:gd name="T18" fmla="*/ 113 w 124"/>
                                <a:gd name="T19" fmla="*/ 33 h 137"/>
                                <a:gd name="T20" fmla="*/ 106 w 124"/>
                                <a:gd name="T21" fmla="*/ 32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4" h="137">
                                  <a:moveTo>
                                    <a:pt x="106" y="32"/>
                                  </a:moveTo>
                                  <a:lnTo>
                                    <a:pt x="91" y="38"/>
                                  </a:lnTo>
                                  <a:lnTo>
                                    <a:pt x="84" y="44"/>
                                  </a:lnTo>
                                  <a:lnTo>
                                    <a:pt x="79" y="51"/>
                                  </a:lnTo>
                                  <a:lnTo>
                                    <a:pt x="96" y="51"/>
                                  </a:lnTo>
                                  <a:lnTo>
                                    <a:pt x="104" y="48"/>
                                  </a:lnTo>
                                  <a:lnTo>
                                    <a:pt x="106" y="47"/>
                                  </a:lnTo>
                                  <a:lnTo>
                                    <a:pt x="122" y="47"/>
                                  </a:lnTo>
                                  <a:lnTo>
                                    <a:pt x="124" y="42"/>
                                  </a:lnTo>
                                  <a:lnTo>
                                    <a:pt x="113" y="33"/>
                                  </a:lnTo>
                                  <a:lnTo>
                                    <a:pt x="106"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257"/>
                        <wpg:cNvGrpSpPr>
                          <a:grpSpLocks/>
                        </wpg:cNvGrpSpPr>
                        <wpg:grpSpPr bwMode="auto">
                          <a:xfrm>
                            <a:off x="5371" y="651"/>
                            <a:ext cx="170" cy="88"/>
                            <a:chOff x="5371" y="651"/>
                            <a:chExt cx="170" cy="88"/>
                          </a:xfrm>
                        </wpg:grpSpPr>
                        <wps:wsp>
                          <wps:cNvPr id="103" name="Freeform 258"/>
                          <wps:cNvSpPr>
                            <a:spLocks/>
                          </wps:cNvSpPr>
                          <wps:spPr bwMode="auto">
                            <a:xfrm>
                              <a:off x="5371" y="651"/>
                              <a:ext cx="170" cy="88"/>
                            </a:xfrm>
                            <a:custGeom>
                              <a:avLst/>
                              <a:gdLst>
                                <a:gd name="T0" fmla="*/ 118 w 170"/>
                                <a:gd name="T1" fmla="*/ 83 h 88"/>
                                <a:gd name="T2" fmla="*/ 170 w 170"/>
                                <a:gd name="T3" fmla="*/ 87 h 88"/>
                                <a:gd name="T4" fmla="*/ 170 w 170"/>
                                <a:gd name="T5" fmla="*/ 84 h 88"/>
                                <a:gd name="T6" fmla="*/ 156 w 170"/>
                                <a:gd name="T7" fmla="*/ 84 h 88"/>
                                <a:gd name="T8" fmla="*/ 118 w 170"/>
                                <a:gd name="T9" fmla="*/ 83 h 88"/>
                              </a:gdLst>
                              <a:ahLst/>
                              <a:cxnLst>
                                <a:cxn ang="0">
                                  <a:pos x="T0" y="T1"/>
                                </a:cxn>
                                <a:cxn ang="0">
                                  <a:pos x="T2" y="T3"/>
                                </a:cxn>
                                <a:cxn ang="0">
                                  <a:pos x="T4" y="T5"/>
                                </a:cxn>
                                <a:cxn ang="0">
                                  <a:pos x="T6" y="T7"/>
                                </a:cxn>
                                <a:cxn ang="0">
                                  <a:pos x="T8" y="T9"/>
                                </a:cxn>
                              </a:cxnLst>
                              <a:rect l="0" t="0" r="r" b="b"/>
                              <a:pathLst>
                                <a:path w="170" h="88">
                                  <a:moveTo>
                                    <a:pt x="118" y="83"/>
                                  </a:moveTo>
                                  <a:lnTo>
                                    <a:pt x="170" y="87"/>
                                  </a:lnTo>
                                  <a:lnTo>
                                    <a:pt x="170" y="84"/>
                                  </a:lnTo>
                                  <a:lnTo>
                                    <a:pt x="156" y="84"/>
                                  </a:lnTo>
                                  <a:lnTo>
                                    <a:pt x="118" y="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259"/>
                          <wps:cNvSpPr>
                            <a:spLocks/>
                          </wps:cNvSpPr>
                          <wps:spPr bwMode="auto">
                            <a:xfrm>
                              <a:off x="5371" y="651"/>
                              <a:ext cx="170" cy="88"/>
                            </a:xfrm>
                            <a:custGeom>
                              <a:avLst/>
                              <a:gdLst>
                                <a:gd name="T0" fmla="*/ 154 w 170"/>
                                <a:gd name="T1" fmla="*/ 13 h 88"/>
                                <a:gd name="T2" fmla="*/ 83 w 170"/>
                                <a:gd name="T3" fmla="*/ 13 h 88"/>
                                <a:gd name="T4" fmla="*/ 109 w 170"/>
                                <a:gd name="T5" fmla="*/ 14 h 88"/>
                                <a:gd name="T6" fmla="*/ 132 w 170"/>
                                <a:gd name="T7" fmla="*/ 19 h 88"/>
                                <a:gd name="T8" fmla="*/ 149 w 170"/>
                                <a:gd name="T9" fmla="*/ 26 h 88"/>
                                <a:gd name="T10" fmla="*/ 158 w 170"/>
                                <a:gd name="T11" fmla="*/ 37 h 88"/>
                                <a:gd name="T12" fmla="*/ 159 w 170"/>
                                <a:gd name="T13" fmla="*/ 64 h 88"/>
                                <a:gd name="T14" fmla="*/ 158 w 170"/>
                                <a:gd name="T15" fmla="*/ 74 h 88"/>
                                <a:gd name="T16" fmla="*/ 156 w 170"/>
                                <a:gd name="T17" fmla="*/ 84 h 88"/>
                                <a:gd name="T18" fmla="*/ 170 w 170"/>
                                <a:gd name="T19" fmla="*/ 84 h 88"/>
                                <a:gd name="T20" fmla="*/ 172 w 170"/>
                                <a:gd name="T21" fmla="*/ 61 h 88"/>
                                <a:gd name="T22" fmla="*/ 172 w 170"/>
                                <a:gd name="T23" fmla="*/ 35 h 88"/>
                                <a:gd name="T24" fmla="*/ 172 w 170"/>
                                <a:gd name="T25" fmla="*/ 30 h 88"/>
                                <a:gd name="T26" fmla="*/ 171 w 170"/>
                                <a:gd name="T27" fmla="*/ 28 h 88"/>
                                <a:gd name="T28" fmla="*/ 160 w 170"/>
                                <a:gd name="T29" fmla="*/ 16 h 88"/>
                                <a:gd name="T30" fmla="*/ 154 w 170"/>
                                <a:gd name="T31" fmla="*/ 1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0" h="88">
                                  <a:moveTo>
                                    <a:pt x="154" y="13"/>
                                  </a:moveTo>
                                  <a:lnTo>
                                    <a:pt x="83" y="13"/>
                                  </a:lnTo>
                                  <a:lnTo>
                                    <a:pt x="109" y="14"/>
                                  </a:lnTo>
                                  <a:lnTo>
                                    <a:pt x="132" y="19"/>
                                  </a:lnTo>
                                  <a:lnTo>
                                    <a:pt x="149" y="26"/>
                                  </a:lnTo>
                                  <a:lnTo>
                                    <a:pt x="158" y="37"/>
                                  </a:lnTo>
                                  <a:lnTo>
                                    <a:pt x="159" y="64"/>
                                  </a:lnTo>
                                  <a:lnTo>
                                    <a:pt x="158" y="74"/>
                                  </a:lnTo>
                                  <a:lnTo>
                                    <a:pt x="156" y="84"/>
                                  </a:lnTo>
                                  <a:lnTo>
                                    <a:pt x="170" y="84"/>
                                  </a:lnTo>
                                  <a:lnTo>
                                    <a:pt x="172" y="61"/>
                                  </a:lnTo>
                                  <a:lnTo>
                                    <a:pt x="172" y="35"/>
                                  </a:lnTo>
                                  <a:lnTo>
                                    <a:pt x="172" y="30"/>
                                  </a:lnTo>
                                  <a:lnTo>
                                    <a:pt x="171" y="28"/>
                                  </a:lnTo>
                                  <a:lnTo>
                                    <a:pt x="160" y="16"/>
                                  </a:lnTo>
                                  <a:lnTo>
                                    <a:pt x="15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60"/>
                          <wps:cNvSpPr>
                            <a:spLocks/>
                          </wps:cNvSpPr>
                          <wps:spPr bwMode="auto">
                            <a:xfrm>
                              <a:off x="5371" y="651"/>
                              <a:ext cx="170" cy="88"/>
                            </a:xfrm>
                            <a:custGeom>
                              <a:avLst/>
                              <a:gdLst>
                                <a:gd name="T0" fmla="*/ 16 w 170"/>
                                <a:gd name="T1" fmla="*/ 77 h 88"/>
                                <a:gd name="T2" fmla="*/ 16 w 170"/>
                                <a:gd name="T3" fmla="*/ 81 h 88"/>
                                <a:gd name="T4" fmla="*/ 118 w 170"/>
                                <a:gd name="T5" fmla="*/ 83 h 88"/>
                                <a:gd name="T6" fmla="*/ 16 w 170"/>
                                <a:gd name="T7" fmla="*/ 77 h 88"/>
                              </a:gdLst>
                              <a:ahLst/>
                              <a:cxnLst>
                                <a:cxn ang="0">
                                  <a:pos x="T0" y="T1"/>
                                </a:cxn>
                                <a:cxn ang="0">
                                  <a:pos x="T2" y="T3"/>
                                </a:cxn>
                                <a:cxn ang="0">
                                  <a:pos x="T4" y="T5"/>
                                </a:cxn>
                                <a:cxn ang="0">
                                  <a:pos x="T6" y="T7"/>
                                </a:cxn>
                              </a:cxnLst>
                              <a:rect l="0" t="0" r="r" b="b"/>
                              <a:pathLst>
                                <a:path w="170" h="88">
                                  <a:moveTo>
                                    <a:pt x="16" y="77"/>
                                  </a:moveTo>
                                  <a:lnTo>
                                    <a:pt x="16" y="81"/>
                                  </a:lnTo>
                                  <a:lnTo>
                                    <a:pt x="118" y="83"/>
                                  </a:lnTo>
                                  <a:lnTo>
                                    <a:pt x="16" y="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61"/>
                          <wps:cNvSpPr>
                            <a:spLocks/>
                          </wps:cNvSpPr>
                          <wps:spPr bwMode="auto">
                            <a:xfrm>
                              <a:off x="5371" y="651"/>
                              <a:ext cx="170" cy="88"/>
                            </a:xfrm>
                            <a:custGeom>
                              <a:avLst/>
                              <a:gdLst>
                                <a:gd name="T0" fmla="*/ 83 w 170"/>
                                <a:gd name="T1" fmla="*/ 0 h 88"/>
                                <a:gd name="T2" fmla="*/ 59 w 170"/>
                                <a:gd name="T3" fmla="*/ 1 h 88"/>
                                <a:gd name="T4" fmla="*/ 37 w 170"/>
                                <a:gd name="T5" fmla="*/ 6 h 88"/>
                                <a:gd name="T6" fmla="*/ 17 w 170"/>
                                <a:gd name="T7" fmla="*/ 13 h 88"/>
                                <a:gd name="T8" fmla="*/ 3 w 170"/>
                                <a:gd name="T9" fmla="*/ 24 h 88"/>
                                <a:gd name="T10" fmla="*/ 0 w 170"/>
                                <a:gd name="T11" fmla="*/ 31 h 88"/>
                                <a:gd name="T12" fmla="*/ 0 w 170"/>
                                <a:gd name="T13" fmla="*/ 52 h 88"/>
                                <a:gd name="T14" fmla="*/ 2 w 170"/>
                                <a:gd name="T15" fmla="*/ 76 h 88"/>
                                <a:gd name="T16" fmla="*/ 16 w 170"/>
                                <a:gd name="T17" fmla="*/ 77 h 88"/>
                                <a:gd name="T18" fmla="*/ 14 w 170"/>
                                <a:gd name="T19" fmla="*/ 64 h 88"/>
                                <a:gd name="T20" fmla="*/ 13 w 170"/>
                                <a:gd name="T21" fmla="*/ 42 h 88"/>
                                <a:gd name="T22" fmla="*/ 13 w 170"/>
                                <a:gd name="T23" fmla="*/ 35 h 88"/>
                                <a:gd name="T24" fmla="*/ 23 w 170"/>
                                <a:gd name="T25" fmla="*/ 26 h 88"/>
                                <a:gd name="T26" fmla="*/ 41 w 170"/>
                                <a:gd name="T27" fmla="*/ 19 h 88"/>
                                <a:gd name="T28" fmla="*/ 65 w 170"/>
                                <a:gd name="T29" fmla="*/ 15 h 88"/>
                                <a:gd name="T30" fmla="*/ 83 w 170"/>
                                <a:gd name="T31" fmla="*/ 13 h 88"/>
                                <a:gd name="T32" fmla="*/ 154 w 170"/>
                                <a:gd name="T33" fmla="*/ 13 h 88"/>
                                <a:gd name="T34" fmla="*/ 142 w 170"/>
                                <a:gd name="T35" fmla="*/ 7 h 88"/>
                                <a:gd name="T36" fmla="*/ 121 w 170"/>
                                <a:gd name="T37" fmla="*/ 2 h 88"/>
                                <a:gd name="T38" fmla="*/ 98 w 170"/>
                                <a:gd name="T39" fmla="*/ 0 h 88"/>
                                <a:gd name="T40" fmla="*/ 83 w 170"/>
                                <a:gd name="T41"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0" h="88">
                                  <a:moveTo>
                                    <a:pt x="83" y="0"/>
                                  </a:moveTo>
                                  <a:lnTo>
                                    <a:pt x="59" y="1"/>
                                  </a:lnTo>
                                  <a:lnTo>
                                    <a:pt x="37" y="6"/>
                                  </a:lnTo>
                                  <a:lnTo>
                                    <a:pt x="17" y="13"/>
                                  </a:lnTo>
                                  <a:lnTo>
                                    <a:pt x="3" y="24"/>
                                  </a:lnTo>
                                  <a:lnTo>
                                    <a:pt x="0" y="31"/>
                                  </a:lnTo>
                                  <a:lnTo>
                                    <a:pt x="0" y="52"/>
                                  </a:lnTo>
                                  <a:lnTo>
                                    <a:pt x="2" y="76"/>
                                  </a:lnTo>
                                  <a:lnTo>
                                    <a:pt x="16" y="77"/>
                                  </a:lnTo>
                                  <a:lnTo>
                                    <a:pt x="14" y="64"/>
                                  </a:lnTo>
                                  <a:lnTo>
                                    <a:pt x="13" y="42"/>
                                  </a:lnTo>
                                  <a:lnTo>
                                    <a:pt x="13" y="35"/>
                                  </a:lnTo>
                                  <a:lnTo>
                                    <a:pt x="23" y="26"/>
                                  </a:lnTo>
                                  <a:lnTo>
                                    <a:pt x="41" y="19"/>
                                  </a:lnTo>
                                  <a:lnTo>
                                    <a:pt x="65" y="15"/>
                                  </a:lnTo>
                                  <a:lnTo>
                                    <a:pt x="83" y="13"/>
                                  </a:lnTo>
                                  <a:lnTo>
                                    <a:pt x="154" y="13"/>
                                  </a:lnTo>
                                  <a:lnTo>
                                    <a:pt x="142" y="7"/>
                                  </a:lnTo>
                                  <a:lnTo>
                                    <a:pt x="121" y="2"/>
                                  </a:lnTo>
                                  <a:lnTo>
                                    <a:pt x="98" y="0"/>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262"/>
                        <wpg:cNvGrpSpPr>
                          <a:grpSpLocks/>
                        </wpg:cNvGrpSpPr>
                        <wpg:grpSpPr bwMode="auto">
                          <a:xfrm>
                            <a:off x="5330" y="893"/>
                            <a:ext cx="20" cy="27"/>
                            <a:chOff x="5330" y="893"/>
                            <a:chExt cx="20" cy="27"/>
                          </a:xfrm>
                        </wpg:grpSpPr>
                        <wps:wsp>
                          <wps:cNvPr id="108" name="Freeform 263"/>
                          <wps:cNvSpPr>
                            <a:spLocks/>
                          </wps:cNvSpPr>
                          <wps:spPr bwMode="auto">
                            <a:xfrm>
                              <a:off x="5330" y="893"/>
                              <a:ext cx="20" cy="27"/>
                            </a:xfrm>
                            <a:custGeom>
                              <a:avLst/>
                              <a:gdLst>
                                <a:gd name="T0" fmla="*/ 15 w 20"/>
                                <a:gd name="T1" fmla="*/ 0 h 27"/>
                                <a:gd name="T2" fmla="*/ 13 w 20"/>
                                <a:gd name="T3" fmla="*/ 7 h 27"/>
                                <a:gd name="T4" fmla="*/ 11 w 20"/>
                                <a:gd name="T5" fmla="*/ 17 h 27"/>
                                <a:gd name="T6" fmla="*/ 14 w 20"/>
                                <a:gd name="T7" fmla="*/ 22 h 27"/>
                                <a:gd name="T8" fmla="*/ 15 w 20"/>
                                <a:gd name="T9" fmla="*/ 0 h 27"/>
                              </a:gdLst>
                              <a:ahLst/>
                              <a:cxnLst>
                                <a:cxn ang="0">
                                  <a:pos x="T0" y="T1"/>
                                </a:cxn>
                                <a:cxn ang="0">
                                  <a:pos x="T2" y="T3"/>
                                </a:cxn>
                                <a:cxn ang="0">
                                  <a:pos x="T4" y="T5"/>
                                </a:cxn>
                                <a:cxn ang="0">
                                  <a:pos x="T6" y="T7"/>
                                </a:cxn>
                                <a:cxn ang="0">
                                  <a:pos x="T8" y="T9"/>
                                </a:cxn>
                              </a:cxnLst>
                              <a:rect l="0" t="0" r="r" b="b"/>
                              <a:pathLst>
                                <a:path w="20" h="27">
                                  <a:moveTo>
                                    <a:pt x="15" y="0"/>
                                  </a:moveTo>
                                  <a:lnTo>
                                    <a:pt x="13" y="7"/>
                                  </a:lnTo>
                                  <a:lnTo>
                                    <a:pt x="11" y="17"/>
                                  </a:lnTo>
                                  <a:lnTo>
                                    <a:pt x="14" y="22"/>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64"/>
                          <wps:cNvSpPr>
                            <a:spLocks/>
                          </wps:cNvSpPr>
                          <wps:spPr bwMode="auto">
                            <a:xfrm>
                              <a:off x="5330" y="893"/>
                              <a:ext cx="20" cy="27"/>
                            </a:xfrm>
                            <a:custGeom>
                              <a:avLst/>
                              <a:gdLst>
                                <a:gd name="T0" fmla="*/ 4 w 20"/>
                                <a:gd name="T1" fmla="*/ 0 h 27"/>
                                <a:gd name="T2" fmla="*/ 0 w 20"/>
                                <a:gd name="T3" fmla="*/ 17 h 27"/>
                                <a:gd name="T4" fmla="*/ 4 w 20"/>
                                <a:gd name="T5" fmla="*/ 27 h 27"/>
                                <a:gd name="T6" fmla="*/ 4 w 20"/>
                                <a:gd name="T7" fmla="*/ 0 h 27"/>
                              </a:gdLst>
                              <a:ahLst/>
                              <a:cxnLst>
                                <a:cxn ang="0">
                                  <a:pos x="T0" y="T1"/>
                                </a:cxn>
                                <a:cxn ang="0">
                                  <a:pos x="T2" y="T3"/>
                                </a:cxn>
                                <a:cxn ang="0">
                                  <a:pos x="T4" y="T5"/>
                                </a:cxn>
                                <a:cxn ang="0">
                                  <a:pos x="T6" y="T7"/>
                                </a:cxn>
                              </a:cxnLst>
                              <a:rect l="0" t="0" r="r" b="b"/>
                              <a:pathLst>
                                <a:path w="20" h="27">
                                  <a:moveTo>
                                    <a:pt x="4" y="0"/>
                                  </a:moveTo>
                                  <a:lnTo>
                                    <a:pt x="0" y="17"/>
                                  </a:lnTo>
                                  <a:lnTo>
                                    <a:pt x="4" y="27"/>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265"/>
                        <wpg:cNvGrpSpPr>
                          <a:grpSpLocks/>
                        </wpg:cNvGrpSpPr>
                        <wpg:grpSpPr bwMode="auto">
                          <a:xfrm>
                            <a:off x="5292" y="876"/>
                            <a:ext cx="29" cy="23"/>
                            <a:chOff x="5292" y="876"/>
                            <a:chExt cx="29" cy="23"/>
                          </a:xfrm>
                        </wpg:grpSpPr>
                        <wps:wsp>
                          <wps:cNvPr id="111" name="Freeform 266"/>
                          <wps:cNvSpPr>
                            <a:spLocks/>
                          </wps:cNvSpPr>
                          <wps:spPr bwMode="auto">
                            <a:xfrm>
                              <a:off x="5292" y="876"/>
                              <a:ext cx="29" cy="23"/>
                            </a:xfrm>
                            <a:custGeom>
                              <a:avLst/>
                              <a:gdLst>
                                <a:gd name="T0" fmla="*/ 28 w 29"/>
                                <a:gd name="T1" fmla="*/ 8 h 23"/>
                                <a:gd name="T2" fmla="*/ 19 w 29"/>
                                <a:gd name="T3" fmla="*/ 12 h 23"/>
                                <a:gd name="T4" fmla="*/ 11 w 29"/>
                                <a:gd name="T5" fmla="*/ 18 h 23"/>
                                <a:gd name="T6" fmla="*/ 10 w 29"/>
                                <a:gd name="T7" fmla="*/ 23 h 23"/>
                                <a:gd name="T8" fmla="*/ 28 w 29"/>
                                <a:gd name="T9" fmla="*/ 8 h 23"/>
                              </a:gdLst>
                              <a:ahLst/>
                              <a:cxnLst>
                                <a:cxn ang="0">
                                  <a:pos x="T0" y="T1"/>
                                </a:cxn>
                                <a:cxn ang="0">
                                  <a:pos x="T2" y="T3"/>
                                </a:cxn>
                                <a:cxn ang="0">
                                  <a:pos x="T4" y="T5"/>
                                </a:cxn>
                                <a:cxn ang="0">
                                  <a:pos x="T6" y="T7"/>
                                </a:cxn>
                                <a:cxn ang="0">
                                  <a:pos x="T8" y="T9"/>
                                </a:cxn>
                              </a:cxnLst>
                              <a:rect l="0" t="0" r="r" b="b"/>
                              <a:pathLst>
                                <a:path w="29" h="23">
                                  <a:moveTo>
                                    <a:pt x="28" y="8"/>
                                  </a:moveTo>
                                  <a:lnTo>
                                    <a:pt x="19" y="12"/>
                                  </a:lnTo>
                                  <a:lnTo>
                                    <a:pt x="11" y="18"/>
                                  </a:lnTo>
                                  <a:lnTo>
                                    <a:pt x="10" y="23"/>
                                  </a:lnTo>
                                  <a:lnTo>
                                    <a:pt x="28" y="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67"/>
                          <wps:cNvSpPr>
                            <a:spLocks/>
                          </wps:cNvSpPr>
                          <wps:spPr bwMode="auto">
                            <a:xfrm>
                              <a:off x="5292" y="876"/>
                              <a:ext cx="29" cy="23"/>
                            </a:xfrm>
                            <a:custGeom>
                              <a:avLst/>
                              <a:gdLst>
                                <a:gd name="T0" fmla="*/ 21 w 29"/>
                                <a:gd name="T1" fmla="*/ 0 h 23"/>
                                <a:gd name="T2" fmla="*/ 19 w 29"/>
                                <a:gd name="T3" fmla="*/ 0 h 23"/>
                                <a:gd name="T4" fmla="*/ 2 w 29"/>
                                <a:gd name="T5" fmla="*/ 9 h 23"/>
                                <a:gd name="T6" fmla="*/ 0 w 29"/>
                                <a:gd name="T7" fmla="*/ 21 h 23"/>
                                <a:gd name="T8" fmla="*/ 21 w 29"/>
                                <a:gd name="T9" fmla="*/ 0 h 23"/>
                              </a:gdLst>
                              <a:ahLst/>
                              <a:cxnLst>
                                <a:cxn ang="0">
                                  <a:pos x="T0" y="T1"/>
                                </a:cxn>
                                <a:cxn ang="0">
                                  <a:pos x="T2" y="T3"/>
                                </a:cxn>
                                <a:cxn ang="0">
                                  <a:pos x="T4" y="T5"/>
                                </a:cxn>
                                <a:cxn ang="0">
                                  <a:pos x="T6" y="T7"/>
                                </a:cxn>
                                <a:cxn ang="0">
                                  <a:pos x="T8" y="T9"/>
                                </a:cxn>
                              </a:cxnLst>
                              <a:rect l="0" t="0" r="r" b="b"/>
                              <a:pathLst>
                                <a:path w="29" h="23">
                                  <a:moveTo>
                                    <a:pt x="21" y="0"/>
                                  </a:moveTo>
                                  <a:lnTo>
                                    <a:pt x="19" y="0"/>
                                  </a:lnTo>
                                  <a:lnTo>
                                    <a:pt x="2" y="9"/>
                                  </a:lnTo>
                                  <a:lnTo>
                                    <a:pt x="0" y="21"/>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268"/>
                        <wpg:cNvGrpSpPr>
                          <a:grpSpLocks/>
                        </wpg:cNvGrpSpPr>
                        <wpg:grpSpPr bwMode="auto">
                          <a:xfrm>
                            <a:off x="5366" y="732"/>
                            <a:ext cx="182" cy="173"/>
                            <a:chOff x="5366" y="732"/>
                            <a:chExt cx="182" cy="173"/>
                          </a:xfrm>
                        </wpg:grpSpPr>
                        <wps:wsp>
                          <wps:cNvPr id="114" name="Freeform 269"/>
                          <wps:cNvSpPr>
                            <a:spLocks/>
                          </wps:cNvSpPr>
                          <wps:spPr bwMode="auto">
                            <a:xfrm>
                              <a:off x="5366" y="732"/>
                              <a:ext cx="182" cy="173"/>
                            </a:xfrm>
                            <a:custGeom>
                              <a:avLst/>
                              <a:gdLst>
                                <a:gd name="T0" fmla="*/ 7 w 182"/>
                                <a:gd name="T1" fmla="*/ 0 h 173"/>
                                <a:gd name="T2" fmla="*/ 2 w 182"/>
                                <a:gd name="T3" fmla="*/ 23 h 173"/>
                                <a:gd name="T4" fmla="*/ 0 w 182"/>
                                <a:gd name="T5" fmla="*/ 46 h 173"/>
                                <a:gd name="T6" fmla="*/ 0 w 182"/>
                                <a:gd name="T7" fmla="*/ 68 h 173"/>
                                <a:gd name="T8" fmla="*/ 2 w 182"/>
                                <a:gd name="T9" fmla="*/ 88 h 173"/>
                                <a:gd name="T10" fmla="*/ 6 w 182"/>
                                <a:gd name="T11" fmla="*/ 106 h 173"/>
                                <a:gd name="T12" fmla="*/ 13 w 182"/>
                                <a:gd name="T13" fmla="*/ 123 h 173"/>
                                <a:gd name="T14" fmla="*/ 23 w 182"/>
                                <a:gd name="T15" fmla="*/ 138 h 173"/>
                                <a:gd name="T16" fmla="*/ 34 w 182"/>
                                <a:gd name="T17" fmla="*/ 150 h 173"/>
                                <a:gd name="T18" fmla="*/ 44 w 182"/>
                                <a:gd name="T19" fmla="*/ 158 h 173"/>
                                <a:gd name="T20" fmla="*/ 61 w 182"/>
                                <a:gd name="T21" fmla="*/ 168 h 173"/>
                                <a:gd name="T22" fmla="*/ 80 w 182"/>
                                <a:gd name="T23" fmla="*/ 173 h 173"/>
                                <a:gd name="T24" fmla="*/ 99 w 182"/>
                                <a:gd name="T25" fmla="*/ 173 h 173"/>
                                <a:gd name="T26" fmla="*/ 118 w 182"/>
                                <a:gd name="T27" fmla="*/ 169 h 173"/>
                                <a:gd name="T28" fmla="*/ 136 w 182"/>
                                <a:gd name="T29" fmla="*/ 160 h 173"/>
                                <a:gd name="T30" fmla="*/ 138 w 182"/>
                                <a:gd name="T31" fmla="*/ 158 h 173"/>
                                <a:gd name="T32" fmla="*/ 82 w 182"/>
                                <a:gd name="T33" fmla="*/ 158 h 173"/>
                                <a:gd name="T34" fmla="*/ 65 w 182"/>
                                <a:gd name="T35" fmla="*/ 154 h 173"/>
                                <a:gd name="T36" fmla="*/ 49 w 182"/>
                                <a:gd name="T37" fmla="*/ 142 h 173"/>
                                <a:gd name="T38" fmla="*/ 36 w 182"/>
                                <a:gd name="T39" fmla="*/ 128 h 173"/>
                                <a:gd name="T40" fmla="*/ 26 w 182"/>
                                <a:gd name="T41" fmla="*/ 112 h 173"/>
                                <a:gd name="T42" fmla="*/ 19 w 182"/>
                                <a:gd name="T43" fmla="*/ 95 h 173"/>
                                <a:gd name="T44" fmla="*/ 15 w 182"/>
                                <a:gd name="T45" fmla="*/ 76 h 173"/>
                                <a:gd name="T46" fmla="*/ 13 w 182"/>
                                <a:gd name="T47" fmla="*/ 57 h 173"/>
                                <a:gd name="T48" fmla="*/ 14 w 182"/>
                                <a:gd name="T49" fmla="*/ 36 h 173"/>
                                <a:gd name="T50" fmla="*/ 18 w 182"/>
                                <a:gd name="T51" fmla="*/ 14 h 173"/>
                                <a:gd name="T52" fmla="*/ 7 w 182"/>
                                <a:gd name="T53"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82" h="173">
                                  <a:moveTo>
                                    <a:pt x="7" y="0"/>
                                  </a:moveTo>
                                  <a:lnTo>
                                    <a:pt x="2" y="23"/>
                                  </a:lnTo>
                                  <a:lnTo>
                                    <a:pt x="0" y="46"/>
                                  </a:lnTo>
                                  <a:lnTo>
                                    <a:pt x="0" y="68"/>
                                  </a:lnTo>
                                  <a:lnTo>
                                    <a:pt x="2" y="88"/>
                                  </a:lnTo>
                                  <a:lnTo>
                                    <a:pt x="6" y="106"/>
                                  </a:lnTo>
                                  <a:lnTo>
                                    <a:pt x="13" y="123"/>
                                  </a:lnTo>
                                  <a:lnTo>
                                    <a:pt x="23" y="138"/>
                                  </a:lnTo>
                                  <a:lnTo>
                                    <a:pt x="34" y="150"/>
                                  </a:lnTo>
                                  <a:lnTo>
                                    <a:pt x="44" y="158"/>
                                  </a:lnTo>
                                  <a:lnTo>
                                    <a:pt x="61" y="168"/>
                                  </a:lnTo>
                                  <a:lnTo>
                                    <a:pt x="80" y="173"/>
                                  </a:lnTo>
                                  <a:lnTo>
                                    <a:pt x="99" y="173"/>
                                  </a:lnTo>
                                  <a:lnTo>
                                    <a:pt x="118" y="169"/>
                                  </a:lnTo>
                                  <a:lnTo>
                                    <a:pt x="136" y="160"/>
                                  </a:lnTo>
                                  <a:lnTo>
                                    <a:pt x="138" y="158"/>
                                  </a:lnTo>
                                  <a:lnTo>
                                    <a:pt x="82" y="158"/>
                                  </a:lnTo>
                                  <a:lnTo>
                                    <a:pt x="65" y="154"/>
                                  </a:lnTo>
                                  <a:lnTo>
                                    <a:pt x="49" y="142"/>
                                  </a:lnTo>
                                  <a:lnTo>
                                    <a:pt x="36" y="128"/>
                                  </a:lnTo>
                                  <a:lnTo>
                                    <a:pt x="26" y="112"/>
                                  </a:lnTo>
                                  <a:lnTo>
                                    <a:pt x="19" y="95"/>
                                  </a:lnTo>
                                  <a:lnTo>
                                    <a:pt x="15" y="76"/>
                                  </a:lnTo>
                                  <a:lnTo>
                                    <a:pt x="13" y="57"/>
                                  </a:lnTo>
                                  <a:lnTo>
                                    <a:pt x="14" y="36"/>
                                  </a:lnTo>
                                  <a:lnTo>
                                    <a:pt x="18" y="14"/>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70"/>
                          <wps:cNvSpPr>
                            <a:spLocks/>
                          </wps:cNvSpPr>
                          <wps:spPr bwMode="auto">
                            <a:xfrm>
                              <a:off x="5366" y="732"/>
                              <a:ext cx="182" cy="173"/>
                            </a:xfrm>
                            <a:custGeom>
                              <a:avLst/>
                              <a:gdLst>
                                <a:gd name="T0" fmla="*/ 161 w 182"/>
                                <a:gd name="T1" fmla="*/ 7 h 173"/>
                                <a:gd name="T2" fmla="*/ 166 w 182"/>
                                <a:gd name="T3" fmla="*/ 31 h 173"/>
                                <a:gd name="T4" fmla="*/ 168 w 182"/>
                                <a:gd name="T5" fmla="*/ 54 h 173"/>
                                <a:gd name="T6" fmla="*/ 167 w 182"/>
                                <a:gd name="T7" fmla="*/ 75 h 173"/>
                                <a:gd name="T8" fmla="*/ 164 w 182"/>
                                <a:gd name="T9" fmla="*/ 95 h 173"/>
                                <a:gd name="T10" fmla="*/ 158 w 182"/>
                                <a:gd name="T11" fmla="*/ 112 h 173"/>
                                <a:gd name="T12" fmla="*/ 150 w 182"/>
                                <a:gd name="T13" fmla="*/ 127 h 173"/>
                                <a:gd name="T14" fmla="*/ 139 w 182"/>
                                <a:gd name="T15" fmla="*/ 140 h 173"/>
                                <a:gd name="T16" fmla="*/ 119 w 182"/>
                                <a:gd name="T17" fmla="*/ 152 h 173"/>
                                <a:gd name="T18" fmla="*/ 100 w 182"/>
                                <a:gd name="T19" fmla="*/ 158 h 173"/>
                                <a:gd name="T20" fmla="*/ 82 w 182"/>
                                <a:gd name="T21" fmla="*/ 158 h 173"/>
                                <a:gd name="T22" fmla="*/ 138 w 182"/>
                                <a:gd name="T23" fmla="*/ 158 h 173"/>
                                <a:gd name="T24" fmla="*/ 149 w 182"/>
                                <a:gd name="T25" fmla="*/ 149 h 173"/>
                                <a:gd name="T26" fmla="*/ 161 w 182"/>
                                <a:gd name="T27" fmla="*/ 136 h 173"/>
                                <a:gd name="T28" fmla="*/ 169 w 182"/>
                                <a:gd name="T29" fmla="*/ 120 h 173"/>
                                <a:gd name="T30" fmla="*/ 176 w 182"/>
                                <a:gd name="T31" fmla="*/ 103 h 173"/>
                                <a:gd name="T32" fmla="*/ 180 w 182"/>
                                <a:gd name="T33" fmla="*/ 84 h 173"/>
                                <a:gd name="T34" fmla="*/ 182 w 182"/>
                                <a:gd name="T35" fmla="*/ 64 h 173"/>
                                <a:gd name="T36" fmla="*/ 181 w 182"/>
                                <a:gd name="T37" fmla="*/ 42 h 173"/>
                                <a:gd name="T38" fmla="*/ 178 w 182"/>
                                <a:gd name="T39" fmla="*/ 19 h 173"/>
                                <a:gd name="T40" fmla="*/ 161 w 182"/>
                                <a:gd name="T41" fmla="*/ 7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2" h="173">
                                  <a:moveTo>
                                    <a:pt x="161" y="7"/>
                                  </a:moveTo>
                                  <a:lnTo>
                                    <a:pt x="166" y="31"/>
                                  </a:lnTo>
                                  <a:lnTo>
                                    <a:pt x="168" y="54"/>
                                  </a:lnTo>
                                  <a:lnTo>
                                    <a:pt x="167" y="75"/>
                                  </a:lnTo>
                                  <a:lnTo>
                                    <a:pt x="164" y="95"/>
                                  </a:lnTo>
                                  <a:lnTo>
                                    <a:pt x="158" y="112"/>
                                  </a:lnTo>
                                  <a:lnTo>
                                    <a:pt x="150" y="127"/>
                                  </a:lnTo>
                                  <a:lnTo>
                                    <a:pt x="139" y="140"/>
                                  </a:lnTo>
                                  <a:lnTo>
                                    <a:pt x="119" y="152"/>
                                  </a:lnTo>
                                  <a:lnTo>
                                    <a:pt x="100" y="158"/>
                                  </a:lnTo>
                                  <a:lnTo>
                                    <a:pt x="82" y="158"/>
                                  </a:lnTo>
                                  <a:lnTo>
                                    <a:pt x="138" y="158"/>
                                  </a:lnTo>
                                  <a:lnTo>
                                    <a:pt x="149" y="149"/>
                                  </a:lnTo>
                                  <a:lnTo>
                                    <a:pt x="161" y="136"/>
                                  </a:lnTo>
                                  <a:lnTo>
                                    <a:pt x="169" y="120"/>
                                  </a:lnTo>
                                  <a:lnTo>
                                    <a:pt x="176" y="103"/>
                                  </a:lnTo>
                                  <a:lnTo>
                                    <a:pt x="180" y="84"/>
                                  </a:lnTo>
                                  <a:lnTo>
                                    <a:pt x="182" y="64"/>
                                  </a:lnTo>
                                  <a:lnTo>
                                    <a:pt x="181" y="42"/>
                                  </a:lnTo>
                                  <a:lnTo>
                                    <a:pt x="178" y="19"/>
                                  </a:lnTo>
                                  <a:lnTo>
                                    <a:pt x="16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271"/>
                        <wpg:cNvGrpSpPr>
                          <a:grpSpLocks/>
                        </wpg:cNvGrpSpPr>
                        <wpg:grpSpPr bwMode="auto">
                          <a:xfrm>
                            <a:off x="5342" y="771"/>
                            <a:ext cx="40" cy="64"/>
                            <a:chOff x="5342" y="771"/>
                            <a:chExt cx="40" cy="64"/>
                          </a:xfrm>
                        </wpg:grpSpPr>
                        <wps:wsp>
                          <wps:cNvPr id="117" name="Freeform 272"/>
                          <wps:cNvSpPr>
                            <a:spLocks/>
                          </wps:cNvSpPr>
                          <wps:spPr bwMode="auto">
                            <a:xfrm>
                              <a:off x="5342" y="771"/>
                              <a:ext cx="40" cy="64"/>
                            </a:xfrm>
                            <a:custGeom>
                              <a:avLst/>
                              <a:gdLst>
                                <a:gd name="T0" fmla="*/ 33 w 40"/>
                                <a:gd name="T1" fmla="*/ 0 h 64"/>
                                <a:gd name="T2" fmla="*/ 10 w 40"/>
                                <a:gd name="T3" fmla="*/ 4 h 64"/>
                                <a:gd name="T4" fmla="*/ 0 w 40"/>
                                <a:gd name="T5" fmla="*/ 17 h 64"/>
                                <a:gd name="T6" fmla="*/ 0 w 40"/>
                                <a:gd name="T7" fmla="*/ 32 h 64"/>
                                <a:gd name="T8" fmla="*/ 8 w 40"/>
                                <a:gd name="T9" fmla="*/ 49 h 64"/>
                                <a:gd name="T10" fmla="*/ 26 w 40"/>
                                <a:gd name="T11" fmla="*/ 64 h 64"/>
                                <a:gd name="T12" fmla="*/ 40 w 40"/>
                                <a:gd name="T13" fmla="*/ 56 h 64"/>
                                <a:gd name="T14" fmla="*/ 20 w 40"/>
                                <a:gd name="T15" fmla="*/ 41 h 64"/>
                                <a:gd name="T16" fmla="*/ 12 w 40"/>
                                <a:gd name="T17" fmla="*/ 26 h 64"/>
                                <a:gd name="T18" fmla="*/ 15 w 40"/>
                                <a:gd name="T19" fmla="*/ 15 h 64"/>
                                <a:gd name="T20" fmla="*/ 21 w 40"/>
                                <a:gd name="T21" fmla="*/ 12 h 64"/>
                                <a:gd name="T22" fmla="*/ 31 w 40"/>
                                <a:gd name="T23" fmla="*/ 12 h 64"/>
                                <a:gd name="T24" fmla="*/ 33 w 40"/>
                                <a:gd name="T25"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64">
                                  <a:moveTo>
                                    <a:pt x="33" y="0"/>
                                  </a:moveTo>
                                  <a:lnTo>
                                    <a:pt x="10" y="4"/>
                                  </a:lnTo>
                                  <a:lnTo>
                                    <a:pt x="0" y="17"/>
                                  </a:lnTo>
                                  <a:lnTo>
                                    <a:pt x="0" y="32"/>
                                  </a:lnTo>
                                  <a:lnTo>
                                    <a:pt x="8" y="49"/>
                                  </a:lnTo>
                                  <a:lnTo>
                                    <a:pt x="26" y="64"/>
                                  </a:lnTo>
                                  <a:lnTo>
                                    <a:pt x="40" y="56"/>
                                  </a:lnTo>
                                  <a:lnTo>
                                    <a:pt x="20" y="41"/>
                                  </a:lnTo>
                                  <a:lnTo>
                                    <a:pt x="12" y="26"/>
                                  </a:lnTo>
                                  <a:lnTo>
                                    <a:pt x="15" y="15"/>
                                  </a:lnTo>
                                  <a:lnTo>
                                    <a:pt x="21" y="12"/>
                                  </a:lnTo>
                                  <a:lnTo>
                                    <a:pt x="31" y="12"/>
                                  </a:lnTo>
                                  <a:lnTo>
                                    <a:pt x="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73"/>
                          <wps:cNvSpPr>
                            <a:spLocks/>
                          </wps:cNvSpPr>
                          <wps:spPr bwMode="auto">
                            <a:xfrm>
                              <a:off x="5342" y="771"/>
                              <a:ext cx="40" cy="64"/>
                            </a:xfrm>
                            <a:custGeom>
                              <a:avLst/>
                              <a:gdLst>
                                <a:gd name="T0" fmla="*/ 31 w 40"/>
                                <a:gd name="T1" fmla="*/ 12 h 64"/>
                                <a:gd name="T2" fmla="*/ 21 w 40"/>
                                <a:gd name="T3" fmla="*/ 12 h 64"/>
                                <a:gd name="T4" fmla="*/ 31 w 40"/>
                                <a:gd name="T5" fmla="*/ 13 h 64"/>
                                <a:gd name="T6" fmla="*/ 31 w 40"/>
                                <a:gd name="T7" fmla="*/ 12 h 64"/>
                              </a:gdLst>
                              <a:ahLst/>
                              <a:cxnLst>
                                <a:cxn ang="0">
                                  <a:pos x="T0" y="T1"/>
                                </a:cxn>
                                <a:cxn ang="0">
                                  <a:pos x="T2" y="T3"/>
                                </a:cxn>
                                <a:cxn ang="0">
                                  <a:pos x="T4" y="T5"/>
                                </a:cxn>
                                <a:cxn ang="0">
                                  <a:pos x="T6" y="T7"/>
                                </a:cxn>
                              </a:cxnLst>
                              <a:rect l="0" t="0" r="r" b="b"/>
                              <a:pathLst>
                                <a:path w="40" h="64">
                                  <a:moveTo>
                                    <a:pt x="31" y="12"/>
                                  </a:moveTo>
                                  <a:lnTo>
                                    <a:pt x="21" y="12"/>
                                  </a:lnTo>
                                  <a:lnTo>
                                    <a:pt x="31" y="13"/>
                                  </a:lnTo>
                                  <a:lnTo>
                                    <a:pt x="3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9" name="Freeform 274"/>
                        <wps:cNvSpPr>
                          <a:spLocks/>
                        </wps:cNvSpPr>
                        <wps:spPr bwMode="auto">
                          <a:xfrm>
                            <a:off x="5515" y="738"/>
                            <a:ext cx="26" cy="40"/>
                          </a:xfrm>
                          <a:custGeom>
                            <a:avLst/>
                            <a:gdLst>
                              <a:gd name="T0" fmla="*/ 18 w 26"/>
                              <a:gd name="T1" fmla="*/ 0 h 40"/>
                              <a:gd name="T2" fmla="*/ 0 w 26"/>
                              <a:gd name="T3" fmla="*/ 15 h 40"/>
                              <a:gd name="T4" fmla="*/ 6 w 26"/>
                              <a:gd name="T5" fmla="*/ 18 h 40"/>
                              <a:gd name="T6" fmla="*/ 17 w 26"/>
                              <a:gd name="T7" fmla="*/ 25 h 40"/>
                              <a:gd name="T8" fmla="*/ 25 w 26"/>
                              <a:gd name="T9" fmla="*/ 39 h 40"/>
                              <a:gd name="T10" fmla="*/ 23 w 26"/>
                              <a:gd name="T11" fmla="*/ 20 h 40"/>
                              <a:gd name="T12" fmla="*/ 18 w 26"/>
                              <a:gd name="T13" fmla="*/ 0 h 40"/>
                            </a:gdLst>
                            <a:ahLst/>
                            <a:cxnLst>
                              <a:cxn ang="0">
                                <a:pos x="T0" y="T1"/>
                              </a:cxn>
                              <a:cxn ang="0">
                                <a:pos x="T2" y="T3"/>
                              </a:cxn>
                              <a:cxn ang="0">
                                <a:pos x="T4" y="T5"/>
                              </a:cxn>
                              <a:cxn ang="0">
                                <a:pos x="T6" y="T7"/>
                              </a:cxn>
                              <a:cxn ang="0">
                                <a:pos x="T8" y="T9"/>
                              </a:cxn>
                              <a:cxn ang="0">
                                <a:pos x="T10" y="T11"/>
                              </a:cxn>
                              <a:cxn ang="0">
                                <a:pos x="T12" y="T13"/>
                              </a:cxn>
                            </a:cxnLst>
                            <a:rect l="0" t="0" r="r" b="b"/>
                            <a:pathLst>
                              <a:path w="26" h="40">
                                <a:moveTo>
                                  <a:pt x="18" y="0"/>
                                </a:moveTo>
                                <a:lnTo>
                                  <a:pt x="0" y="15"/>
                                </a:lnTo>
                                <a:lnTo>
                                  <a:pt x="6" y="18"/>
                                </a:lnTo>
                                <a:lnTo>
                                  <a:pt x="17" y="25"/>
                                </a:lnTo>
                                <a:lnTo>
                                  <a:pt x="25" y="39"/>
                                </a:lnTo>
                                <a:lnTo>
                                  <a:pt x="23" y="20"/>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0" name="Group 275"/>
                        <wpg:cNvGrpSpPr>
                          <a:grpSpLocks/>
                        </wpg:cNvGrpSpPr>
                        <wpg:grpSpPr bwMode="auto">
                          <a:xfrm>
                            <a:off x="5383" y="717"/>
                            <a:ext cx="150" cy="44"/>
                            <a:chOff x="5383" y="717"/>
                            <a:chExt cx="150" cy="44"/>
                          </a:xfrm>
                        </wpg:grpSpPr>
                        <wps:wsp>
                          <wps:cNvPr id="121" name="Freeform 276"/>
                          <wps:cNvSpPr>
                            <a:spLocks/>
                          </wps:cNvSpPr>
                          <wps:spPr bwMode="auto">
                            <a:xfrm>
                              <a:off x="5383" y="717"/>
                              <a:ext cx="150" cy="44"/>
                            </a:xfrm>
                            <a:custGeom>
                              <a:avLst/>
                              <a:gdLst>
                                <a:gd name="T0" fmla="*/ 75 w 150"/>
                                <a:gd name="T1" fmla="*/ 0 h 44"/>
                                <a:gd name="T2" fmla="*/ 53 w 150"/>
                                <a:gd name="T3" fmla="*/ 0 h 44"/>
                                <a:gd name="T4" fmla="*/ 32 w 150"/>
                                <a:gd name="T5" fmla="*/ 2 h 44"/>
                                <a:gd name="T6" fmla="*/ 14 w 150"/>
                                <a:gd name="T7" fmla="*/ 7 h 44"/>
                                <a:gd name="T8" fmla="*/ 0 w 150"/>
                                <a:gd name="T9" fmla="*/ 15 h 44"/>
                                <a:gd name="T10" fmla="*/ 5 w 150"/>
                                <a:gd name="T11" fmla="*/ 32 h 44"/>
                                <a:gd name="T12" fmla="*/ 19 w 150"/>
                                <a:gd name="T13" fmla="*/ 43 h 44"/>
                                <a:gd name="T14" fmla="*/ 40 w 150"/>
                                <a:gd name="T15" fmla="*/ 38 h 44"/>
                                <a:gd name="T16" fmla="*/ 62 w 150"/>
                                <a:gd name="T17" fmla="*/ 35 h 44"/>
                                <a:gd name="T18" fmla="*/ 84 w 150"/>
                                <a:gd name="T19" fmla="*/ 35 h 44"/>
                                <a:gd name="T20" fmla="*/ 143 w 150"/>
                                <a:gd name="T21" fmla="*/ 35 h 44"/>
                                <a:gd name="T22" fmla="*/ 150 w 150"/>
                                <a:gd name="T23" fmla="*/ 26 h 44"/>
                                <a:gd name="T24" fmla="*/ 136 w 150"/>
                                <a:gd name="T25" fmla="*/ 15 h 44"/>
                                <a:gd name="T26" fmla="*/ 118 w 150"/>
                                <a:gd name="T27" fmla="*/ 7 h 44"/>
                                <a:gd name="T28" fmla="*/ 97 w 150"/>
                                <a:gd name="T29" fmla="*/ 2 h 44"/>
                                <a:gd name="T30" fmla="*/ 75 w 150"/>
                                <a:gd name="T3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0" h="44">
                                  <a:moveTo>
                                    <a:pt x="75" y="0"/>
                                  </a:moveTo>
                                  <a:lnTo>
                                    <a:pt x="53" y="0"/>
                                  </a:lnTo>
                                  <a:lnTo>
                                    <a:pt x="32" y="2"/>
                                  </a:lnTo>
                                  <a:lnTo>
                                    <a:pt x="14" y="7"/>
                                  </a:lnTo>
                                  <a:lnTo>
                                    <a:pt x="0" y="15"/>
                                  </a:lnTo>
                                  <a:lnTo>
                                    <a:pt x="5" y="32"/>
                                  </a:lnTo>
                                  <a:lnTo>
                                    <a:pt x="19" y="43"/>
                                  </a:lnTo>
                                  <a:lnTo>
                                    <a:pt x="40" y="38"/>
                                  </a:lnTo>
                                  <a:lnTo>
                                    <a:pt x="62" y="35"/>
                                  </a:lnTo>
                                  <a:lnTo>
                                    <a:pt x="84" y="35"/>
                                  </a:lnTo>
                                  <a:lnTo>
                                    <a:pt x="143" y="35"/>
                                  </a:lnTo>
                                  <a:lnTo>
                                    <a:pt x="150" y="26"/>
                                  </a:lnTo>
                                  <a:lnTo>
                                    <a:pt x="136" y="15"/>
                                  </a:lnTo>
                                  <a:lnTo>
                                    <a:pt x="118" y="7"/>
                                  </a:lnTo>
                                  <a:lnTo>
                                    <a:pt x="97"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77"/>
                          <wps:cNvSpPr>
                            <a:spLocks/>
                          </wps:cNvSpPr>
                          <wps:spPr bwMode="auto">
                            <a:xfrm>
                              <a:off x="5383" y="717"/>
                              <a:ext cx="150" cy="44"/>
                            </a:xfrm>
                            <a:custGeom>
                              <a:avLst/>
                              <a:gdLst>
                                <a:gd name="T0" fmla="*/ 143 w 150"/>
                                <a:gd name="T1" fmla="*/ 35 h 44"/>
                                <a:gd name="T2" fmla="*/ 84 w 150"/>
                                <a:gd name="T3" fmla="*/ 35 h 44"/>
                                <a:gd name="T4" fmla="*/ 103 w 150"/>
                                <a:gd name="T5" fmla="*/ 37 h 44"/>
                                <a:gd name="T6" fmla="*/ 119 w 150"/>
                                <a:gd name="T7" fmla="*/ 41 h 44"/>
                                <a:gd name="T8" fmla="*/ 121 w 150"/>
                                <a:gd name="T9" fmla="*/ 43 h 44"/>
                                <a:gd name="T10" fmla="*/ 137 w 150"/>
                                <a:gd name="T11" fmla="*/ 41 h 44"/>
                                <a:gd name="T12" fmla="*/ 143 w 150"/>
                                <a:gd name="T13" fmla="*/ 35 h 44"/>
                              </a:gdLst>
                              <a:ahLst/>
                              <a:cxnLst>
                                <a:cxn ang="0">
                                  <a:pos x="T0" y="T1"/>
                                </a:cxn>
                                <a:cxn ang="0">
                                  <a:pos x="T2" y="T3"/>
                                </a:cxn>
                                <a:cxn ang="0">
                                  <a:pos x="T4" y="T5"/>
                                </a:cxn>
                                <a:cxn ang="0">
                                  <a:pos x="T6" y="T7"/>
                                </a:cxn>
                                <a:cxn ang="0">
                                  <a:pos x="T8" y="T9"/>
                                </a:cxn>
                                <a:cxn ang="0">
                                  <a:pos x="T10" y="T11"/>
                                </a:cxn>
                                <a:cxn ang="0">
                                  <a:pos x="T12" y="T13"/>
                                </a:cxn>
                              </a:cxnLst>
                              <a:rect l="0" t="0" r="r" b="b"/>
                              <a:pathLst>
                                <a:path w="150" h="44">
                                  <a:moveTo>
                                    <a:pt x="143" y="35"/>
                                  </a:moveTo>
                                  <a:lnTo>
                                    <a:pt x="84" y="35"/>
                                  </a:lnTo>
                                  <a:lnTo>
                                    <a:pt x="103" y="37"/>
                                  </a:lnTo>
                                  <a:lnTo>
                                    <a:pt x="119" y="41"/>
                                  </a:lnTo>
                                  <a:lnTo>
                                    <a:pt x="121" y="43"/>
                                  </a:lnTo>
                                  <a:lnTo>
                                    <a:pt x="137" y="41"/>
                                  </a:lnTo>
                                  <a:lnTo>
                                    <a:pt x="143"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278"/>
                        <wpg:cNvGrpSpPr>
                          <a:grpSpLocks/>
                        </wpg:cNvGrpSpPr>
                        <wpg:grpSpPr bwMode="auto">
                          <a:xfrm>
                            <a:off x="5375" y="711"/>
                            <a:ext cx="165" cy="57"/>
                            <a:chOff x="5375" y="711"/>
                            <a:chExt cx="165" cy="57"/>
                          </a:xfrm>
                        </wpg:grpSpPr>
                        <wps:wsp>
                          <wps:cNvPr id="124" name="Freeform 279"/>
                          <wps:cNvSpPr>
                            <a:spLocks/>
                          </wps:cNvSpPr>
                          <wps:spPr bwMode="auto">
                            <a:xfrm>
                              <a:off x="5375" y="711"/>
                              <a:ext cx="165" cy="57"/>
                            </a:xfrm>
                            <a:custGeom>
                              <a:avLst/>
                              <a:gdLst>
                                <a:gd name="T0" fmla="*/ 156 w 165"/>
                                <a:gd name="T1" fmla="*/ 46 h 57"/>
                                <a:gd name="T2" fmla="*/ 78 w 165"/>
                                <a:gd name="T3" fmla="*/ 46 h 57"/>
                                <a:gd name="T4" fmla="*/ 100 w 165"/>
                                <a:gd name="T5" fmla="*/ 46 h 57"/>
                                <a:gd name="T6" fmla="*/ 119 w 165"/>
                                <a:gd name="T7" fmla="*/ 50 h 57"/>
                                <a:gd name="T8" fmla="*/ 131 w 165"/>
                                <a:gd name="T9" fmla="*/ 56 h 57"/>
                                <a:gd name="T10" fmla="*/ 138 w 165"/>
                                <a:gd name="T11" fmla="*/ 56 h 57"/>
                                <a:gd name="T12" fmla="*/ 154 w 165"/>
                                <a:gd name="T13" fmla="*/ 48 h 57"/>
                                <a:gd name="T14" fmla="*/ 156 w 165"/>
                                <a:gd name="T15" fmla="*/ 46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5" h="57">
                                  <a:moveTo>
                                    <a:pt x="156" y="46"/>
                                  </a:moveTo>
                                  <a:lnTo>
                                    <a:pt x="78" y="46"/>
                                  </a:lnTo>
                                  <a:lnTo>
                                    <a:pt x="100" y="46"/>
                                  </a:lnTo>
                                  <a:lnTo>
                                    <a:pt x="119" y="50"/>
                                  </a:lnTo>
                                  <a:lnTo>
                                    <a:pt x="131" y="56"/>
                                  </a:lnTo>
                                  <a:lnTo>
                                    <a:pt x="138" y="56"/>
                                  </a:lnTo>
                                  <a:lnTo>
                                    <a:pt x="154" y="48"/>
                                  </a:lnTo>
                                  <a:lnTo>
                                    <a:pt x="156"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80"/>
                          <wps:cNvSpPr>
                            <a:spLocks/>
                          </wps:cNvSpPr>
                          <wps:spPr bwMode="auto">
                            <a:xfrm>
                              <a:off x="5375" y="711"/>
                              <a:ext cx="165" cy="57"/>
                            </a:xfrm>
                            <a:custGeom>
                              <a:avLst/>
                              <a:gdLst>
                                <a:gd name="T0" fmla="*/ 87 w 165"/>
                                <a:gd name="T1" fmla="*/ 0 h 57"/>
                                <a:gd name="T2" fmla="*/ 65 w 165"/>
                                <a:gd name="T3" fmla="*/ 0 h 57"/>
                                <a:gd name="T4" fmla="*/ 43 w 165"/>
                                <a:gd name="T5" fmla="*/ 2 h 57"/>
                                <a:gd name="T6" fmla="*/ 24 w 165"/>
                                <a:gd name="T7" fmla="*/ 7 h 57"/>
                                <a:gd name="T8" fmla="*/ 8 w 165"/>
                                <a:gd name="T9" fmla="*/ 14 h 57"/>
                                <a:gd name="T10" fmla="*/ 2 w 165"/>
                                <a:gd name="T11" fmla="*/ 18 h 57"/>
                                <a:gd name="T12" fmla="*/ 0 w 165"/>
                                <a:gd name="T13" fmla="*/ 20 h 57"/>
                                <a:gd name="T14" fmla="*/ 0 w 165"/>
                                <a:gd name="T15" fmla="*/ 33 h 57"/>
                                <a:gd name="T16" fmla="*/ 8 w 165"/>
                                <a:gd name="T17" fmla="*/ 45 h 57"/>
                                <a:gd name="T18" fmla="*/ 25 w 165"/>
                                <a:gd name="T19" fmla="*/ 55 h 57"/>
                                <a:gd name="T20" fmla="*/ 32 w 165"/>
                                <a:gd name="T21" fmla="*/ 56 h 57"/>
                                <a:gd name="T22" fmla="*/ 39 w 165"/>
                                <a:gd name="T23" fmla="*/ 53 h 57"/>
                                <a:gd name="T24" fmla="*/ 56 w 165"/>
                                <a:gd name="T25" fmla="*/ 48 h 57"/>
                                <a:gd name="T26" fmla="*/ 78 w 165"/>
                                <a:gd name="T27" fmla="*/ 46 h 57"/>
                                <a:gd name="T28" fmla="*/ 156 w 165"/>
                                <a:gd name="T29" fmla="*/ 46 h 57"/>
                                <a:gd name="T30" fmla="*/ 156 w 165"/>
                                <a:gd name="T31" fmla="*/ 45 h 57"/>
                                <a:gd name="T32" fmla="*/ 134 w 165"/>
                                <a:gd name="T33" fmla="*/ 45 h 57"/>
                                <a:gd name="T34" fmla="*/ 133 w 165"/>
                                <a:gd name="T35" fmla="*/ 45 h 57"/>
                                <a:gd name="T36" fmla="*/ 31 w 165"/>
                                <a:gd name="T37" fmla="*/ 45 h 57"/>
                                <a:gd name="T38" fmla="*/ 27 w 165"/>
                                <a:gd name="T39" fmla="*/ 45 h 57"/>
                                <a:gd name="T40" fmla="*/ 17 w 165"/>
                                <a:gd name="T41" fmla="*/ 38 h 57"/>
                                <a:gd name="T42" fmla="*/ 13 w 165"/>
                                <a:gd name="T43" fmla="*/ 31 h 57"/>
                                <a:gd name="T44" fmla="*/ 11 w 165"/>
                                <a:gd name="T45" fmla="*/ 25 h 57"/>
                                <a:gd name="T46" fmla="*/ 26 w 165"/>
                                <a:gd name="T47" fmla="*/ 17 h 57"/>
                                <a:gd name="T48" fmla="*/ 44 w 165"/>
                                <a:gd name="T49" fmla="*/ 13 h 57"/>
                                <a:gd name="T50" fmla="*/ 66 w 165"/>
                                <a:gd name="T51" fmla="*/ 10 h 57"/>
                                <a:gd name="T52" fmla="*/ 140 w 165"/>
                                <a:gd name="T53" fmla="*/ 10 h 57"/>
                                <a:gd name="T54" fmla="*/ 130 w 165"/>
                                <a:gd name="T55" fmla="*/ 6 h 57"/>
                                <a:gd name="T56" fmla="*/ 109 w 165"/>
                                <a:gd name="T57" fmla="*/ 2 h 57"/>
                                <a:gd name="T58" fmla="*/ 87 w 165"/>
                                <a:gd name="T5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5" h="57">
                                  <a:moveTo>
                                    <a:pt x="87" y="0"/>
                                  </a:moveTo>
                                  <a:lnTo>
                                    <a:pt x="65" y="0"/>
                                  </a:lnTo>
                                  <a:lnTo>
                                    <a:pt x="43" y="2"/>
                                  </a:lnTo>
                                  <a:lnTo>
                                    <a:pt x="24" y="7"/>
                                  </a:lnTo>
                                  <a:lnTo>
                                    <a:pt x="8" y="14"/>
                                  </a:lnTo>
                                  <a:lnTo>
                                    <a:pt x="2" y="18"/>
                                  </a:lnTo>
                                  <a:lnTo>
                                    <a:pt x="0" y="20"/>
                                  </a:lnTo>
                                  <a:lnTo>
                                    <a:pt x="0" y="33"/>
                                  </a:lnTo>
                                  <a:lnTo>
                                    <a:pt x="8" y="45"/>
                                  </a:lnTo>
                                  <a:lnTo>
                                    <a:pt x="25" y="55"/>
                                  </a:lnTo>
                                  <a:lnTo>
                                    <a:pt x="32" y="56"/>
                                  </a:lnTo>
                                  <a:lnTo>
                                    <a:pt x="39" y="53"/>
                                  </a:lnTo>
                                  <a:lnTo>
                                    <a:pt x="56" y="48"/>
                                  </a:lnTo>
                                  <a:lnTo>
                                    <a:pt x="78" y="46"/>
                                  </a:lnTo>
                                  <a:lnTo>
                                    <a:pt x="156" y="46"/>
                                  </a:lnTo>
                                  <a:lnTo>
                                    <a:pt x="156" y="45"/>
                                  </a:lnTo>
                                  <a:lnTo>
                                    <a:pt x="134" y="45"/>
                                  </a:lnTo>
                                  <a:lnTo>
                                    <a:pt x="133" y="45"/>
                                  </a:lnTo>
                                  <a:lnTo>
                                    <a:pt x="31" y="45"/>
                                  </a:lnTo>
                                  <a:lnTo>
                                    <a:pt x="27" y="45"/>
                                  </a:lnTo>
                                  <a:lnTo>
                                    <a:pt x="17" y="38"/>
                                  </a:lnTo>
                                  <a:lnTo>
                                    <a:pt x="13" y="31"/>
                                  </a:lnTo>
                                  <a:lnTo>
                                    <a:pt x="11" y="25"/>
                                  </a:lnTo>
                                  <a:lnTo>
                                    <a:pt x="26" y="17"/>
                                  </a:lnTo>
                                  <a:lnTo>
                                    <a:pt x="44" y="13"/>
                                  </a:lnTo>
                                  <a:lnTo>
                                    <a:pt x="66" y="10"/>
                                  </a:lnTo>
                                  <a:lnTo>
                                    <a:pt x="140" y="10"/>
                                  </a:lnTo>
                                  <a:lnTo>
                                    <a:pt x="130" y="6"/>
                                  </a:lnTo>
                                  <a:lnTo>
                                    <a:pt x="109" y="2"/>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81"/>
                          <wps:cNvSpPr>
                            <a:spLocks/>
                          </wps:cNvSpPr>
                          <wps:spPr bwMode="auto">
                            <a:xfrm>
                              <a:off x="5375" y="711"/>
                              <a:ext cx="165" cy="57"/>
                            </a:xfrm>
                            <a:custGeom>
                              <a:avLst/>
                              <a:gdLst>
                                <a:gd name="T0" fmla="*/ 140 w 165"/>
                                <a:gd name="T1" fmla="*/ 10 h 57"/>
                                <a:gd name="T2" fmla="*/ 66 w 165"/>
                                <a:gd name="T3" fmla="*/ 10 h 57"/>
                                <a:gd name="T4" fmla="*/ 88 w 165"/>
                                <a:gd name="T5" fmla="*/ 10 h 57"/>
                                <a:gd name="T6" fmla="*/ 110 w 165"/>
                                <a:gd name="T7" fmla="*/ 13 h 57"/>
                                <a:gd name="T8" fmla="*/ 130 w 165"/>
                                <a:gd name="T9" fmla="*/ 18 h 57"/>
                                <a:gd name="T10" fmla="*/ 147 w 165"/>
                                <a:gd name="T11" fmla="*/ 25 h 57"/>
                                <a:gd name="T12" fmla="*/ 152 w 165"/>
                                <a:gd name="T13" fmla="*/ 28 h 57"/>
                                <a:gd name="T14" fmla="*/ 150 w 165"/>
                                <a:gd name="T15" fmla="*/ 34 h 57"/>
                                <a:gd name="T16" fmla="*/ 145 w 165"/>
                                <a:gd name="T17" fmla="*/ 41 h 57"/>
                                <a:gd name="T18" fmla="*/ 140 w 165"/>
                                <a:gd name="T19" fmla="*/ 44 h 57"/>
                                <a:gd name="T20" fmla="*/ 136 w 165"/>
                                <a:gd name="T21" fmla="*/ 45 h 57"/>
                                <a:gd name="T22" fmla="*/ 134 w 165"/>
                                <a:gd name="T23" fmla="*/ 45 h 57"/>
                                <a:gd name="T24" fmla="*/ 156 w 165"/>
                                <a:gd name="T25" fmla="*/ 45 h 57"/>
                                <a:gd name="T26" fmla="*/ 163 w 165"/>
                                <a:gd name="T27" fmla="*/ 36 h 57"/>
                                <a:gd name="T28" fmla="*/ 164 w 165"/>
                                <a:gd name="T29" fmla="*/ 24 h 57"/>
                                <a:gd name="T30" fmla="*/ 162 w 165"/>
                                <a:gd name="T31" fmla="*/ 22 h 57"/>
                                <a:gd name="T32" fmla="*/ 148 w 165"/>
                                <a:gd name="T33" fmla="*/ 13 h 57"/>
                                <a:gd name="T34" fmla="*/ 140 w 165"/>
                                <a:gd name="T35" fmla="*/ 1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5" h="57">
                                  <a:moveTo>
                                    <a:pt x="140" y="10"/>
                                  </a:moveTo>
                                  <a:lnTo>
                                    <a:pt x="66" y="10"/>
                                  </a:lnTo>
                                  <a:lnTo>
                                    <a:pt x="88" y="10"/>
                                  </a:lnTo>
                                  <a:lnTo>
                                    <a:pt x="110" y="13"/>
                                  </a:lnTo>
                                  <a:lnTo>
                                    <a:pt x="130" y="18"/>
                                  </a:lnTo>
                                  <a:lnTo>
                                    <a:pt x="147" y="25"/>
                                  </a:lnTo>
                                  <a:lnTo>
                                    <a:pt x="152" y="28"/>
                                  </a:lnTo>
                                  <a:lnTo>
                                    <a:pt x="150" y="34"/>
                                  </a:lnTo>
                                  <a:lnTo>
                                    <a:pt x="145" y="41"/>
                                  </a:lnTo>
                                  <a:lnTo>
                                    <a:pt x="140" y="44"/>
                                  </a:lnTo>
                                  <a:lnTo>
                                    <a:pt x="136" y="45"/>
                                  </a:lnTo>
                                  <a:lnTo>
                                    <a:pt x="134" y="45"/>
                                  </a:lnTo>
                                  <a:lnTo>
                                    <a:pt x="156" y="45"/>
                                  </a:lnTo>
                                  <a:lnTo>
                                    <a:pt x="163" y="36"/>
                                  </a:lnTo>
                                  <a:lnTo>
                                    <a:pt x="164" y="24"/>
                                  </a:lnTo>
                                  <a:lnTo>
                                    <a:pt x="162" y="22"/>
                                  </a:lnTo>
                                  <a:lnTo>
                                    <a:pt x="148" y="13"/>
                                  </a:lnTo>
                                  <a:lnTo>
                                    <a:pt x="140"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82"/>
                          <wps:cNvSpPr>
                            <a:spLocks/>
                          </wps:cNvSpPr>
                          <wps:spPr bwMode="auto">
                            <a:xfrm>
                              <a:off x="5375" y="711"/>
                              <a:ext cx="165" cy="57"/>
                            </a:xfrm>
                            <a:custGeom>
                              <a:avLst/>
                              <a:gdLst>
                                <a:gd name="T0" fmla="*/ 95 w 165"/>
                                <a:gd name="T1" fmla="*/ 35 h 57"/>
                                <a:gd name="T2" fmla="*/ 73 w 165"/>
                                <a:gd name="T3" fmla="*/ 35 h 57"/>
                                <a:gd name="T4" fmla="*/ 52 w 165"/>
                                <a:gd name="T5" fmla="*/ 38 h 57"/>
                                <a:gd name="T6" fmla="*/ 31 w 165"/>
                                <a:gd name="T7" fmla="*/ 45 h 57"/>
                                <a:gd name="T8" fmla="*/ 133 w 165"/>
                                <a:gd name="T9" fmla="*/ 45 h 57"/>
                                <a:gd name="T10" fmla="*/ 131 w 165"/>
                                <a:gd name="T11" fmla="*/ 44 h 57"/>
                                <a:gd name="T12" fmla="*/ 116 w 165"/>
                                <a:gd name="T13" fmla="*/ 38 h 57"/>
                                <a:gd name="T14" fmla="*/ 95 w 165"/>
                                <a:gd name="T15" fmla="*/ 35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5" h="57">
                                  <a:moveTo>
                                    <a:pt x="95" y="35"/>
                                  </a:moveTo>
                                  <a:lnTo>
                                    <a:pt x="73" y="35"/>
                                  </a:lnTo>
                                  <a:lnTo>
                                    <a:pt x="52" y="38"/>
                                  </a:lnTo>
                                  <a:lnTo>
                                    <a:pt x="31" y="45"/>
                                  </a:lnTo>
                                  <a:lnTo>
                                    <a:pt x="133" y="45"/>
                                  </a:lnTo>
                                  <a:lnTo>
                                    <a:pt x="131" y="44"/>
                                  </a:lnTo>
                                  <a:lnTo>
                                    <a:pt x="116" y="38"/>
                                  </a:lnTo>
                                  <a:lnTo>
                                    <a:pt x="95"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283"/>
                        <wpg:cNvGrpSpPr>
                          <a:grpSpLocks/>
                        </wpg:cNvGrpSpPr>
                        <wpg:grpSpPr bwMode="auto">
                          <a:xfrm>
                            <a:off x="5539" y="771"/>
                            <a:ext cx="36" cy="69"/>
                            <a:chOff x="5539" y="771"/>
                            <a:chExt cx="36" cy="69"/>
                          </a:xfrm>
                        </wpg:grpSpPr>
                        <wps:wsp>
                          <wps:cNvPr id="129" name="Freeform 284"/>
                          <wps:cNvSpPr>
                            <a:spLocks/>
                          </wps:cNvSpPr>
                          <wps:spPr bwMode="auto">
                            <a:xfrm>
                              <a:off x="5539" y="771"/>
                              <a:ext cx="36" cy="69"/>
                            </a:xfrm>
                            <a:custGeom>
                              <a:avLst/>
                              <a:gdLst>
                                <a:gd name="T0" fmla="*/ 29 w 36"/>
                                <a:gd name="T1" fmla="*/ 12 h 69"/>
                                <a:gd name="T2" fmla="*/ 12 w 36"/>
                                <a:gd name="T3" fmla="*/ 12 h 69"/>
                                <a:gd name="T4" fmla="*/ 19 w 36"/>
                                <a:gd name="T5" fmla="*/ 15 h 69"/>
                                <a:gd name="T6" fmla="*/ 21 w 36"/>
                                <a:gd name="T7" fmla="*/ 21 h 69"/>
                                <a:gd name="T8" fmla="*/ 18 w 36"/>
                                <a:gd name="T9" fmla="*/ 36 h 69"/>
                                <a:gd name="T10" fmla="*/ 2 w 36"/>
                                <a:gd name="T11" fmla="*/ 51 h 69"/>
                                <a:gd name="T12" fmla="*/ 0 w 36"/>
                                <a:gd name="T13" fmla="*/ 68 h 69"/>
                                <a:gd name="T14" fmla="*/ 21 w 36"/>
                                <a:gd name="T15" fmla="*/ 54 h 69"/>
                                <a:gd name="T16" fmla="*/ 32 w 36"/>
                                <a:gd name="T17" fmla="*/ 38 h 69"/>
                                <a:gd name="T18" fmla="*/ 35 w 36"/>
                                <a:gd name="T19" fmla="*/ 22 h 69"/>
                                <a:gd name="T20" fmla="*/ 29 w 36"/>
                                <a:gd name="T21" fmla="*/ 12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 h="69">
                                  <a:moveTo>
                                    <a:pt x="29" y="12"/>
                                  </a:moveTo>
                                  <a:lnTo>
                                    <a:pt x="12" y="12"/>
                                  </a:lnTo>
                                  <a:lnTo>
                                    <a:pt x="19" y="15"/>
                                  </a:lnTo>
                                  <a:lnTo>
                                    <a:pt x="21" y="21"/>
                                  </a:lnTo>
                                  <a:lnTo>
                                    <a:pt x="18" y="36"/>
                                  </a:lnTo>
                                  <a:lnTo>
                                    <a:pt x="2" y="51"/>
                                  </a:lnTo>
                                  <a:lnTo>
                                    <a:pt x="0" y="68"/>
                                  </a:lnTo>
                                  <a:lnTo>
                                    <a:pt x="21" y="54"/>
                                  </a:lnTo>
                                  <a:lnTo>
                                    <a:pt x="32" y="38"/>
                                  </a:lnTo>
                                  <a:lnTo>
                                    <a:pt x="35" y="22"/>
                                  </a:lnTo>
                                  <a:lnTo>
                                    <a:pt x="29"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85"/>
                          <wps:cNvSpPr>
                            <a:spLocks/>
                          </wps:cNvSpPr>
                          <wps:spPr bwMode="auto">
                            <a:xfrm>
                              <a:off x="5539" y="771"/>
                              <a:ext cx="36" cy="69"/>
                            </a:xfrm>
                            <a:custGeom>
                              <a:avLst/>
                              <a:gdLst>
                                <a:gd name="T0" fmla="*/ 5 w 36"/>
                                <a:gd name="T1" fmla="*/ 0 h 69"/>
                                <a:gd name="T2" fmla="*/ 1 w 36"/>
                                <a:gd name="T3" fmla="*/ 0 h 69"/>
                                <a:gd name="T4" fmla="*/ 2 w 36"/>
                                <a:gd name="T5" fmla="*/ 14 h 69"/>
                                <a:gd name="T6" fmla="*/ 12 w 36"/>
                                <a:gd name="T7" fmla="*/ 12 h 69"/>
                                <a:gd name="T8" fmla="*/ 29 w 36"/>
                                <a:gd name="T9" fmla="*/ 12 h 69"/>
                                <a:gd name="T10" fmla="*/ 25 w 36"/>
                                <a:gd name="T11" fmla="*/ 6 h 69"/>
                                <a:gd name="T12" fmla="*/ 5 w 36"/>
                                <a:gd name="T13" fmla="*/ 0 h 69"/>
                              </a:gdLst>
                              <a:ahLst/>
                              <a:cxnLst>
                                <a:cxn ang="0">
                                  <a:pos x="T0" y="T1"/>
                                </a:cxn>
                                <a:cxn ang="0">
                                  <a:pos x="T2" y="T3"/>
                                </a:cxn>
                                <a:cxn ang="0">
                                  <a:pos x="T4" y="T5"/>
                                </a:cxn>
                                <a:cxn ang="0">
                                  <a:pos x="T6" y="T7"/>
                                </a:cxn>
                                <a:cxn ang="0">
                                  <a:pos x="T8" y="T9"/>
                                </a:cxn>
                                <a:cxn ang="0">
                                  <a:pos x="T10" y="T11"/>
                                </a:cxn>
                                <a:cxn ang="0">
                                  <a:pos x="T12" y="T13"/>
                                </a:cxn>
                              </a:cxnLst>
                              <a:rect l="0" t="0" r="r" b="b"/>
                              <a:pathLst>
                                <a:path w="36" h="69">
                                  <a:moveTo>
                                    <a:pt x="5" y="0"/>
                                  </a:moveTo>
                                  <a:lnTo>
                                    <a:pt x="1" y="0"/>
                                  </a:lnTo>
                                  <a:lnTo>
                                    <a:pt x="2" y="14"/>
                                  </a:lnTo>
                                  <a:lnTo>
                                    <a:pt x="12" y="12"/>
                                  </a:lnTo>
                                  <a:lnTo>
                                    <a:pt x="29" y="12"/>
                                  </a:lnTo>
                                  <a:lnTo>
                                    <a:pt x="25" y="6"/>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6447EF" id="Group 83" o:spid="_x0000_s1026" style="position:absolute;margin-left:246.9pt;margin-top:55.65pt;width:173.9pt;height:124.8pt;z-index:-251632640;mso-position-horizontal-relative:page" coordorigin="4922,606" coordsize="3478,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" o:allowincell="f">
                <v:shape id="Freeform 239" o:spid="_x0000_s1027" style="position:absolute;left:4932;top:792;width:3458;height:20;visibility:visible;mso-wrap-style:square;v-text-anchor:top" coordsize="34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xksMA&#10;AADbAAAADwAAAGRycy9kb3ducmV2LnhtbESPT4vCMBTE7wt+h/AEb2uquItWo4hsWWEv6z+8Pppn&#10;W0xeSpOt9dtvBMHjMDO/YRarzhrRUuMrxwpGwwQEce50xYWC4yF7n4LwAVmjcUwK7uRhtey9LTDV&#10;7sY7avehEBHCPkUFZQh1KqXPS7Loh64mjt7FNRZDlE0hdYO3CLdGjpPkU1qsOC6UWNOmpPy6/7MK&#10;6G5+ZtnZfreH7Otjy6c1VuZXqUG/W89BBOrCK/xsb7WC6QQe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VxksMAAADbAAAADwAAAAAAAAAAAAAAAACYAgAAZHJzL2Rv&#10;d25yZXYueG1sUEsFBgAAAAAEAAQA9QAAAIgDAAAAAA==&#10;" path="m,l3458,e" filled="f" strokecolor="#231f20" strokeweight="1pt">
                  <v:path arrowok="t" o:connecttype="custom" o:connectlocs="0,0;3458,0" o:connectangles="0,0"/>
                </v:shape>
                <v:shape id="Freeform 240" o:spid="_x0000_s1028" style="position:absolute;left:4942;top:802;width:20;height:2280;visibility:visible;mso-wrap-style:square;v-text-anchor:top" coordsize="20,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L8UA&#10;AADbAAAADwAAAGRycy9kb3ducmV2LnhtbESPUWvCMBSF3wf+h3CFvc1kg2npjCKCMAZjqKOwt2tz&#10;13YmN6XJbP33RhB8PJxzvsOZLwdnxYm60HjW8DxRIIhLbxquNHzvN08ZiBCRDVrPpOFMAZaL0cMc&#10;c+N73tJpFyuRIBxy1FDH2OZShrImh2HiW+Lk/frOYUyyq6TpsE9wZ+WLUlPpsOG0UGNL65rK4+7f&#10;afgq/npls9nn+cceisPH/rjyUmn9OB5WbyAiDfEevrXfjYbsFa5f0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6NovxQAAANsAAAAPAAAAAAAAAAAAAAAAAJgCAABkcnMv&#10;ZG93bnJldi54bWxQSwUGAAAAAAQABAD1AAAAigMAAAAA&#10;" path="m,l,2280e" filled="f" strokecolor="#231f20" strokeweight="1pt">
                  <v:path arrowok="t" o:connecttype="custom" o:connectlocs="0,0;0,2280" o:connectangles="0,0"/>
                </v:shape>
                <v:shape id="Freeform 241" o:spid="_x0000_s1029" style="position:absolute;left:8380;top:802;width:20;height:2280;visibility:visible;mso-wrap-style:square;v-text-anchor:top" coordsize="20,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EWMUA&#10;AADbAAAADwAAAGRycy9kb3ducmV2LnhtbESPQWvCQBSE74X+h+UVvNVde7AhdRNEEKRQpCpCb8/s&#10;M4nuvg3ZrYn/vlso9DjMzDfMohydFTfqQ+tZw2yqQBBX3rRcazjs188ZiBCRDVrPpOFOAcri8WGB&#10;ufEDf9JtF2uRIBxy1NDE2OVShqohh2HqO+LknX3vMCbZ19L0OCS4s/JFqbl02HJaaLCjVUPVdfft&#10;NGyPl0HZ7PXj/mVPx9P7/rr0Umk9eRqXbyAijfE//NfeGA3ZHH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kRYxQAAANsAAAAPAAAAAAAAAAAAAAAAAJgCAABkcnMv&#10;ZG93bnJldi54bWxQSwUGAAAAAAQABAD1AAAAigMAAAAA&#10;" path="m,l,2280e" filled="f" strokecolor="#231f20" strokeweight="1pt">
                  <v:path arrowok="t" o:connecttype="custom" o:connectlocs="0,0;0,2280" o:connectangles="0,0"/>
                </v:shape>
                <v:shape id="Freeform 242" o:spid="_x0000_s1030" style="position:absolute;left:4932;top:3092;width:3458;height:20;visibility:visible;mso-wrap-style:square;v-text-anchor:top" coordsize="34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5cMA&#10;AADbAAAADwAAAGRycy9kb3ducmV2LnhtbESPT4vCMBTE7wt+h/AEb2uq4K5Wo4hsWWEv6z+8Pppn&#10;W0xeSpOt9dtvBMHjMDO/YRarzhrRUuMrxwpGwwQEce50xYWC4yF7n4LwAVmjcUwK7uRhtey9LTDV&#10;7sY7avehEBHCPkUFZQh1KqXPS7Loh64mjt7FNRZDlE0hdYO3CLdGjpPkQ1qsOC6UWNOmpPy6/7MK&#10;6G5+ZtnZfreH7Guy5dMaK/Or1KDfrecgAnXhFX62t1rB9BMe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v5cMAAADbAAAADwAAAAAAAAAAAAAAAACYAgAAZHJzL2Rv&#10;d25yZXYueG1sUEsFBgAAAAAEAAQA9QAAAIgDAAAAAA==&#10;" path="m,l3458,e" filled="f" strokecolor="#231f20" strokeweight="1pt">
                  <v:path arrowok="t" o:connecttype="custom" o:connectlocs="0,0;3458,0" o:connectangles="0,0"/>
                </v:shape>
                <v:shape id="Freeform 243" o:spid="_x0000_s1031" style="position:absolute;left:5194;top:621;width:1632;height:356;visibility:visible;mso-wrap-style:square;v-text-anchor:top" coordsize="163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S9SMEA&#10;AADbAAAADwAAAGRycy9kb3ducmV2LnhtbERPTYvCMBC9C/sfwix4EU1XdCnVKIsgCl7UFdHb2My2&#10;ZZtJSaLWf28OgsfH+57OW1OLGzlfWVbwNUhAEOdWV1woOPwu+ykIH5A11pZJwYM8zGcfnSlm2t55&#10;R7d9KEQMYZ+hgjKEJpPS5yUZ9APbEEfuzzqDIUJXSO3wHsNNLYdJ8i0NVhwbSmxoUVL+v78aBef1&#10;aHHZXHDcO62215XhdOSOXqnuZ/szARGoDW/xy73WCtI4Nn6JP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vUjBAAAA2wAAAA8AAAAAAAAAAAAAAAAAmAIAAGRycy9kb3du&#10;cmV2LnhtbFBLBQYAAAAABAAEAPUAAACGAwAAAAA=&#10;" path="m1563,l51,2,30,10,14,25,3,43,,65,2,307r9,19l26,342r20,10l69,356r1512,-3l1601,345r17,-15l1628,312r4,-22l1630,48r-9,-19l1606,13,1586,3,1563,xe" fillcolor="#58595b" stroked="f">
                  <v:path arrowok="t" o:connecttype="custom" o:connectlocs="1563,0;51,2;30,10;14,25;3,43;0,65;2,307;11,326;26,342;46,352;69,356;1581,353;1601,345;1618,330;1628,312;1632,290;1630,48;1621,29;1606,13;1586,3;1563,0" o:connectangles="0,0,0,0,0,0,0,0,0,0,0,0,0,0,0,0,0,0,0,0,0"/>
                </v:shape>
                <v:shape id="Freeform 244" o:spid="_x0000_s1032" style="position:absolute;left:5194;top:621;width:1632;height:356;visibility:visible;mso-wrap-style:square;v-text-anchor:top" coordsize="163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wHcYA&#10;AADbAAAADwAAAGRycy9kb3ducmV2LnhtbESPQWvCQBSE7wX/w/IKvelGDyVJs5FSEASxRa2H3l6z&#10;z2xs9m3MbjX9964g9DjMzDdMMR9sK87U+8axgukkAUFcOd1wreBztxinIHxA1tg6JgV/5GFejh4K&#10;zLW78IbO21CLCGGfowITQpdL6StDFv3EdcTRO7jeYoiyr6Xu8RLhtpWzJHmWFhuOCwY7ejNU/Wx/&#10;rYKVaWYf+2y9Oe6T6fvpO9Wrr1Om1NPj8PoCItAQ/sP39lIrSDO4fYk/QJ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wHcYAAADbAAAADwAAAAAAAAAAAAAAAACYAgAAZHJz&#10;L2Rvd25yZXYueG1sUEsFBgAAAAAEAAQA9QAAAIsDAAAAAA==&#10;" path="m1632,290r-4,22l1618,330r-17,15l1581,353,69,356,46,352,26,342,11,326,2,307,,65,3,43,14,25,30,10,51,2,1563,r23,3l1606,13r15,16l1630,48r2,242xe" filled="f" strokecolor="#58595b" strokeweight=".53092mm">
                  <v:path arrowok="t" o:connecttype="custom" o:connectlocs="1632,290;1628,312;1618,330;1601,345;1581,353;69,356;46,352;26,342;11,326;2,307;0,65;3,43;14,25;30,10;51,2;1563,0;1586,3;1606,13;1621,29;1630,48;1632,290" o:connectangles="0,0,0,0,0,0,0,0,0,0,0,0,0,0,0,0,0,0,0,0,0"/>
                </v:shape>
                <v:shape id="Freeform 245" o:spid="_x0000_s1033" style="position:absolute;left:5194;top:621;width:432;height:356;visibility:visible;mso-wrap-style:square;v-text-anchor:top" coordsize="43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d9UsAA&#10;AADbAAAADwAAAGRycy9kb3ducmV2LnhtbERPy4rCMBTdC/MP4Q6401QR0WoUmUHogC6sbmZ3p7l9&#10;YHNTkqidvzcLweXhvNfb3rTiTs43lhVMxgkI4sLqhisFl/N+tADhA7LG1jIp+CcP283HYI2ptg8+&#10;0T0PlYgh7FNUUIfQpVL6oiaDfmw74siV1hkMEbpKaoePGG5aOU2SuTTYcGyosaOvmoprfjMKcJkd&#10;zvvjt5zNfo5l/zt15Sn7U2r42e9WIAL14S1+uTOtYBnXxy/xB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d9UsAAAADbAAAADwAAAAAAAAAAAAAAAACYAgAAZHJzL2Rvd25y&#10;ZXYueG1sUEsFBgAAAAAEAAQA9QAAAIUDAAAAAA==&#10;" path="m432,l69,,46,3,26,13,11,29,2,48,,290r3,22l14,330r16,15l51,353r381,3l432,xe" stroked="f">
                  <v:path arrowok="t" o:connecttype="custom" o:connectlocs="432,0;69,0;46,3;26,13;11,29;2,48;0,290;3,312;14,330;30,345;51,353;432,356;432,0" o:connectangles="0,0,0,0,0,0,0,0,0,0,0,0,0"/>
                </v:shape>
                <v:shape id="Freeform 246" o:spid="_x0000_s1034" style="position:absolute;left:5374;top:735;width:25;height:4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cpcQA&#10;AADbAAAADwAAAGRycy9kb3ducmV2LnhtbESPQYvCMBSE78L+h/AEb5qqrKvVKCLIyoIH7Yp4ezTP&#10;tm7zUpqo9d9vBMHjMDPfMLNFY0pxo9oVlhX0exEI4tTqgjMFv8m6OwbhPLLG0jIpeJCDxfyjNcNY&#10;2zvv6Lb3mQgQdjEqyL2vYildmpNB17MVcfDOtjbog6wzqWu8B7gp5SCKRtJgwWEhx4pWOaV/+6tR&#10;cGgew5/LZZh8GnvYfJ++fHocb5XqtJvlFISnxr/Dr/ZGK5j04fk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XKXEAAAA2wAAAA8AAAAAAAAAAAAAAAAAmAIAAGRycy9k&#10;b3ducmV2LnhtbFBLBQYAAAAABAAEAPUAAACJAwAAAAA=&#10;" path="m7,l2,20,,39,6,27,19,20r5,-3l7,xe" fillcolor="#231f20" stroked="f">
                  <v:path arrowok="t" o:connecttype="custom" o:connectlocs="7,0;2,20;0,39;6,27;19,20;24,17;7,0" o:connectangles="0,0,0,0,0,0,0"/>
                </v:shape>
                <v:shape id="Freeform 247" o:spid="_x0000_s1035" style="position:absolute;left:5485;top:774;width:20;height:23;visibility:visible;mso-wrap-style:square;v-text-anchor:top" coordsize="2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j4sQA&#10;AADbAAAADwAAAGRycy9kb3ducmV2LnhtbESPQWvCQBSE74L/YXmCN93EQ6ipq1SLKD0UmypeH9nX&#10;bEj2bchuNf77bqHQ4zAz3zCrzWBbcaPe144VpPMEBHHpdM2VgvPnfvYEwgdkja1jUvAgD5v1eLTC&#10;XLs7f9CtCJWIEPY5KjAhdLmUvjRk0c9dRxy9L9dbDFH2ldQ93iPctnKRJJm0WHNcMNjRzlDZFN9W&#10;wXvyujeH7HqReK78KS2yctu8KTWdDC/PIAIN4T/81z5qBcsF/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RY+LEAAAA2wAAAA8AAAAAAAAAAAAAAAAAmAIAAGRycy9k&#10;b3ducmV2LnhtbFBLBQYAAAAABAAEAPUAAACJAwAAAAA=&#10;" path="m9,l2,,,5,,17r2,5l9,22r3,-5l12,5,9,xe" fillcolor="#231f20" stroked="f">
                  <v:path arrowok="t" o:connecttype="custom" o:connectlocs="9,0;2,0;0,5;0,17;2,22;9,22;12,17;12,5;9,0" o:connectangles="0,0,0,0,0,0,0,0,0"/>
                </v:shape>
                <v:shape id="Freeform 248" o:spid="_x0000_s1036" style="position:absolute;left:5418;top:774;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o8QA&#10;AADbAAAADwAAAGRycy9kb3ducmV2LnhtbESPT4vCMBTE78J+h/AWvIimKrjabZRFEEUPoivI3h7N&#10;6x+2eSlN1PrtjSB4HGbmN0yyaE0lrtS40rKC4SACQZxaXXKu4PS76k9BOI+ssbJMCu7kYDH/6CQY&#10;a3vjA12PPhcBwi5GBYX3dSylSwsy6Aa2Jg5eZhuDPsgml7rBW4CbSo6iaCINlhwWCqxpWVD6f7wY&#10;BYdpz+y3vIzScrfL0P6tN1/tWanuZ/vzDcJT69/hV3ujFczG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ZKPEAAAA2wAAAA8AAAAAAAAAAAAAAAAAmAIAAGRycy9k&#10;b3ducmV2LnhtbFBLBQYAAAAABAAEAPUAAACJAwAAAAA=&#10;" path="m9,l2,,,5,,17r2,5l9,22r3,-5l12,5,9,xe" fillcolor="#231f20" stroked="f">
                  <v:path arrowok="t" o:connecttype="custom" o:connectlocs="9,0;2,0;0,5;0,17;2,22;9,22;12,17;12,5;9,0" o:connectangles="0,0,0,0,0,0,0,0,0"/>
                </v:shape>
                <v:group id="Group 249" o:spid="_x0000_s1037" style="position:absolute;left:5427;top:838;width:57;height:32" coordorigin="5427,838" coordsize="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250" o:spid="_x0000_s1038" style="position:absolute;left:5427;top:838;width:57;height:32;visibility:visible;mso-wrap-style:square;v-text-anchor:top" coordsize="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qaMAA&#10;AADbAAAADwAAAGRycy9kb3ducmV2LnhtbESPQYvCMBSE74L/ITxhL6LpFla0GkVExeta9fxonm2x&#10;eSlJtnb/vVlY8DjMzDfMatObRnTkfG1Zwec0AUFcWF1zqeCSHyZzED4ga2wsk4Jf8rBZDwcrzLR9&#10;8jd151CKCGGfoYIqhDaT0hcVGfRT2xJH726dwRClK6V2+Ixw08g0SWbSYM1xocKWdhUVj/OPUZC6&#10;3B7r7TgYZLp2+8vtpNObUh+jfrsEEagP7/B/+6QVLL7g70v8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9qaMAAAADbAAAADwAAAAAAAAAAAAAAAACYAgAAZHJzL2Rvd25y&#10;ZXYueG1sUEsFBgAAAAAEAAQA9QAAAIUDAAAAAA==&#10;" path="m,l9,19,21,30r13,2l46,24,57,8,43,1,23,,19,,,xe" fillcolor="#231f20" stroked="f">
                    <v:path arrowok="t" o:connecttype="custom" o:connectlocs="0,0;9,19;21,30;34,32;46,24;57,8;43,1;23,0;19,0;0,0" o:connectangles="0,0,0,0,0,0,0,0,0,0"/>
                  </v:shape>
                  <v:shape id="Freeform 251" o:spid="_x0000_s1039" style="position:absolute;left:5427;top:838;width:57;height:32;visibility:visible;mso-wrap-style:square;v-text-anchor:top" coordsize="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30H8EA&#10;AADbAAAADwAAAGRycy9kb3ducmV2LnhtbESPQWvCQBSE74L/YXlCL1I3zSHY1FWkVMlVTXN+ZJ9J&#10;MPs27G5j+u+7BcHjMDPfMJvdZHoxkvOdZQVvqwQEcW11x42C8nJ4XYPwAVljb5kU/JKH3XY+22Cu&#10;7Z1PNJ5DIyKEfY4K2hCGXEpft2TQr+xAHL2rdQZDlK6R2uE9wk0v0yTJpMGO40KLA322VN/OP0ZB&#10;6i722O2XwSDT9/hVVoVOK6VeFtP+A0SgKTzDj3ahFbxn8P8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t9B/BAAAA2wAAAA8AAAAAAAAAAAAAAAAAmAIAAGRycy9kb3du&#10;cmV2LnhtbFBLBQYAAAAABAAEAPUAAACGAwAAAAA=&#10;" path="m22,l21,r2,l22,xe" fillcolor="#231f20" stroked="f">
                    <v:path arrowok="t" o:connecttype="custom" o:connectlocs="22,0;21,0;23,0;22,0" o:connectangles="0,0,0,0"/>
                  </v:shape>
                </v:group>
                <v:group id="Group 252" o:spid="_x0000_s1040" style="position:absolute;left:5262;top:810;width:124;height:137" coordorigin="5262,810" coordsize="124,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253" o:spid="_x0000_s1041" style="position:absolute;left:5262;top:810;width:124;height:137;visibility:visible;mso-wrap-style:square;v-text-anchor:top" coordsize="12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apMAA&#10;AADbAAAADwAAAGRycy9kb3ducmV2LnhtbERPy4rCMBTdD/gP4Qqzm6YqdGw1igiKi7oYH/tLc22L&#10;zU1tYu38/WQx4PJw3sv1YBrRU+dqywomUQyCuLC65lLB5bz7moNwHlljY5kU/JKD9Wr0scRM2xf/&#10;UH/ypQgh7DJUUHnfZlK6oiKDLrItceButjPoA+xKqTt8hXDTyGkcJ9JgzaGhwpa2FRX309MoyNMZ&#10;Jfn+cPzeFY8+v8jkKqeJUp/jYbMA4Wnwb/G/+6AVpGFs+BJ+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RapMAAAADbAAAADwAAAAAAAAAAAAAAAACYAgAAZHJzL2Rvd25y&#10;ZXYueG1sUEsFBgAAAAAEAAQA9QAAAIUDAAAAAA==&#10;" path="m19,l13,3,5,12,6,23r1,7l4,37,,58,2,79,7,96r9,18l29,131r11,6l101,122r-60,l37,121r-8,-9l16,82,13,70r,-17l14,48,20,37r,l20,33r,-8l20,21r,-2l20,17r,-1l21,16r27,l36,7,19,xe" fillcolor="#231f20" stroked="f">
                    <v:path arrowok="t" o:connecttype="custom" o:connectlocs="19,0;13,3;5,12;6,23;7,30;4,37;0,58;2,79;7,96;16,114;29,131;40,137;101,122;41,122;37,121;29,112;16,82;13,70;13,53;14,48;20,37;20,37;20,33;20,25;20,21;20,19;20,17;20,16;21,16;48,16;36,7;19,0" o:connectangles="0,0,0,0,0,0,0,0,0,0,0,0,0,0,0,0,0,0,0,0,0,0,0,0,0,0,0,0,0,0,0,0"/>
                  </v:shape>
                  <v:shape id="Freeform 254" o:spid="_x0000_s1042" style="position:absolute;left:5262;top:810;width:124;height:137;visibility:visible;mso-wrap-style:square;v-text-anchor:top" coordsize="12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P8QA&#10;AADbAAAADwAAAGRycy9kb3ducmV2LnhtbESPQWuDQBSE74X8h+UFemvWWLDVZBNCweDBHpom94f7&#10;ohL3rXU3av99t1DocZiZb5jtfjadGGlwrWUF61UEgriyuuVawfkzf3oF4Tyyxs4yKfgmB/vd4mGL&#10;mbYTf9B48rUIEHYZKmi87zMpXdWQQbeyPXHwrnYw6IMcaqkHnALcdDKOokQabDksNNjTW0PV7XQ3&#10;Csr0mZLyWLy/5NXXWJ5lcpFxotTjcj5sQHia/X/4r11oBWkK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I/z/EAAAA2wAAAA8AAAAAAAAAAAAAAAAAmAIAAGRycy9k&#10;b3ducmV2LnhtbFBLBQYAAAAABAAEAPUAAACJAwAAAAA=&#10;" path="m122,47r-16,l107,47r-1,6l102,65r,8l103,75r2,5l105,82r,14l103,107r-2,2l41,122r60,l110,120r7,-16l119,82,115,69r7,-22xe" fillcolor="#231f20" stroked="f">
                    <v:path arrowok="t" o:connecttype="custom" o:connectlocs="122,47;106,47;107,47;106,53;102,65;102,73;103,75;105,80;105,82;105,96;103,107;101,109;41,122;101,122;110,120;117,104;119,82;115,69;122,47" o:connectangles="0,0,0,0,0,0,0,0,0,0,0,0,0,0,0,0,0,0,0"/>
                  </v:shape>
                  <v:shape id="Freeform 255" o:spid="_x0000_s1043" style="position:absolute;left:5262;top:810;width:124;height:137;visibility:visible;mso-wrap-style:square;v-text-anchor:top" coordsize="12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PPQcQA&#10;AADcAAAADwAAAGRycy9kb3ducmV2LnhtbESPQW/CMAyF75P4D5GRuI0UkLpRCAhNAnHoDmNwtxrT&#10;VjROabJS/v18mLSbrff83uf1dnCN6qkLtWcDs2kCirjwtubSwPl7//oOKkRki41nMvCkANvN6GWN&#10;mfUP/qL+FEslIRwyNFDF2GZah6Iih2HqW2LRrr5zGGXtSm07fEi4a/Q8SVLtsGZpqLClj4qK2+nH&#10;GciXC0rzw/HzbV/c+/ys04uep8ZMxsNuBSrSEP/Nf9dHK/iJ4Ms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Dz0HEAAAA3AAAAA8AAAAAAAAAAAAAAAAAmAIAAGRycy9k&#10;b3ducmV2LnhtbFBLBQYAAAAABAAEAPUAAACJAwAAAAA=&#10;" path="m48,16r-27,l26,16r8,6l51,37,65,54r7,16l86,71r,-9l95,52r1,-1l79,51,67,34,52,18,48,16xe" fillcolor="#231f20" stroked="f">
                    <v:path arrowok="t" o:connecttype="custom" o:connectlocs="48,16;21,16;26,16;34,22;51,37;65,54;72,70;86,71;86,62;95,52;96,51;79,51;67,34;52,18;48,16" o:connectangles="0,0,0,0,0,0,0,0,0,0,0,0,0,0,0"/>
                  </v:shape>
                  <v:shape id="Freeform 256" o:spid="_x0000_s1044" style="position:absolute;left:5262;top:810;width:124;height:137;visibility:visible;mso-wrap-style:square;v-text-anchor:top" coordsize="12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q2sAA&#10;AADcAAAADwAAAGRycy9kb3ducmV2LnhtbERPTYvCMBC9L/gfwgje1lSF7lqNIoLioR7W1fvQjG2x&#10;mdQm1vrvjSB4m8f7nPmyM5VoqXGlZQWjYQSCOLO65FzB8X/z/QvCeWSNlWVS8CAHy0Xva46Jtnf+&#10;o/bgcxFC2CWooPC+TqR0WUEG3dDWxIE728agD7DJpW7wHsJNJcdRFEuDJYeGAmtaF5RdDjejIJ1O&#10;KE63u/3PJru26VHGJzmOlRr0u9UMhKfOf8Rv906H+dEI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9q2sAAAADcAAAADwAAAAAAAAAAAAAAAACYAgAAZHJzL2Rvd25y&#10;ZXYueG1sUEsFBgAAAAAEAAQA9QAAAIUDAAAAAA==&#10;" path="m106,32l91,38r-7,6l79,51r17,l104,48r2,-1l122,47r2,-5l113,33r-7,-1xe" fillcolor="#231f20" stroked="f">
                    <v:path arrowok="t" o:connecttype="custom" o:connectlocs="106,32;91,38;84,44;79,51;96,51;104,48;106,47;122,47;124,42;113,33;106,32" o:connectangles="0,0,0,0,0,0,0,0,0,0,0"/>
                  </v:shape>
                </v:group>
                <v:group id="Group 257" o:spid="_x0000_s1045" style="position:absolute;left:5371;top:651;width:170;height:88" coordorigin="5371,651" coordsize="17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258" o:spid="_x0000_s1046" style="position:absolute;left:5371;top:651;width:170;height:88;visibility:visible;mso-wrap-style:square;v-text-anchor:top" coordsize="1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Z5MAA&#10;AADcAAAADwAAAGRycy9kb3ducmV2LnhtbERP32vCMBB+F/Y/hBv4puk2EOmMMjaU+aRW9340t7bY&#10;XEoSTfvfG0Hw7T6+n7dY9aYVV3K+sazgbZqBIC6tbrhScDquJ3MQPiBrbC2TgoE8rJYvowXm2kY+&#10;0LUIlUgh7HNUUIfQ5VL6siaDfmo74sT9W2cwJOgqqR3GFG5a+Z5lM2mw4dRQY0ffNZXn4mIUuBB3&#10;w16erY9/2838JzbrthiUGr/2X58gAvXhKX64f3Wan33A/Zl0gV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OZ5MAAAADcAAAADwAAAAAAAAAAAAAAAACYAgAAZHJzL2Rvd25y&#10;ZXYueG1sUEsFBgAAAAAEAAQA9QAAAIUDAAAAAA==&#10;" path="m118,83r52,4l170,84r-14,l118,83xe" fillcolor="#231f20" stroked="f">
                    <v:path arrowok="t" o:connecttype="custom" o:connectlocs="118,83;170,87;170,84;156,84;118,83" o:connectangles="0,0,0,0,0"/>
                  </v:shape>
                  <v:shape id="Freeform 259" o:spid="_x0000_s1047" style="position:absolute;left:5371;top:651;width:170;height:88;visibility:visible;mso-wrap-style:square;v-text-anchor:top" coordsize="1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BkMAA&#10;AADcAAAADwAAAGRycy9kb3ducmV2LnhtbERP32vCMBB+F/Y/hBv4punGEOmMMjaU+aRW9340t7bY&#10;XEoSTfvfG0Hw7T6+n7dY9aYVV3K+sazgbZqBIC6tbrhScDquJ3MQPiBrbC2TgoE8rJYvowXm2kY+&#10;0LUIlUgh7HNUUIfQ5VL6siaDfmo74sT9W2cwJOgqqR3GFG5a+Z5lM2mw4dRQY0ffNZXn4mIUuBB3&#10;w16erY9/2838JzbrthiUGr/2X58gAvXhKX64f3Wan33A/Zl0gV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oBkMAAAADcAAAADwAAAAAAAAAAAAAAAACYAgAAZHJzL2Rvd25y&#10;ZXYueG1sUEsFBgAAAAAEAAQA9QAAAIUDAAAAAA==&#10;" path="m154,13r-71,l109,14r23,5l149,26r9,11l159,64r-1,10l156,84r14,l172,61r,-26l172,30r-1,-2l160,16r-6,-3xe" fillcolor="#231f20" stroked="f">
                    <v:path arrowok="t" o:connecttype="custom" o:connectlocs="154,13;83,13;109,14;132,19;149,26;158,37;159,64;158,74;156,84;170,84;172,61;172,35;172,30;171,28;160,16;154,13" o:connectangles="0,0,0,0,0,0,0,0,0,0,0,0,0,0,0,0"/>
                  </v:shape>
                  <v:shape id="Freeform 260" o:spid="_x0000_s1048" style="position:absolute;left:5371;top:651;width:170;height:88;visibility:visible;mso-wrap-style:square;v-text-anchor:top" coordsize="1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kC8AA&#10;AADcAAAADwAAAGRycy9kb3ducmV2LnhtbERP32vCMBB+F/Y/hBv4pukGE+mMMjaU+aRW9340t7bY&#10;XEoSTfvfG0Hw7T6+n7dY9aYVV3K+sazgbZqBIC6tbrhScDquJ3MQPiBrbC2TgoE8rJYvowXm2kY+&#10;0LUIlUgh7HNUUIfQ5VL6siaDfmo74sT9W2cwJOgqqR3GFG5a+Z5lM2mw4dRQY0ffNZXn4mIUuBB3&#10;w16erY9/2838JzbrthiUGr/2X58gAvXhKX64f3Wan33A/Zl0gV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akC8AAAADcAAAADwAAAAAAAAAAAAAAAACYAgAAZHJzL2Rvd25y&#10;ZXYueG1sUEsFBgAAAAAEAAQA9QAAAIUDAAAAAA==&#10;" path="m16,77r,4l118,83,16,77xe" fillcolor="#231f20" stroked="f">
                    <v:path arrowok="t" o:connecttype="custom" o:connectlocs="16,77;16,81;118,83;16,77" o:connectangles="0,0,0,0"/>
                  </v:shape>
                  <v:shape id="Freeform 261" o:spid="_x0000_s1049" style="position:absolute;left:5371;top:651;width:170;height:88;visibility:visible;mso-wrap-style:square;v-text-anchor:top" coordsize="1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6fMAA&#10;AADcAAAADwAAAGRycy9kb3ducmV2LnhtbERPTWvCQBC9F/wPywi91Y09iETXIIqip7ZpvQ/ZMQnJ&#10;zobdrZv8+26h0Ns83udsi9H04kHOt5YVLBcZCOLK6pZrBV+fp5c1CB+QNfaWScFEHord7GmLubaR&#10;P+hRhlqkEPY5KmhCGHIpfdWQQb+wA3Hi7tYZDAm6WmqHMYWbXr5m2UoabDk1NDjQoaGqK7+NAhfi&#10;2/QuO+vj7XpeH2N76stJqef5uN+ACDSGf/Gf+6LT/GwF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Q6fMAAAADcAAAADwAAAAAAAAAAAAAAAACYAgAAZHJzL2Rvd25y&#10;ZXYueG1sUEsFBgAAAAAEAAQA9QAAAIUDAAAAAA==&#10;" path="m83,l59,1,37,6,17,13,3,24,,31,,52,2,76r14,1l14,64,13,42r,-7l23,26,41,19,65,15,83,13r71,l142,7,121,2,98,,83,xe" fillcolor="#231f20" stroked="f">
                    <v:path arrowok="t" o:connecttype="custom" o:connectlocs="83,0;59,1;37,6;17,13;3,24;0,31;0,52;2,76;16,77;14,64;13,42;13,35;23,26;41,19;65,15;83,13;154,13;142,7;121,2;98,0;83,0" o:connectangles="0,0,0,0,0,0,0,0,0,0,0,0,0,0,0,0,0,0,0,0,0"/>
                  </v:shape>
                </v:group>
                <v:group id="Group 262" o:spid="_x0000_s1050" style="position:absolute;left:5330;top:893;width:20;height:27" coordorigin="5330,893" coordsize="2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63" o:spid="_x0000_s1051" style="position:absolute;left:5330;top:893;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kN8QA&#10;AADcAAAADwAAAGRycy9kb3ducmV2LnhtbESPS2sDMQyE74X+B6NCb107OYSyjRNKIKX0EvJqrmKt&#10;fdC1vNhudvPvq0MhN4kZzXxariffqyvF1AW2MCsMKOIquI4bC6fj9uUVVMrIDvvAZOFGCdarx4cl&#10;li6MvKfrITdKQjiVaKHNeSi1TlVLHlMRBmLR6hA9Zlljo13EUcJ9r+fGLLTHjqWhxYE2LVU/h19v&#10;oR6ri45fu4/Lubv5etrO9+b0be3z0/T+BirTlO/m/+tPJ/hGaOUZm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55DfEAAAA3AAAAA8AAAAAAAAAAAAAAAAAmAIAAGRycy9k&#10;b3ducmV2LnhtbFBLBQYAAAAABAAEAPUAAACJAwAAAAA=&#10;" path="m15,l13,7,11,17r3,5l15,xe" fillcolor="#231f20" stroked="f">
                    <v:path arrowok="t" o:connecttype="custom" o:connectlocs="15,0;13,7;11,17;14,22;15,0" o:connectangles="0,0,0,0,0"/>
                  </v:shape>
                  <v:shape id="Freeform 264" o:spid="_x0000_s1052" style="position:absolute;left:5330;top:893;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VBrMEA&#10;AADcAAAADwAAAGRycy9kb3ducmV2LnhtbERPS2sCMRC+F/wPYYTeaqKH0q5GEUEpvYjWx3XYzD5w&#10;M1mS6K7/3hQEb/PxPWe26G0jbuRD7VjDeKRAEOfO1FxqOPytP75AhIhssHFMGu4UYDEfvM0wM67j&#10;Hd32sRQphEOGGqoY20zKkFdkMYxcS5y4wnmLMUFfSuOxS+G2kROlPqXFmlNDhS2tKsov+6vVUHT5&#10;Wfrf7eZ8rO+26NeTnTqctH4f9sspiEh9fImf7h+T5qtv+H8mX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1QazBAAAA3AAAAA8AAAAAAAAAAAAAAAAAmAIAAGRycy9kb3du&#10;cmV2LnhtbFBLBQYAAAAABAAEAPUAAACGAwAAAAA=&#10;" path="m4,l,17,4,27,4,xe" fillcolor="#231f20" stroked="f">
                    <v:path arrowok="t" o:connecttype="custom" o:connectlocs="4,0;0,17;4,27;4,0" o:connectangles="0,0,0,0"/>
                  </v:shape>
                </v:group>
                <v:group id="Group 265" o:spid="_x0000_s1053" style="position:absolute;left:5292;top:876;width:29;height:23" coordorigin="5292,876" coordsize="2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66" o:spid="_x0000_s1054" style="position:absolute;left:5292;top:876;width:29;height:23;visibility:visible;mso-wrap-style:square;v-text-anchor:top" coordsize="2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0FsEA&#10;AADcAAAADwAAAGRycy9kb3ducmV2LnhtbERP32vCMBB+F/Y/hBv4ZtMqqFSjyGBjIAhT+340Z1Ns&#10;Ll2Ttd1/vwgD3+7j+3nb/Wgb0VPna8cKsiQFQVw6XXOl4Hp5n61B+ICssXFMCn7Jw373Mtlirt3A&#10;X9SfQyViCPscFZgQ2lxKXxqy6BPXEkfu5jqLIcKukrrDIYbbRs7TdCkt1hwbDLb0Zqi8n3+sgkH6&#10;ws+LxfJkuD9mxffqJj+OSk1fx8MGRKAxPMX/7k8d52cZPJ6JF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8tBbBAAAA3AAAAA8AAAAAAAAAAAAAAAAAmAIAAGRycy9kb3du&#10;cmV2LnhtbFBLBQYAAAAABAAEAPUAAACGAwAAAAA=&#10;" path="m28,8r-9,4l11,18r-1,5l28,8xe" fillcolor="#231f20" stroked="f">
                    <v:path arrowok="t" o:connecttype="custom" o:connectlocs="28,8;19,12;11,18;10,23;28,8" o:connectangles="0,0,0,0,0"/>
                  </v:shape>
                  <v:shape id="Freeform 267" o:spid="_x0000_s1055" style="position:absolute;left:5292;top:876;width:29;height:23;visibility:visible;mso-wrap-style:square;v-text-anchor:top" coordsize="2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4qYcEA&#10;AADcAAAADwAAAGRycy9kb3ducmV2LnhtbERP32vCMBB+H/g/hBP2NtN24KQaRYSJIAx06/vRnE2x&#10;udQma+t/bwbC3u7j+3mrzWgb0VPna8cK0lkCgrh0uuZKwc/359sChA/IGhvHpOBOHjbrycsKc+0G&#10;PlF/DpWIIexzVGBCaHMpfWnIop+5ljhyF9dZDBF2ldQdDjHcNjJLkrm0WHNsMNjSzlB5Pf9aBYP0&#10;hc+K9/mX4f6YFrePi9wflXqdjtsliEBj+Bc/3Qcd56cZ/D0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uKmHBAAAA3AAAAA8AAAAAAAAAAAAAAAAAmAIAAGRycy9kb3du&#10;cmV2LnhtbFBLBQYAAAAABAAEAPUAAACGAwAAAAA=&#10;" path="m21,l19,,2,9,,21,21,xe" fillcolor="#231f20" stroked="f">
                    <v:path arrowok="t" o:connecttype="custom" o:connectlocs="21,0;19,0;2,9;0,21;21,0" o:connectangles="0,0,0,0,0"/>
                  </v:shape>
                </v:group>
                <v:group id="Group 268" o:spid="_x0000_s1056" style="position:absolute;left:5366;top:732;width:182;height:173" coordorigin="5366,732" coordsize="18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269" o:spid="_x0000_s1057" style="position:absolute;left:5366;top:732;width:182;height:173;visibility:visible;mso-wrap-style:square;v-text-anchor:top" coordsize="18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GM8IA&#10;AADcAAAADwAAAGRycy9kb3ducmV2LnhtbERP32vCMBB+F/Y/hBv4Mta0IjKqqWwTYYKIdvP91tza&#10;suZSkkzrf2+EgW/38f28xXIwnTiR861lBVmSgiCurG65VvD1uX5+AeEDssbOMim4kIdl8TBaYK7t&#10;mQ90KkMtYgj7HBU0IfS5lL5qyKBPbE8cuR/rDIYIXS21w3MMN52cpOlMGmw5NjTY03tD1W/5ZxQc&#10;s3W627ytqu/syYUDl55W+61S48fhdQ4i0BDu4n/3h47zsyncnokXy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oYzwgAAANwAAAAPAAAAAAAAAAAAAAAAAJgCAABkcnMvZG93&#10;bnJldi54bWxQSwUGAAAAAAQABAD1AAAAhwMAAAAA&#10;" path="m7,l2,23,,46,,68,2,88r4,18l13,123r10,15l34,150r10,8l61,168r19,5l99,173r19,-4l136,160r2,-2l82,158,65,154,49,142,36,128,26,112,19,95,15,76,13,57,14,36,18,14,7,xe" fillcolor="#231f20" stroked="f">
                    <v:path arrowok="t" o:connecttype="custom" o:connectlocs="7,0;2,23;0,46;0,68;2,88;6,106;13,123;23,138;34,150;44,158;61,168;80,173;99,173;118,169;136,160;138,158;82,158;65,154;49,142;36,128;26,112;19,95;15,76;13,57;14,36;18,14;7,0" o:connectangles="0,0,0,0,0,0,0,0,0,0,0,0,0,0,0,0,0,0,0,0,0,0,0,0,0,0,0"/>
                  </v:shape>
                  <v:shape id="Freeform 270" o:spid="_x0000_s1058" style="position:absolute;left:5366;top:732;width:182;height:173;visibility:visible;mso-wrap-style:square;v-text-anchor:top" coordsize="18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jqMIA&#10;AADcAAAADwAAAGRycy9kb3ducmV2LnhtbERP32vCMBB+F/Y/hBv4Mta0gjKqqWwTYYKIdvP91tza&#10;suZSkkzrf2+EgW/38f28xXIwnTiR861lBVmSgiCurG65VvD1uX5+AeEDssbOMim4kIdl8TBaYK7t&#10;mQ90KkMtYgj7HBU0IfS5lL5qyKBPbE8cuR/rDIYIXS21w3MMN52cpOlMGmw5NjTY03tD1W/5ZxQc&#10;s3W627ytqu/syYUDl55W+61S48fhdQ4i0BDu4n/3h47zsyncnokXy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iOowgAAANwAAAAPAAAAAAAAAAAAAAAAAJgCAABkcnMvZG93&#10;bnJldi54bWxQSwUGAAAAAAQABAD1AAAAhwMAAAAA&#10;" path="m161,7r5,24l168,54r-1,21l164,95r-6,17l150,127r-11,13l119,152r-19,6l82,158r56,l149,149r12,-13l169,120r7,-17l180,84r2,-20l181,42,178,19,161,7xe" fillcolor="#231f20" stroked="f">
                    <v:path arrowok="t" o:connecttype="custom" o:connectlocs="161,7;166,31;168,54;167,75;164,95;158,112;150,127;139,140;119,152;100,158;82,158;138,158;149,149;161,136;169,120;176,103;180,84;182,64;181,42;178,19;161,7" o:connectangles="0,0,0,0,0,0,0,0,0,0,0,0,0,0,0,0,0,0,0,0,0"/>
                  </v:shape>
                </v:group>
                <v:group id="Group 271" o:spid="_x0000_s1059" style="position:absolute;left:5342;top:771;width:40;height:64" coordorigin="5342,771" coordsize="4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272" o:spid="_x0000_s1060" style="position:absolute;left:5342;top:771;width:40;height:64;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QsQA&#10;AADcAAAADwAAAGRycy9kb3ducmV2LnhtbESPzWrDMBCE74W8g9hCLqWRk0MT3CimGEpzzE8p5LZY&#10;G9vEWjmSYitvHxUKve0y883OrotoOjGQ861lBfNZBoK4srrlWsH38fN1BcIHZI2dZVJwJw/FZvK0&#10;xlzbkfc0HEItUgj7HBU0IfS5lL5qyKCf2Z44aWfrDIa0ulpqh2MKN51cZNmbNNhyutBgT2VD1eVw&#10;MwrGn9uQEHctv8aI8bR4kd2OlJo+x493EIFi+Df/0Vud6s+X8PtMmk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8BELEAAAA3AAAAA8AAAAAAAAAAAAAAAAAmAIAAGRycy9k&#10;b3ducmV2LnhtbFBLBQYAAAAABAAEAPUAAACJAwAAAAA=&#10;" path="m33,l10,4,,17,,32,8,49,26,64,40,56,20,41,12,26,15,15r6,-3l31,12,33,xe" fillcolor="#231f20" stroked="f">
                    <v:path arrowok="t" o:connecttype="custom" o:connectlocs="33,0;10,4;0,17;0,32;8,49;26,64;40,56;20,41;12,26;15,15;21,12;31,12;33,0" o:connectangles="0,0,0,0,0,0,0,0,0,0,0,0,0"/>
                  </v:shape>
                  <v:shape id="Freeform 273" o:spid="_x0000_s1061" style="position:absolute;left:5342;top:771;width:40;height:64;visibility:visible;mso-wrap-style:square;v-text-anchor:top" coordsize="4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QMMMA&#10;AADcAAAADwAAAGRycy9kb3ducmV2LnhtbESPQWvDMAyF74X9B6NBL2N12kMZWdwyCqU9dt0Y7CZi&#10;LQmL5cx2E/ffT4dCb3rofU9P1Ta7Xo0UYufZwHJRgCKuve24MfD5sX9+ARUTssXeMxm4UoTt5mFW&#10;YWn9xO80nlOjJIRjiQbalIZS61i35DAu/EAsux8fHCaRodE24CThrterolhrhx3LhRYH2rVU/54v&#10;zsD0dRkFCX+7w5Qxf6+edH8iY+aP+e0VVKKc7uYbfbRSfylt5RmZQG/+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OQMMMAAADcAAAADwAAAAAAAAAAAAAAAACYAgAAZHJzL2Rv&#10;d25yZXYueG1sUEsFBgAAAAAEAAQA9QAAAIgDAAAAAA==&#10;" path="m31,12r-10,l31,13r,-1xe" fillcolor="#231f20" stroked="f">
                    <v:path arrowok="t" o:connecttype="custom" o:connectlocs="31,12;21,12;31,13;31,12" o:connectangles="0,0,0,0"/>
                  </v:shape>
                </v:group>
                <v:shape id="Freeform 274" o:spid="_x0000_s1062" style="position:absolute;left:5515;top:738;width:26;height:40;visibility:visible;mso-wrap-style:square;v-text-anchor:top" coordsize="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2hsAA&#10;AADcAAAADwAAAGRycy9kb3ducmV2LnhtbERPTYvCMBC9L/gfwgh7W1M9iFajqCB4EBa7HjyOzdhW&#10;m0lJYq3/3gjC3ubxPme+7EwtWnK+sqxgOEhAEOdWV1woOP5tfyYgfEDWWFsmBU/ysFz0vuaYavvg&#10;A7VZKEQMYZ+igjKEJpXS5yUZ9APbEEfuYp3BEKErpHb4iOGmlqMkGUuDFceGEhvalJTfsrtRsL9u&#10;HK673TQPh6w9V88Lm9OvUt/9bjUDEagL/+KPe6fj/OEU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P2hsAAAADcAAAADwAAAAAAAAAAAAAAAACYAgAAZHJzL2Rvd25y&#10;ZXYueG1sUEsFBgAAAAAEAAQA9QAAAIUDAAAAAA==&#10;" path="m18,l,15r6,3l17,25r8,14l23,20,18,xe" fillcolor="#231f20" stroked="f">
                  <v:path arrowok="t" o:connecttype="custom" o:connectlocs="18,0;0,15;6,18;17,25;25,39;23,20;18,0" o:connectangles="0,0,0,0,0,0,0"/>
                </v:shape>
                <v:group id="Group 275" o:spid="_x0000_s1063" style="position:absolute;left:5383;top:717;width:150;height:44" coordorigin="5383,717" coordsize="15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276" o:spid="_x0000_s1064" style="position:absolute;left:5383;top:717;width:150;height:44;visibility:visible;mso-wrap-style:square;v-text-anchor:top" coordsize="15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e9MIA&#10;AADcAAAADwAAAGRycy9kb3ducmV2LnhtbERPzU4CMRC+k/gOzZh4gy57EFwpBDUQIycXH2DYDt0N&#10;22nTVlje3pKYcJsv3+8sVoPtxZlC7BwrmE4KEMSN0x0bBT/7zXgOIiZkjb1jUnClCKvlw2iBlXYX&#10;/qZznYzIIRwrVNCm5CspY9OSxThxnjhzRxcspgyDkTrgJYfbXpZF8SwtdpwbWvT03lJzqn+tgsNL&#10;6WdfW3O8hk253X/sDm/e7JR6ehzWryASDeku/nd/6jy/nMLtmXy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170wgAAANwAAAAPAAAAAAAAAAAAAAAAAJgCAABkcnMvZG93&#10;bnJldi54bWxQSwUGAAAAAAQABAD1AAAAhwMAAAAA&#10;" path="m75,l53,,32,2,14,7,,15,5,32,19,43,40,38,62,35r22,l143,35r7,-9l136,15,118,7,97,2,75,xe" fillcolor="#231f20" stroked="f">
                    <v:path arrowok="t" o:connecttype="custom" o:connectlocs="75,0;53,0;32,2;14,7;0,15;5,32;19,43;40,38;62,35;84,35;143,35;150,26;136,15;118,7;97,2;75,0" o:connectangles="0,0,0,0,0,0,0,0,0,0,0,0,0,0,0,0"/>
                  </v:shape>
                  <v:shape id="Freeform 277" o:spid="_x0000_s1065" style="position:absolute;left:5383;top:717;width:150;height:44;visibility:visible;mso-wrap-style:square;v-text-anchor:top" coordsize="15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Ag8IA&#10;AADcAAAADwAAAGRycy9kb3ducmV2LnhtbERPzWoCMRC+F3yHMEJvNWsO/dkaRS1KqSe1DzBuxuzS&#10;zSQkqa5v3xQKvc3H9zuzxeB6caGYOs8appMKBHHjTcdWw+dx8/AMImVkg71n0nCjBIv56G6GtfFX&#10;3tPlkK0oIZxq1NDmHGopU9OSwzTxgbhwZx8d5gKjlSbitYS7XqqqepQOOy4NLQZat9R8Hb6dhtOL&#10;Ck8fW3u+xY3aHt92p1WwO63vx8PyFUSmIf+L/9zvpsxXCn6fK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cCDwgAAANwAAAAPAAAAAAAAAAAAAAAAAJgCAABkcnMvZG93&#10;bnJldi54bWxQSwUGAAAAAAQABAD1AAAAhwMAAAAA&#10;" path="m143,35r-59,l103,37r16,4l121,43r16,-2l143,35xe" fillcolor="#231f20" stroked="f">
                    <v:path arrowok="t" o:connecttype="custom" o:connectlocs="143,35;84,35;103,37;119,41;121,43;137,41;143,35" o:connectangles="0,0,0,0,0,0,0"/>
                  </v:shape>
                </v:group>
                <v:group id="Group 278" o:spid="_x0000_s1066" style="position:absolute;left:5375;top:711;width:165;height:57" coordorigin="5375,711" coordsize="16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279" o:spid="_x0000_s1067" style="position:absolute;left:5375;top:711;width:165;height:57;visibility:visible;mso-wrap-style:square;v-text-anchor:top" coordsize="16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b/cMA&#10;AADcAAAADwAAAGRycy9kb3ducmV2LnhtbERPTWvCQBC9F/oflhF6q5tIGyS6BiktFLUHrQePY3ZM&#10;gtnZNLua7b93C0Jv83ifMy+CacWVetdYVpCOExDEpdUNVwr23x/PUxDOI2tsLZOCX3JQLB4f5phr&#10;O/CWrjtfiRjCLkcFtfddLqUrazLoxrYjjtzJ9gZ9hH0ldY9DDDetnCRJJg02HBtq7OitpvK8uxgF&#10;mX19T004br+Gdbmhn+kqHFaZUk+jsJyB8BT8v/ju/tRx/uQF/p6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b/cMAAADcAAAADwAAAAAAAAAAAAAAAACYAgAAZHJzL2Rv&#10;d25yZXYueG1sUEsFBgAAAAAEAAQA9QAAAIgDAAAAAA==&#10;" path="m156,46r-78,l100,46r19,4l131,56r7,l154,48r2,-2xe" fillcolor="#231f20" stroked="f">
                    <v:path arrowok="t" o:connecttype="custom" o:connectlocs="156,46;78,46;100,46;119,50;131,56;138,56;154,48;156,46" o:connectangles="0,0,0,0,0,0,0,0"/>
                  </v:shape>
                  <v:shape id="Freeform 280" o:spid="_x0000_s1068" style="position:absolute;left:5375;top:711;width:165;height:57;visibility:visible;mso-wrap-style:square;v-text-anchor:top" coordsize="16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f+ZsMA&#10;AADcAAAADwAAAGRycy9kb3ducmV2LnhtbERPTWvCQBC9F/oflil4azYRDJK6BikVirYHbQ89jtkx&#10;CWZnY3Zrtv++Kwje5vE+Z1EG04kLDa61rCBLUhDEldUt1wq+v9bPcxDOI2vsLJOCP3JQLh8fFlho&#10;O/KOLntfixjCrkAFjfd9IaWrGjLoEtsTR+5oB4M+wqGWesAxhptOTtM0lwZbjg0N9vTaUHXa/xoF&#10;uZ29ZSYcdp/jtvqg83wTfja5UpOnsHoB4Sn4u/jmftdx/nQG12fi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f+ZsMAAADcAAAADwAAAAAAAAAAAAAAAACYAgAAZHJzL2Rv&#10;d25yZXYueG1sUEsFBgAAAAAEAAQA9QAAAIgDAAAAAA==&#10;" path="m87,l65,,43,2,24,7,8,14,2,18,,20,,33,8,45,25,55r7,1l39,53,56,48,78,46r78,l156,45r-22,l133,45,31,45r-4,l17,38,13,31,11,25,26,17,44,13,66,10r74,l130,6,109,2,87,xe" fillcolor="#231f20" stroked="f">
                    <v:path arrowok="t" o:connecttype="custom" o:connectlocs="87,0;65,0;43,2;24,7;8,14;2,18;0,20;0,33;8,45;25,55;32,56;39,53;56,48;78,46;156,46;156,45;134,45;133,45;31,45;27,45;17,38;13,31;11,25;26,17;44,13;66,10;140,10;130,6;109,2;87,0" o:connectangles="0,0,0,0,0,0,0,0,0,0,0,0,0,0,0,0,0,0,0,0,0,0,0,0,0,0,0,0,0,0"/>
                  </v:shape>
                  <v:shape id="Freeform 281" o:spid="_x0000_s1069" style="position:absolute;left:5375;top:711;width:165;height:57;visibility:visible;mso-wrap-style:square;v-text-anchor:top" coordsize="16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gEcIA&#10;AADcAAAADwAAAGRycy9kb3ducmV2LnhtbERPTYvCMBC9C/sfwix401TBItUoy7KC6HrQ9eBxbMa2&#10;2Ey6TbTZf28EYW/zeJ8zXwZTizu1rrKsYDRMQBDnVldcKDj+rAZTEM4ja6wtk4I/crBcvPXmmGnb&#10;8Z7uB1+IGMIuQwWl900mpctLMuiGtiGO3MW2Bn2EbSF1i10MN7UcJ0kqDVYcG0ps6LOk/Hq4GQWp&#10;nXyNTDjvd902/6bf6SacNqlS/ffwMQPhKfh/8cu91nH+OIX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WARwgAAANwAAAAPAAAAAAAAAAAAAAAAAJgCAABkcnMvZG93&#10;bnJldi54bWxQSwUGAAAAAAQABAD1AAAAhwMAAAAA&#10;" path="m140,10r-74,l88,10r22,3l130,18r17,7l152,28r-2,6l145,41r-5,3l136,45r-2,l156,45r7,-9l164,24r-2,-2l148,13r-8,-3xe" fillcolor="#231f20" stroked="f">
                    <v:path arrowok="t" o:connecttype="custom" o:connectlocs="140,10;66,10;88,10;110,13;130,18;147,25;152,28;150,34;145,41;140,44;136,45;134,45;156,45;163,36;164,24;162,22;148,13;140,10" o:connectangles="0,0,0,0,0,0,0,0,0,0,0,0,0,0,0,0,0,0"/>
                  </v:shape>
                  <v:shape id="Freeform 282" o:spid="_x0000_s1070" style="position:absolute;left:5375;top:711;width:165;height:57;visibility:visible;mso-wrap-style:square;v-text-anchor:top" coordsize="16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FisMA&#10;AADcAAAADwAAAGRycy9kb3ducmV2LnhtbERPTWvCQBC9F/oflhF6q5sITSW6BiktFLUHrQePY3ZM&#10;gtnZNLua7b/vCkJv83ifMy+CacWVetdYVpCOExDEpdUNVwr23x/PUxDOI2tsLZOCX3JQLB4f5phr&#10;O/CWrjtfiRjCLkcFtfddLqUrazLoxrYjjtzJ9gZ9hH0ldY9DDDetnCRJJg02HBtq7OitpvK8uxgF&#10;mX15T004br+Gdbmhn+kqHFaZUk+jsJyB8BT8v/ju/tRx/uQV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nFisMAAADcAAAADwAAAAAAAAAAAAAAAACYAgAAZHJzL2Rv&#10;d25yZXYueG1sUEsFBgAAAAAEAAQA9QAAAIgDAAAAAA==&#10;" path="m95,35r-22,l52,38,31,45r102,l131,44,116,38,95,35xe" fillcolor="#231f20" stroked="f">
                    <v:path arrowok="t" o:connecttype="custom" o:connectlocs="95,35;73,35;52,38;31,45;133,45;131,44;116,38;95,35" o:connectangles="0,0,0,0,0,0,0,0"/>
                  </v:shape>
                </v:group>
                <v:group id="Group 283" o:spid="_x0000_s1071" style="position:absolute;left:5539;top:771;width:36;height:69" coordorigin="5539,771" coordsize="3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284" o:spid="_x0000_s1072" style="position:absolute;left:5539;top:771;width:36;height:69;visibility:visible;mso-wrap-style:square;v-text-anchor:top" coordsize="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IIsMA&#10;AADcAAAADwAAAGRycy9kb3ducmV2LnhtbERPyW7CMBC9V+IfrEHqrThEagsBEyFoSm4tyweM4iEL&#10;8TiKXUj79bhSpd7m6a2zTAfTiiv1rrasYDqJQBAXVtdcKjgds6cZCOeRNbaWScE3OUhXo4clJtre&#10;eE/Xgy9FCGGXoILK+y6R0hUVGXQT2xEH7mx7gz7AvpS6x1sIN62Mo+hFGqw5NFTY0aai4nL4Mgrc&#10;+6ulN/lZNnadZ/lm1zx//GyVehwP6wUIT4P/F/+5cx3mx3P4fSZ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kIIsMAAADcAAAADwAAAAAAAAAAAAAAAACYAgAAZHJzL2Rv&#10;d25yZXYueG1sUEsFBgAAAAAEAAQA9QAAAIgDAAAAAA==&#10;" path="m29,12r-17,l19,15r2,6l18,36,2,51,,68,21,54,32,38,35,22,29,12xe" fillcolor="#231f20" stroked="f">
                    <v:path arrowok="t" o:connecttype="custom" o:connectlocs="29,12;12,12;19,15;21,21;18,36;2,51;0,68;21,54;32,38;35,22;29,12" o:connectangles="0,0,0,0,0,0,0,0,0,0,0"/>
                  </v:shape>
                  <v:shape id="Freeform 285" o:spid="_x0000_s1073" style="position:absolute;left:5539;top:771;width:36;height:69;visibility:visible;mso-wrap-style:square;v-text-anchor:top" coordsize="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3YsUA&#10;AADcAAAADwAAAGRycy9kb3ducmV2LnhtbESPwW7CQAxE75X6DysjcWs2FJWiwIIQLZBbW+ADrKyb&#10;hGa9UXaBlK/Hh0q92ZrxzPN82btGXagLtWcDoyQFRVx4W3Np4HjYPE1BhYhssfFMBn4pwHLx+DDH&#10;zPorf9FlH0slIRwyNFDF2GZah6IihyHxLbFo375zGGXtSm07vEq4a/Rzmk60w5qlocKW1hUVP/uz&#10;MxC2r57e9Wd58qt8k693p5eP25sxw0G/moGK1Md/8991bgV/LPj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2jdixQAAANwAAAAPAAAAAAAAAAAAAAAAAJgCAABkcnMv&#10;ZG93bnJldi54bWxQSwUGAAAAAAQABAD1AAAAigMAAAAA&#10;" path="m5,l1,,2,14,12,12r17,l25,6,5,xe" fillcolor="#231f20" stroked="f">
                    <v:path arrowok="t" o:connecttype="custom" o:connectlocs="5,0;1,0;2,14;12,12;29,12;25,6;5,0" o:connectangles="0,0,0,0,0,0,0"/>
                  </v:shape>
                </v:group>
                <w10:wrap anchorx="page"/>
              </v:group>
            </w:pict>
          </mc:Fallback>
        </mc:AlternateContent>
      </w:r>
      <w:r w:rsidR="00982E5A" w:rsidRPr="00982E5A">
        <w:rPr>
          <w:rFonts w:asciiTheme="minorHAnsi" w:hAnsiTheme="minorHAnsi" w:cstheme="minorHAnsi"/>
          <w:color w:val="231F20"/>
        </w:rPr>
        <w:t>Đạp hoàn toàn bàn đạp ly hợp, đợi và</w:t>
      </w:r>
      <w:r>
        <w:rPr>
          <w:rFonts w:asciiTheme="minorHAnsi" w:hAnsiTheme="minorHAnsi" w:cstheme="minorHAnsi"/>
          <w:color w:val="231F20"/>
        </w:rPr>
        <w:t xml:space="preserve">i giây sau đó ấn vào nút bấm </w:t>
      </w:r>
      <w:r w:rsidR="00982E5A" w:rsidRPr="00982E5A">
        <w:rPr>
          <w:rFonts w:asciiTheme="minorHAnsi" w:hAnsiTheme="minorHAnsi" w:cstheme="minorHAnsi"/>
          <w:color w:val="231F20"/>
        </w:rPr>
        <w:t xml:space="preserve">PTO. Lúc này </w:t>
      </w:r>
      <w:r>
        <w:rPr>
          <w:rFonts w:asciiTheme="minorHAnsi" w:hAnsiTheme="minorHAnsi" w:cstheme="minorHAnsi"/>
          <w:color w:val="231F20"/>
        </w:rPr>
        <w:t>đèn</w:t>
      </w:r>
      <w:r w:rsidR="00982E5A" w:rsidRPr="00982E5A">
        <w:rPr>
          <w:rFonts w:asciiTheme="minorHAnsi" w:hAnsiTheme="minorHAnsi" w:cstheme="minorHAnsi"/>
          <w:color w:val="231F20"/>
        </w:rPr>
        <w:t xml:space="preserve"> chỉ báo PTO trên đồng hồ táp-lô sẽ sáng lên.</w:t>
      </w:r>
      <w:r w:rsidR="00982E5A" w:rsidRPr="00982E5A">
        <w:rPr>
          <w:rFonts w:asciiTheme="minorHAnsi" w:hAnsiTheme="minorHAnsi" w:cstheme="minorHAnsi"/>
          <w:noProof/>
          <w:lang w:val="vi-VN" w:eastAsia="ja-JP"/>
        </w:rPr>
        <mc:AlternateContent>
          <mc:Choice Requires="wpg">
            <w:drawing>
              <wp:anchor distT="0" distB="0" distL="114300" distR="114300" simplePos="0" relativeHeight="251687936" behindDoc="1" locked="0" layoutInCell="0" allowOverlap="1">
                <wp:simplePos x="0" y="0"/>
                <wp:positionH relativeFrom="page">
                  <wp:posOffset>-1270</wp:posOffset>
                </wp:positionH>
                <wp:positionV relativeFrom="paragraph">
                  <wp:posOffset>108585</wp:posOffset>
                </wp:positionV>
                <wp:extent cx="362585" cy="723900"/>
                <wp:effectExtent l="8255" t="8890" r="10160" b="1016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723900"/>
                          <a:chOff x="-2" y="171"/>
                          <a:chExt cx="571" cy="1140"/>
                        </a:xfrm>
                      </wpg:grpSpPr>
                      <wps:wsp>
                        <wps:cNvPr id="72" name="Freeform 304"/>
                        <wps:cNvSpPr>
                          <a:spLocks/>
                        </wps:cNvSpPr>
                        <wps:spPr bwMode="auto">
                          <a:xfrm>
                            <a:off x="141" y="600"/>
                            <a:ext cx="284" cy="283"/>
                          </a:xfrm>
                          <a:custGeom>
                            <a:avLst/>
                            <a:gdLst>
                              <a:gd name="T0" fmla="*/ 283 w 284"/>
                              <a:gd name="T1" fmla="*/ 141 h 283"/>
                              <a:gd name="T2" fmla="*/ 281 w 284"/>
                              <a:gd name="T3" fmla="*/ 164 h 283"/>
                              <a:gd name="T4" fmla="*/ 276 w 284"/>
                              <a:gd name="T5" fmla="*/ 186 h 283"/>
                              <a:gd name="T6" fmla="*/ 267 w 284"/>
                              <a:gd name="T7" fmla="*/ 206 h 283"/>
                              <a:gd name="T8" fmla="*/ 256 w 284"/>
                              <a:gd name="T9" fmla="*/ 225 h 283"/>
                              <a:gd name="T10" fmla="*/ 242 w 284"/>
                              <a:gd name="T11" fmla="*/ 241 h 283"/>
                              <a:gd name="T12" fmla="*/ 225 w 284"/>
                              <a:gd name="T13" fmla="*/ 255 h 283"/>
                              <a:gd name="T14" fmla="*/ 207 w 284"/>
                              <a:gd name="T15" fmla="*/ 267 h 283"/>
                              <a:gd name="T16" fmla="*/ 186 w 284"/>
                              <a:gd name="T17" fmla="*/ 276 h 283"/>
                              <a:gd name="T18" fmla="*/ 165 w 284"/>
                              <a:gd name="T19" fmla="*/ 281 h 283"/>
                              <a:gd name="T20" fmla="*/ 142 w 284"/>
                              <a:gd name="T21" fmla="*/ 283 h 283"/>
                              <a:gd name="T22" fmla="*/ 119 w 284"/>
                              <a:gd name="T23" fmla="*/ 281 h 283"/>
                              <a:gd name="T24" fmla="*/ 97 w 284"/>
                              <a:gd name="T25" fmla="*/ 276 h 283"/>
                              <a:gd name="T26" fmla="*/ 77 w 284"/>
                              <a:gd name="T27" fmla="*/ 267 h 283"/>
                              <a:gd name="T28" fmla="*/ 58 w 284"/>
                              <a:gd name="T29" fmla="*/ 256 h 283"/>
                              <a:gd name="T30" fmla="*/ 41 w 284"/>
                              <a:gd name="T31" fmla="*/ 242 h 283"/>
                              <a:gd name="T32" fmla="*/ 27 w 284"/>
                              <a:gd name="T33" fmla="*/ 225 h 283"/>
                              <a:gd name="T34" fmla="*/ 16 w 284"/>
                              <a:gd name="T35" fmla="*/ 207 h 283"/>
                              <a:gd name="T36" fmla="*/ 7 w 284"/>
                              <a:gd name="T37" fmla="*/ 187 h 283"/>
                              <a:gd name="T38" fmla="*/ 1 w 284"/>
                              <a:gd name="T39" fmla="*/ 165 h 283"/>
                              <a:gd name="T40" fmla="*/ 0 w 284"/>
                              <a:gd name="T41" fmla="*/ 142 h 283"/>
                              <a:gd name="T42" fmla="*/ 1 w 284"/>
                              <a:gd name="T43" fmla="*/ 119 h 283"/>
                              <a:gd name="T44" fmla="*/ 7 w 284"/>
                              <a:gd name="T45" fmla="*/ 97 h 283"/>
                              <a:gd name="T46" fmla="*/ 15 w 284"/>
                              <a:gd name="T47" fmla="*/ 77 h 283"/>
                              <a:gd name="T48" fmla="*/ 27 w 284"/>
                              <a:gd name="T49" fmla="*/ 58 h 283"/>
                              <a:gd name="T50" fmla="*/ 41 w 284"/>
                              <a:gd name="T51" fmla="*/ 42 h 283"/>
                              <a:gd name="T52" fmla="*/ 57 w 284"/>
                              <a:gd name="T53" fmla="*/ 27 h 283"/>
                              <a:gd name="T54" fmla="*/ 75 w 284"/>
                              <a:gd name="T55" fmla="*/ 16 h 283"/>
                              <a:gd name="T56" fmla="*/ 95 w 284"/>
                              <a:gd name="T57" fmla="*/ 7 h 283"/>
                              <a:gd name="T58" fmla="*/ 117 w 284"/>
                              <a:gd name="T59" fmla="*/ 2 h 283"/>
                              <a:gd name="T60" fmla="*/ 140 w 284"/>
                              <a:gd name="T61" fmla="*/ 0 h 283"/>
                              <a:gd name="T62" fmla="*/ 163 w 284"/>
                              <a:gd name="T63" fmla="*/ 1 h 283"/>
                              <a:gd name="T64" fmla="*/ 185 w 284"/>
                              <a:gd name="T65" fmla="*/ 7 h 283"/>
                              <a:gd name="T66" fmla="*/ 206 w 284"/>
                              <a:gd name="T67" fmla="*/ 15 h 283"/>
                              <a:gd name="T68" fmla="*/ 224 w 284"/>
                              <a:gd name="T69" fmla="*/ 26 h 283"/>
                              <a:gd name="T70" fmla="*/ 241 w 284"/>
                              <a:gd name="T71" fmla="*/ 40 h 283"/>
                              <a:gd name="T72" fmla="*/ 255 w 284"/>
                              <a:gd name="T73" fmla="*/ 57 h 283"/>
                              <a:gd name="T74" fmla="*/ 267 w 284"/>
                              <a:gd name="T75" fmla="*/ 75 h 283"/>
                              <a:gd name="T76" fmla="*/ 275 w 284"/>
                              <a:gd name="T77" fmla="*/ 95 h 283"/>
                              <a:gd name="T78" fmla="*/ 281 w 284"/>
                              <a:gd name="T79" fmla="*/ 117 h 283"/>
                              <a:gd name="T80" fmla="*/ 283 w 284"/>
                              <a:gd name="T81" fmla="*/ 140 h 283"/>
                              <a:gd name="T82" fmla="*/ 283 w 284"/>
                              <a:gd name="T83" fmla="*/ 141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84" h="283">
                                <a:moveTo>
                                  <a:pt x="283" y="141"/>
                                </a:moveTo>
                                <a:lnTo>
                                  <a:pt x="281" y="164"/>
                                </a:lnTo>
                                <a:lnTo>
                                  <a:pt x="276" y="186"/>
                                </a:lnTo>
                                <a:lnTo>
                                  <a:pt x="267" y="206"/>
                                </a:lnTo>
                                <a:lnTo>
                                  <a:pt x="256" y="225"/>
                                </a:lnTo>
                                <a:lnTo>
                                  <a:pt x="242" y="241"/>
                                </a:lnTo>
                                <a:lnTo>
                                  <a:pt x="225" y="255"/>
                                </a:lnTo>
                                <a:lnTo>
                                  <a:pt x="207" y="267"/>
                                </a:lnTo>
                                <a:lnTo>
                                  <a:pt x="186" y="276"/>
                                </a:lnTo>
                                <a:lnTo>
                                  <a:pt x="165" y="281"/>
                                </a:lnTo>
                                <a:lnTo>
                                  <a:pt x="142" y="283"/>
                                </a:lnTo>
                                <a:lnTo>
                                  <a:pt x="119" y="281"/>
                                </a:lnTo>
                                <a:lnTo>
                                  <a:pt x="97" y="276"/>
                                </a:lnTo>
                                <a:lnTo>
                                  <a:pt x="77" y="267"/>
                                </a:lnTo>
                                <a:lnTo>
                                  <a:pt x="58" y="256"/>
                                </a:lnTo>
                                <a:lnTo>
                                  <a:pt x="41" y="242"/>
                                </a:lnTo>
                                <a:lnTo>
                                  <a:pt x="27" y="225"/>
                                </a:lnTo>
                                <a:lnTo>
                                  <a:pt x="16" y="207"/>
                                </a:lnTo>
                                <a:lnTo>
                                  <a:pt x="7" y="187"/>
                                </a:lnTo>
                                <a:lnTo>
                                  <a:pt x="1" y="165"/>
                                </a:lnTo>
                                <a:lnTo>
                                  <a:pt x="0" y="142"/>
                                </a:lnTo>
                                <a:lnTo>
                                  <a:pt x="1" y="119"/>
                                </a:lnTo>
                                <a:lnTo>
                                  <a:pt x="7" y="97"/>
                                </a:lnTo>
                                <a:lnTo>
                                  <a:pt x="15" y="77"/>
                                </a:lnTo>
                                <a:lnTo>
                                  <a:pt x="27" y="58"/>
                                </a:lnTo>
                                <a:lnTo>
                                  <a:pt x="41" y="42"/>
                                </a:lnTo>
                                <a:lnTo>
                                  <a:pt x="57" y="27"/>
                                </a:lnTo>
                                <a:lnTo>
                                  <a:pt x="75" y="16"/>
                                </a:lnTo>
                                <a:lnTo>
                                  <a:pt x="95" y="7"/>
                                </a:lnTo>
                                <a:lnTo>
                                  <a:pt x="117" y="2"/>
                                </a:lnTo>
                                <a:lnTo>
                                  <a:pt x="140" y="0"/>
                                </a:lnTo>
                                <a:lnTo>
                                  <a:pt x="163" y="1"/>
                                </a:lnTo>
                                <a:lnTo>
                                  <a:pt x="185" y="7"/>
                                </a:lnTo>
                                <a:lnTo>
                                  <a:pt x="206" y="15"/>
                                </a:lnTo>
                                <a:lnTo>
                                  <a:pt x="224" y="26"/>
                                </a:lnTo>
                                <a:lnTo>
                                  <a:pt x="241" y="40"/>
                                </a:lnTo>
                                <a:lnTo>
                                  <a:pt x="255" y="57"/>
                                </a:lnTo>
                                <a:lnTo>
                                  <a:pt x="267" y="75"/>
                                </a:lnTo>
                                <a:lnTo>
                                  <a:pt x="275" y="95"/>
                                </a:lnTo>
                                <a:lnTo>
                                  <a:pt x="281" y="117"/>
                                </a:lnTo>
                                <a:lnTo>
                                  <a:pt x="283" y="140"/>
                                </a:lnTo>
                                <a:lnTo>
                                  <a:pt x="283" y="141"/>
                                </a:lnTo>
                                <a:close/>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305"/>
                        <wps:cNvSpPr>
                          <a:spLocks/>
                        </wps:cNvSpPr>
                        <wps:spPr bwMode="auto">
                          <a:xfrm>
                            <a:off x="0" y="741"/>
                            <a:ext cx="566" cy="20"/>
                          </a:xfrm>
                          <a:custGeom>
                            <a:avLst/>
                            <a:gdLst>
                              <a:gd name="T0" fmla="*/ 0 w 566"/>
                              <a:gd name="T1" fmla="*/ 0 h 20"/>
                              <a:gd name="T2" fmla="*/ 566 w 566"/>
                              <a:gd name="T3" fmla="*/ 0 h 20"/>
                            </a:gdLst>
                            <a:ahLst/>
                            <a:cxnLst>
                              <a:cxn ang="0">
                                <a:pos x="T0" y="T1"/>
                              </a:cxn>
                              <a:cxn ang="0">
                                <a:pos x="T2" y="T3"/>
                              </a:cxn>
                            </a:cxnLst>
                            <a:rect l="0" t="0" r="r" b="b"/>
                            <a:pathLst>
                              <a:path w="566" h="20">
                                <a:moveTo>
                                  <a:pt x="0" y="0"/>
                                </a:moveTo>
                                <a:lnTo>
                                  <a:pt x="566" y="0"/>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06"/>
                        <wps:cNvSpPr>
                          <a:spLocks/>
                        </wps:cNvSpPr>
                        <wps:spPr bwMode="auto">
                          <a:xfrm>
                            <a:off x="283" y="174"/>
                            <a:ext cx="20" cy="1134"/>
                          </a:xfrm>
                          <a:custGeom>
                            <a:avLst/>
                            <a:gdLst>
                              <a:gd name="T0" fmla="*/ 0 w 20"/>
                              <a:gd name="T1" fmla="*/ 0 h 1134"/>
                              <a:gd name="T2" fmla="*/ 0 w 20"/>
                              <a:gd name="T3" fmla="*/ 1133 h 1134"/>
                            </a:gdLst>
                            <a:ahLst/>
                            <a:cxnLst>
                              <a:cxn ang="0">
                                <a:pos x="T0" y="T1"/>
                              </a:cxn>
                              <a:cxn ang="0">
                                <a:pos x="T2" y="T3"/>
                              </a:cxn>
                            </a:cxnLst>
                            <a:rect l="0" t="0" r="r" b="b"/>
                            <a:pathLst>
                              <a:path w="20" h="1134">
                                <a:moveTo>
                                  <a:pt x="0" y="0"/>
                                </a:moveTo>
                                <a:lnTo>
                                  <a:pt x="0" y="1133"/>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D01E6" id="Group 71" o:spid="_x0000_s1026" style="position:absolute;margin-left:-.1pt;margin-top:8.55pt;width:28.55pt;height:57pt;z-index:-251628544;mso-position-horizontal-relative:page" coordorigin="-2,171" coordsize="57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" o:allowincell="f">
                <v:shape id="Freeform 304" o:spid="_x0000_s1027" style="position:absolute;left:141;top:600;width:284;height:283;visibility:visible;mso-wrap-style:square;v-text-anchor:top" coordsize="28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iicIA&#10;AADbAAAADwAAAGRycy9kb3ducmV2LnhtbESPQWsCMRSE7wX/Q3iCt5oo2MpqFFEqXnrotj/guXlu&#10;FjcvyyZdo7++KRR6HGbmG2a9Ta4VA/Wh8axhNlUgiCtvGq41fH2+PS9BhIhssPVMGu4UYLsZPa2x&#10;MP7GHzSUsRYZwqFADTbGrpAyVJYchqnviLN38b3DmGVfS9PjLcNdK+dKvUiHDecFix3tLVXX8ttp&#10;OFZpSLv382NRHqRiq04y3r3Wk3HarUBESvE//Nc+GQ2vc/j9kn+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6KJwgAAANsAAAAPAAAAAAAAAAAAAAAAAJgCAABkcnMvZG93&#10;bnJldi54bWxQSwUGAAAAAAQABAD1AAAAhwMAAAAA&#10;" path="m283,141r-2,23l276,186r-9,20l256,225r-14,16l225,255r-18,12l186,276r-21,5l142,283r-23,-2l97,276,77,267,58,256,41,242,27,225,16,207,7,187,1,165,,142,1,119,7,97,15,77,27,58,41,42,57,27,75,16,95,7,117,2,140,r23,1l185,7r21,8l224,26r17,14l255,57r12,18l275,95r6,22l283,140r,1xe" filled="f" strokeweight=".09983mm">
                  <v:path arrowok="t" o:connecttype="custom" o:connectlocs="283,141;281,164;276,186;267,206;256,225;242,241;225,255;207,267;186,276;165,281;142,283;119,281;97,276;77,267;58,256;41,242;27,225;16,207;7,187;1,165;0,142;1,119;7,97;15,77;27,58;41,42;57,27;75,16;95,7;117,2;140,0;163,1;185,7;206,15;224,26;241,40;255,57;267,75;275,95;281,117;283,140;283,141" o:connectangles="0,0,0,0,0,0,0,0,0,0,0,0,0,0,0,0,0,0,0,0,0,0,0,0,0,0,0,0,0,0,0,0,0,0,0,0,0,0,0,0,0,0"/>
                </v:shape>
                <v:shape id="Freeform 305" o:spid="_x0000_s1028" style="position:absolute;top:741;width:566;height:20;visibility:visible;mso-wrap-style:square;v-text-anchor:top" coordsize="5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Cf8IA&#10;AADbAAAADwAAAGRycy9kb3ducmV2LnhtbESPQWvCQBSE74L/YXlCb7qxtaakrmILguBJo/dH9jVJ&#10;zb6NuxtN/70rFDwOM/MNs1j1phFXcr62rGA6SUAQF1bXXCo45pvxBwgfkDU2lknBH3lYLYeDBWba&#10;3nhP10MoRYSwz1BBFUKbSemLigz6iW2Jo/djncEQpSuldniLcNPI1ySZS4M1x4UKW/quqDgfOqMA&#10;63z2+3VMndntN9375ZR2hndKvYz69SeIQH14hv/bW60gfYPHl/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oJ/wgAAANsAAAAPAAAAAAAAAAAAAAAAAJgCAABkcnMvZG93&#10;bnJldi54bWxQSwUGAAAAAAQABAD1AAAAhwMAAAAA&#10;" path="m,l566,e" filled="f" strokeweight=".09983mm">
                  <v:path arrowok="t" o:connecttype="custom" o:connectlocs="0,0;566,0" o:connectangles="0,0"/>
                </v:shape>
                <v:shape id="Freeform 306" o:spid="_x0000_s1029" style="position:absolute;left:283;top:174;width:20;height:1134;visibility:visible;mso-wrap-style:square;v-text-anchor:top" coordsize="20,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agMIA&#10;AADbAAAADwAAAGRycy9kb3ducmV2LnhtbESPX2vCMBTF34V9h3AHvmk6GVo6o4xBYSBMrMJe75pr&#10;W2xuShLb+u0XQfDxcP78OOvtaFrRk/ONZQVv8wQEcWl1w5WC0zGfpSB8QNbYWiYFN/Kw3bxM1php&#10;O/CB+iJUIo6wz1BBHUKXSenLmgz6ue2Io3e2zmCI0lVSOxziuGnlIkmW0mDDkVBjR181lZfiaiJk&#10;lw996tC5/c+S8sL/nX8vO6Wmr+PnB4hAY3iGH+1vrWD1Dvcv8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ZqAwgAAANsAAAAPAAAAAAAAAAAAAAAAAJgCAABkcnMvZG93&#10;bnJldi54bWxQSwUGAAAAAAQABAD1AAAAhwMAAAAA&#10;" path="m,l,1133e" filled="f" strokeweight=".09983mm">
                  <v:path arrowok="t" o:connecttype="custom" o:connectlocs="0,0;0,1133" o:connectangles="0,0"/>
                </v:shape>
                <w10:wrap anchorx="page"/>
              </v:group>
            </w:pict>
          </mc:Fallback>
        </mc:AlternateContent>
      </w:r>
    </w:p>
    <w:p w:rsidR="00982E5A" w:rsidRPr="00982E5A" w:rsidRDefault="00982E5A" w:rsidP="00982E5A">
      <w:pPr>
        <w:pStyle w:val="BodyText"/>
        <w:kinsoku w:val="0"/>
        <w:overflowPunct w:val="0"/>
        <w:spacing w:before="0" w:line="266" w:lineRule="auto"/>
        <w:ind w:left="0" w:right="1450"/>
        <w:rPr>
          <w:rFonts w:asciiTheme="minorHAnsi" w:hAnsiTheme="minorHAnsi" w:cstheme="minorHAnsi"/>
          <w:color w:val="000000"/>
        </w:rPr>
        <w:sectPr w:rsidR="00982E5A" w:rsidRPr="00982E5A">
          <w:type w:val="continuous"/>
          <w:pgSz w:w="9865" w:h="13380"/>
          <w:pgMar w:top="720" w:right="0" w:bottom="0" w:left="0" w:header="720" w:footer="720" w:gutter="0"/>
          <w:cols w:space="720" w:equalWidth="0">
            <w:col w:w="9865"/>
          </w:cols>
          <w:noEndnote/>
        </w:sectPr>
      </w:pPr>
    </w:p>
    <w:p w:rsidR="00982E5A" w:rsidRPr="00982E5A" w:rsidRDefault="00982E5A" w:rsidP="00982E5A">
      <w:pPr>
        <w:kinsoku w:val="0"/>
        <w:overflowPunct w:val="0"/>
        <w:spacing w:before="7" w:line="200" w:lineRule="exact"/>
        <w:rPr>
          <w:rFonts w:asciiTheme="minorHAnsi" w:hAnsiTheme="minorHAnsi" w:cstheme="minorHAnsi"/>
          <w:sz w:val="18"/>
          <w:szCs w:val="18"/>
        </w:rPr>
      </w:pPr>
      <w:r w:rsidRPr="00982E5A">
        <w:rPr>
          <w:rFonts w:asciiTheme="minorHAnsi" w:hAnsiTheme="minorHAnsi" w:cstheme="minorHAnsi"/>
          <w:sz w:val="18"/>
          <w:szCs w:val="18"/>
        </w:rPr>
        <w:br w:type="column"/>
      </w:r>
    </w:p>
    <w:p w:rsidR="00982E5A" w:rsidRPr="00982E5A" w:rsidRDefault="00982E5A" w:rsidP="00982E5A">
      <w:pPr>
        <w:kinsoku w:val="0"/>
        <w:overflowPunct w:val="0"/>
        <w:ind w:right="906"/>
        <w:jc w:val="center"/>
        <w:rPr>
          <w:rFonts w:asciiTheme="minorHAnsi" w:hAnsiTheme="minorHAnsi" w:cstheme="minorHAnsi"/>
          <w:color w:val="000000"/>
          <w:sz w:val="18"/>
          <w:szCs w:val="18"/>
        </w:rPr>
      </w:pPr>
      <w:r w:rsidRPr="00982E5A">
        <w:rPr>
          <w:rFonts w:asciiTheme="minorHAnsi" w:hAnsiTheme="minorHAnsi" w:cstheme="minorHAnsi"/>
          <w:b/>
          <w:bCs/>
          <w:color w:val="FFFFFF"/>
          <w:sz w:val="18"/>
          <w:szCs w:val="18"/>
        </w:rPr>
        <w:t>KHUYẾN CÁO</w:t>
      </w:r>
    </w:p>
    <w:p w:rsidR="00982E5A" w:rsidRPr="00982E5A" w:rsidRDefault="00982E5A" w:rsidP="00982E5A">
      <w:pPr>
        <w:kinsoku w:val="0"/>
        <w:overflowPunct w:val="0"/>
        <w:ind w:right="906"/>
        <w:jc w:val="center"/>
        <w:rPr>
          <w:rFonts w:asciiTheme="minorHAnsi" w:hAnsiTheme="minorHAnsi" w:cstheme="minorHAnsi"/>
          <w:color w:val="000000"/>
          <w:sz w:val="18"/>
          <w:szCs w:val="18"/>
        </w:rPr>
        <w:sectPr w:rsidR="00982E5A" w:rsidRPr="00982E5A">
          <w:type w:val="continuous"/>
          <w:pgSz w:w="9865" w:h="13380"/>
          <w:pgMar w:top="720" w:right="0" w:bottom="0" w:left="0" w:header="720" w:footer="720" w:gutter="0"/>
          <w:cols w:num="2" w:space="720" w:equalWidth="0">
            <w:col w:w="3111" w:space="379"/>
            <w:col w:w="6375"/>
          </w:cols>
          <w:noEndnote/>
        </w:sectPr>
      </w:pPr>
    </w:p>
    <w:p w:rsidR="00982E5A" w:rsidRPr="00982E5A" w:rsidRDefault="00982E5A" w:rsidP="00982E5A">
      <w:pPr>
        <w:kinsoku w:val="0"/>
        <w:overflowPunct w:val="0"/>
        <w:spacing w:before="1" w:line="110" w:lineRule="exact"/>
        <w:rPr>
          <w:rFonts w:asciiTheme="minorHAnsi" w:hAnsiTheme="minorHAnsi" w:cstheme="minorHAnsi"/>
          <w:sz w:val="18"/>
          <w:szCs w:val="18"/>
        </w:rPr>
      </w:pPr>
    </w:p>
    <w:p w:rsidR="00982E5A" w:rsidRPr="00982E5A" w:rsidRDefault="00982E5A" w:rsidP="00982E5A">
      <w:pPr>
        <w:kinsoku w:val="0"/>
        <w:overflowPunct w:val="0"/>
        <w:spacing w:before="1" w:line="110" w:lineRule="exact"/>
        <w:rPr>
          <w:rFonts w:asciiTheme="minorHAnsi" w:hAnsiTheme="minorHAnsi" w:cstheme="minorHAnsi"/>
          <w:sz w:val="18"/>
          <w:szCs w:val="18"/>
        </w:rPr>
        <w:sectPr w:rsidR="00982E5A" w:rsidRPr="00982E5A">
          <w:type w:val="continuous"/>
          <w:pgSz w:w="9865" w:h="13380"/>
          <w:pgMar w:top="720" w:right="0" w:bottom="0" w:left="0" w:header="720" w:footer="720" w:gutter="0"/>
          <w:cols w:space="720" w:equalWidth="0">
            <w:col w:w="9865"/>
          </w:cols>
          <w:noEndnote/>
        </w:sectPr>
      </w:pPr>
    </w:p>
    <w:p w:rsidR="00982E5A" w:rsidRPr="00982E5A" w:rsidRDefault="00982E5A" w:rsidP="00982E5A">
      <w:pPr>
        <w:kinsoku w:val="0"/>
        <w:overflowPunct w:val="0"/>
        <w:spacing w:before="10" w:line="18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r w:rsidRPr="00982E5A">
        <w:rPr>
          <w:rFonts w:asciiTheme="minorHAnsi" w:hAnsiTheme="minorHAnsi" w:cstheme="minorHAnsi"/>
          <w:noProof/>
          <w:color w:val="231F20"/>
          <w:lang w:val="vi-VN" w:eastAsia="ja-JP"/>
        </w:rPr>
        <mc:AlternateContent>
          <mc:Choice Requires="wps">
            <w:drawing>
              <wp:anchor distT="45720" distB="45720" distL="114300" distR="114300" simplePos="0" relativeHeight="251700224" behindDoc="0" locked="0" layoutInCell="1" allowOverlap="1">
                <wp:simplePos x="0" y="0"/>
                <wp:positionH relativeFrom="column">
                  <wp:posOffset>408940</wp:posOffset>
                </wp:positionH>
                <wp:positionV relativeFrom="paragraph">
                  <wp:posOffset>36830</wp:posOffset>
                </wp:positionV>
                <wp:extent cx="1475105" cy="1404620"/>
                <wp:effectExtent l="0" t="0" r="0" b="0"/>
                <wp:wrapSquare wrapText="bothSides"/>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04620"/>
                        </a:xfrm>
                        <a:prstGeom prst="rect">
                          <a:avLst/>
                        </a:prstGeom>
                        <a:solidFill>
                          <a:srgbClr val="FFFFFF"/>
                        </a:solidFill>
                        <a:ln w="9525">
                          <a:noFill/>
                          <a:miter lim="800000"/>
                          <a:headEnd/>
                          <a:tailEnd/>
                        </a:ln>
                      </wps:spPr>
                      <wps:txbx>
                        <w:txbxContent>
                          <w:p w:rsidR="00982E5A" w:rsidRPr="00982E5A" w:rsidRDefault="00982E5A" w:rsidP="00982E5A">
                            <w:pPr>
                              <w:jc w:val="center"/>
                              <w:rPr>
                                <w:rFonts w:asciiTheme="minorHAnsi" w:hAnsiTheme="minorHAnsi" w:cstheme="minorHAnsi"/>
                                <w:sz w:val="20"/>
                                <w:szCs w:val="20"/>
                              </w:rPr>
                            </w:pPr>
                            <w:r w:rsidRPr="00982E5A">
                              <w:rPr>
                                <w:rFonts w:asciiTheme="minorHAnsi" w:hAnsiTheme="minorHAnsi" w:cstheme="minorHAnsi"/>
                                <w:sz w:val="20"/>
                                <w:szCs w:val="20"/>
                              </w:rPr>
                              <w:t>Đèn chỉ báo PTO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2.2pt;margin-top:2.9pt;width:116.1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" stroked="f">
                <v:textbox style="mso-fit-shape-to-text:t">
                  <w:txbxContent>
                    <w:p w:rsidR="00982E5A" w:rsidRPr="00982E5A" w:rsidRDefault="00982E5A" w:rsidP="00982E5A">
                      <w:pPr>
                        <w:jc w:val="center"/>
                        <w:rPr>
                          <w:rFonts w:asciiTheme="minorHAnsi" w:hAnsiTheme="minorHAnsi" w:cstheme="minorHAnsi"/>
                          <w:sz w:val="20"/>
                          <w:szCs w:val="20"/>
                        </w:rPr>
                      </w:pPr>
                      <w:r w:rsidRPr="00982E5A">
                        <w:rPr>
                          <w:rFonts w:asciiTheme="minorHAnsi" w:hAnsiTheme="minorHAnsi" w:cstheme="minorHAnsi"/>
                          <w:sz w:val="20"/>
                          <w:szCs w:val="20"/>
                        </w:rPr>
                        <w:t>Đèn chỉ báo PTO</w:t>
                      </w:r>
                    </w:p>
                  </w:txbxContent>
                </v:textbox>
                <w10:wrap type="square"/>
              </v:shape>
            </w:pict>
          </mc:Fallback>
        </mc:AlternateContent>
      </w:r>
    </w:p>
    <w:p w:rsidR="00584DB4" w:rsidRDefault="00982E5A" w:rsidP="00982E5A">
      <w:pPr>
        <w:pStyle w:val="BodyText"/>
        <w:tabs>
          <w:tab w:val="left" w:pos="1427"/>
        </w:tabs>
        <w:kinsoku w:val="0"/>
        <w:overflowPunct w:val="0"/>
        <w:spacing w:line="266" w:lineRule="auto"/>
        <w:ind w:left="1427" w:right="1664"/>
        <w:rPr>
          <w:rFonts w:asciiTheme="minorHAnsi" w:hAnsiTheme="minorHAnsi" w:cstheme="minorHAnsi"/>
          <w:color w:val="231F20"/>
        </w:rPr>
      </w:pPr>
      <w:r w:rsidRPr="00982E5A">
        <w:rPr>
          <w:rFonts w:asciiTheme="minorHAnsi" w:hAnsiTheme="minorHAnsi" w:cstheme="minorHAnsi"/>
          <w:noProof/>
          <w:lang w:val="vi-VN" w:eastAsia="ja-JP"/>
        </w:rPr>
        <mc:AlternateContent>
          <mc:Choice Requires="wpg">
            <w:drawing>
              <wp:anchor distT="0" distB="0" distL="114300" distR="114300" simplePos="0" relativeHeight="251685888" behindDoc="0" locked="0" layoutInCell="0" allowOverlap="1">
                <wp:simplePos x="0" y="0"/>
                <wp:positionH relativeFrom="page">
                  <wp:posOffset>752475</wp:posOffset>
                </wp:positionH>
                <wp:positionV relativeFrom="paragraph">
                  <wp:posOffset>236855</wp:posOffset>
                </wp:positionV>
                <wp:extent cx="725805" cy="726440"/>
                <wp:effectExtent l="0" t="0" r="17145" b="1651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 cy="726440"/>
                          <a:chOff x="2461" y="302"/>
                          <a:chExt cx="1143" cy="1144"/>
                        </a:xfrm>
                      </wpg:grpSpPr>
                      <wps:wsp>
                        <wps:cNvPr id="59" name="Rectangle 290"/>
                        <wps:cNvSpPr>
                          <a:spLocks/>
                        </wps:cNvSpPr>
                        <wps:spPr bwMode="auto">
                          <a:xfrm>
                            <a:off x="2466" y="307"/>
                            <a:ext cx="1133" cy="113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291"/>
                        <wpg:cNvGrpSpPr>
                          <a:grpSpLocks/>
                        </wpg:cNvGrpSpPr>
                        <wpg:grpSpPr bwMode="auto">
                          <a:xfrm>
                            <a:off x="2757" y="502"/>
                            <a:ext cx="554" cy="743"/>
                            <a:chOff x="2757" y="502"/>
                            <a:chExt cx="554" cy="743"/>
                          </a:xfrm>
                        </wpg:grpSpPr>
                        <wps:wsp>
                          <wps:cNvPr id="61" name="Freeform 292"/>
                          <wps:cNvSpPr>
                            <a:spLocks/>
                          </wps:cNvSpPr>
                          <wps:spPr bwMode="auto">
                            <a:xfrm>
                              <a:off x="2757" y="502"/>
                              <a:ext cx="554" cy="743"/>
                            </a:xfrm>
                            <a:custGeom>
                              <a:avLst/>
                              <a:gdLst>
                                <a:gd name="T0" fmla="*/ 128 w 554"/>
                                <a:gd name="T1" fmla="*/ 515 h 743"/>
                                <a:gd name="T2" fmla="*/ 42 w 554"/>
                                <a:gd name="T3" fmla="*/ 515 h 743"/>
                                <a:gd name="T4" fmla="*/ 42 w 554"/>
                                <a:gd name="T5" fmla="*/ 742 h 743"/>
                                <a:gd name="T6" fmla="*/ 128 w 554"/>
                                <a:gd name="T7" fmla="*/ 742 h 743"/>
                                <a:gd name="T8" fmla="*/ 128 w 554"/>
                                <a:gd name="T9" fmla="*/ 659 h 743"/>
                                <a:gd name="T10" fmla="*/ 503 w 554"/>
                                <a:gd name="T11" fmla="*/ 659 h 743"/>
                                <a:gd name="T12" fmla="*/ 503 w 554"/>
                                <a:gd name="T13" fmla="*/ 598 h 743"/>
                                <a:gd name="T14" fmla="*/ 128 w 554"/>
                                <a:gd name="T15" fmla="*/ 598 h 743"/>
                                <a:gd name="T16" fmla="*/ 128 w 554"/>
                                <a:gd name="T17" fmla="*/ 515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4" h="743">
                                  <a:moveTo>
                                    <a:pt x="128" y="515"/>
                                  </a:moveTo>
                                  <a:lnTo>
                                    <a:pt x="42" y="515"/>
                                  </a:lnTo>
                                  <a:lnTo>
                                    <a:pt x="42" y="742"/>
                                  </a:lnTo>
                                  <a:lnTo>
                                    <a:pt x="128" y="742"/>
                                  </a:lnTo>
                                  <a:lnTo>
                                    <a:pt x="128" y="659"/>
                                  </a:lnTo>
                                  <a:lnTo>
                                    <a:pt x="503" y="659"/>
                                  </a:lnTo>
                                  <a:lnTo>
                                    <a:pt x="503" y="598"/>
                                  </a:lnTo>
                                  <a:lnTo>
                                    <a:pt x="128" y="598"/>
                                  </a:lnTo>
                                  <a:lnTo>
                                    <a:pt x="128" y="5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293"/>
                          <wps:cNvSpPr>
                            <a:spLocks/>
                          </wps:cNvSpPr>
                          <wps:spPr bwMode="auto">
                            <a:xfrm>
                              <a:off x="3174" y="1161"/>
                              <a:ext cx="86" cy="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294"/>
                          <wps:cNvSpPr>
                            <a:spLocks/>
                          </wps:cNvSpPr>
                          <wps:spPr bwMode="auto">
                            <a:xfrm>
                              <a:off x="3011" y="901"/>
                              <a:ext cx="61" cy="1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295"/>
                          <wps:cNvSpPr>
                            <a:spLocks/>
                          </wps:cNvSpPr>
                          <wps:spPr bwMode="auto">
                            <a:xfrm>
                              <a:off x="3174" y="1017"/>
                              <a:ext cx="86" cy="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Freeform 296"/>
                          <wps:cNvSpPr>
                            <a:spLocks/>
                          </wps:cNvSpPr>
                          <wps:spPr bwMode="auto">
                            <a:xfrm>
                              <a:off x="2757" y="502"/>
                              <a:ext cx="554" cy="743"/>
                            </a:xfrm>
                            <a:custGeom>
                              <a:avLst/>
                              <a:gdLst>
                                <a:gd name="T0" fmla="*/ 132 w 554"/>
                                <a:gd name="T1" fmla="*/ 272 h 743"/>
                                <a:gd name="T2" fmla="*/ 108 w 554"/>
                                <a:gd name="T3" fmla="*/ 275 h 743"/>
                                <a:gd name="T4" fmla="*/ 86 w 554"/>
                                <a:gd name="T5" fmla="*/ 281 h 743"/>
                                <a:gd name="T6" fmla="*/ 66 w 554"/>
                                <a:gd name="T7" fmla="*/ 292 h 743"/>
                                <a:gd name="T8" fmla="*/ 50 w 554"/>
                                <a:gd name="T9" fmla="*/ 306 h 743"/>
                                <a:gd name="T10" fmla="*/ 37 w 554"/>
                                <a:gd name="T11" fmla="*/ 323 h 743"/>
                                <a:gd name="T12" fmla="*/ 28 w 554"/>
                                <a:gd name="T13" fmla="*/ 342 h 743"/>
                                <a:gd name="T14" fmla="*/ 23 w 554"/>
                                <a:gd name="T15" fmla="*/ 363 h 743"/>
                                <a:gd name="T16" fmla="*/ 26 w 554"/>
                                <a:gd name="T17" fmla="*/ 389 h 743"/>
                                <a:gd name="T18" fmla="*/ 32 w 554"/>
                                <a:gd name="T19" fmla="*/ 412 h 743"/>
                                <a:gd name="T20" fmla="*/ 42 w 554"/>
                                <a:gd name="T21" fmla="*/ 431 h 743"/>
                                <a:gd name="T22" fmla="*/ 55 w 554"/>
                                <a:gd name="T23" fmla="*/ 448 h 743"/>
                                <a:gd name="T24" fmla="*/ 72 w 554"/>
                                <a:gd name="T25" fmla="*/ 461 h 743"/>
                                <a:gd name="T26" fmla="*/ 90 w 554"/>
                                <a:gd name="T27" fmla="*/ 471 h 743"/>
                                <a:gd name="T28" fmla="*/ 111 w 554"/>
                                <a:gd name="T29" fmla="*/ 476 h 743"/>
                                <a:gd name="T30" fmla="*/ 136 w 554"/>
                                <a:gd name="T31" fmla="*/ 475 h 743"/>
                                <a:gd name="T32" fmla="*/ 159 w 554"/>
                                <a:gd name="T33" fmla="*/ 469 h 743"/>
                                <a:gd name="T34" fmla="*/ 179 w 554"/>
                                <a:gd name="T35" fmla="*/ 460 h 743"/>
                                <a:gd name="T36" fmla="*/ 195 w 554"/>
                                <a:gd name="T37" fmla="*/ 448 h 743"/>
                                <a:gd name="T38" fmla="*/ 209 w 554"/>
                                <a:gd name="T39" fmla="*/ 433 h 743"/>
                                <a:gd name="T40" fmla="*/ 212 w 554"/>
                                <a:gd name="T41" fmla="*/ 428 h 743"/>
                                <a:gd name="T42" fmla="*/ 125 w 554"/>
                                <a:gd name="T43" fmla="*/ 428 h 743"/>
                                <a:gd name="T44" fmla="*/ 103 w 554"/>
                                <a:gd name="T45" fmla="*/ 423 h 743"/>
                                <a:gd name="T46" fmla="*/ 86 w 554"/>
                                <a:gd name="T47" fmla="*/ 411 h 743"/>
                                <a:gd name="T48" fmla="*/ 75 w 554"/>
                                <a:gd name="T49" fmla="*/ 392 h 743"/>
                                <a:gd name="T50" fmla="*/ 77 w 554"/>
                                <a:gd name="T51" fmla="*/ 364 h 743"/>
                                <a:gd name="T52" fmla="*/ 85 w 554"/>
                                <a:gd name="T53" fmla="*/ 343 h 743"/>
                                <a:gd name="T54" fmla="*/ 99 w 554"/>
                                <a:gd name="T55" fmla="*/ 329 h 743"/>
                                <a:gd name="T56" fmla="*/ 116 w 554"/>
                                <a:gd name="T57" fmla="*/ 322 h 743"/>
                                <a:gd name="T58" fmla="*/ 212 w 554"/>
                                <a:gd name="T59" fmla="*/ 322 h 743"/>
                                <a:gd name="T60" fmla="*/ 206 w 554"/>
                                <a:gd name="T61" fmla="*/ 312 h 743"/>
                                <a:gd name="T62" fmla="*/ 191 w 554"/>
                                <a:gd name="T63" fmla="*/ 296 h 743"/>
                                <a:gd name="T64" fmla="*/ 174 w 554"/>
                                <a:gd name="T65" fmla="*/ 284 h 743"/>
                                <a:gd name="T66" fmla="*/ 154 w 554"/>
                                <a:gd name="T67" fmla="*/ 276 h 743"/>
                                <a:gd name="T68" fmla="*/ 132 w 554"/>
                                <a:gd name="T69" fmla="*/ 272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54" h="743">
                                  <a:moveTo>
                                    <a:pt x="132" y="272"/>
                                  </a:moveTo>
                                  <a:lnTo>
                                    <a:pt x="108" y="275"/>
                                  </a:lnTo>
                                  <a:lnTo>
                                    <a:pt x="86" y="281"/>
                                  </a:lnTo>
                                  <a:lnTo>
                                    <a:pt x="66" y="292"/>
                                  </a:lnTo>
                                  <a:lnTo>
                                    <a:pt x="50" y="306"/>
                                  </a:lnTo>
                                  <a:lnTo>
                                    <a:pt x="37" y="323"/>
                                  </a:lnTo>
                                  <a:lnTo>
                                    <a:pt x="28" y="342"/>
                                  </a:lnTo>
                                  <a:lnTo>
                                    <a:pt x="23" y="363"/>
                                  </a:lnTo>
                                  <a:lnTo>
                                    <a:pt x="26" y="389"/>
                                  </a:lnTo>
                                  <a:lnTo>
                                    <a:pt x="32" y="412"/>
                                  </a:lnTo>
                                  <a:lnTo>
                                    <a:pt x="42" y="431"/>
                                  </a:lnTo>
                                  <a:lnTo>
                                    <a:pt x="55" y="448"/>
                                  </a:lnTo>
                                  <a:lnTo>
                                    <a:pt x="72" y="461"/>
                                  </a:lnTo>
                                  <a:lnTo>
                                    <a:pt x="90" y="471"/>
                                  </a:lnTo>
                                  <a:lnTo>
                                    <a:pt x="111" y="476"/>
                                  </a:lnTo>
                                  <a:lnTo>
                                    <a:pt x="136" y="475"/>
                                  </a:lnTo>
                                  <a:lnTo>
                                    <a:pt x="159" y="469"/>
                                  </a:lnTo>
                                  <a:lnTo>
                                    <a:pt x="179" y="460"/>
                                  </a:lnTo>
                                  <a:lnTo>
                                    <a:pt x="195" y="448"/>
                                  </a:lnTo>
                                  <a:lnTo>
                                    <a:pt x="209" y="433"/>
                                  </a:lnTo>
                                  <a:lnTo>
                                    <a:pt x="212" y="428"/>
                                  </a:lnTo>
                                  <a:lnTo>
                                    <a:pt x="125" y="428"/>
                                  </a:lnTo>
                                  <a:lnTo>
                                    <a:pt x="103" y="423"/>
                                  </a:lnTo>
                                  <a:lnTo>
                                    <a:pt x="86" y="411"/>
                                  </a:lnTo>
                                  <a:lnTo>
                                    <a:pt x="75" y="392"/>
                                  </a:lnTo>
                                  <a:lnTo>
                                    <a:pt x="77" y="364"/>
                                  </a:lnTo>
                                  <a:lnTo>
                                    <a:pt x="85" y="343"/>
                                  </a:lnTo>
                                  <a:lnTo>
                                    <a:pt x="99" y="329"/>
                                  </a:lnTo>
                                  <a:lnTo>
                                    <a:pt x="116" y="322"/>
                                  </a:lnTo>
                                  <a:lnTo>
                                    <a:pt x="212" y="322"/>
                                  </a:lnTo>
                                  <a:lnTo>
                                    <a:pt x="206" y="312"/>
                                  </a:lnTo>
                                  <a:lnTo>
                                    <a:pt x="191" y="296"/>
                                  </a:lnTo>
                                  <a:lnTo>
                                    <a:pt x="174" y="284"/>
                                  </a:lnTo>
                                  <a:lnTo>
                                    <a:pt x="154" y="276"/>
                                  </a:lnTo>
                                  <a:lnTo>
                                    <a:pt x="132"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97"/>
                          <wps:cNvSpPr>
                            <a:spLocks/>
                          </wps:cNvSpPr>
                          <wps:spPr bwMode="auto">
                            <a:xfrm>
                              <a:off x="2757" y="502"/>
                              <a:ext cx="554" cy="743"/>
                            </a:xfrm>
                            <a:custGeom>
                              <a:avLst/>
                              <a:gdLst>
                                <a:gd name="T0" fmla="*/ 212 w 554"/>
                                <a:gd name="T1" fmla="*/ 322 h 743"/>
                                <a:gd name="T2" fmla="*/ 116 w 554"/>
                                <a:gd name="T3" fmla="*/ 322 h 743"/>
                                <a:gd name="T4" fmla="*/ 141 w 554"/>
                                <a:gd name="T5" fmla="*/ 326 h 743"/>
                                <a:gd name="T6" fmla="*/ 161 w 554"/>
                                <a:gd name="T7" fmla="*/ 336 h 743"/>
                                <a:gd name="T8" fmla="*/ 173 w 554"/>
                                <a:gd name="T9" fmla="*/ 352 h 743"/>
                                <a:gd name="T10" fmla="*/ 179 w 554"/>
                                <a:gd name="T11" fmla="*/ 372 h 743"/>
                                <a:gd name="T12" fmla="*/ 174 w 554"/>
                                <a:gd name="T13" fmla="*/ 395 h 743"/>
                                <a:gd name="T14" fmla="*/ 162 w 554"/>
                                <a:gd name="T15" fmla="*/ 413 h 743"/>
                                <a:gd name="T16" fmla="*/ 144 w 554"/>
                                <a:gd name="T17" fmla="*/ 424 h 743"/>
                                <a:gd name="T18" fmla="*/ 125 w 554"/>
                                <a:gd name="T19" fmla="*/ 428 h 743"/>
                                <a:gd name="T20" fmla="*/ 212 w 554"/>
                                <a:gd name="T21" fmla="*/ 428 h 743"/>
                                <a:gd name="T22" fmla="*/ 219 w 554"/>
                                <a:gd name="T23" fmla="*/ 417 h 743"/>
                                <a:gd name="T24" fmla="*/ 254 w 554"/>
                                <a:gd name="T25" fmla="*/ 399 h 743"/>
                                <a:gd name="T26" fmla="*/ 316 w 554"/>
                                <a:gd name="T27" fmla="*/ 399 h 743"/>
                                <a:gd name="T28" fmla="*/ 316 w 554"/>
                                <a:gd name="T29" fmla="*/ 350 h 743"/>
                                <a:gd name="T30" fmla="*/ 225 w 554"/>
                                <a:gd name="T31" fmla="*/ 350 h 743"/>
                                <a:gd name="T32" fmla="*/ 217 w 554"/>
                                <a:gd name="T33" fmla="*/ 330 h 743"/>
                                <a:gd name="T34" fmla="*/ 212 w 554"/>
                                <a:gd name="T35" fmla="*/ 322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54" h="743">
                                  <a:moveTo>
                                    <a:pt x="212" y="322"/>
                                  </a:moveTo>
                                  <a:lnTo>
                                    <a:pt x="116" y="322"/>
                                  </a:lnTo>
                                  <a:lnTo>
                                    <a:pt x="141" y="326"/>
                                  </a:lnTo>
                                  <a:lnTo>
                                    <a:pt x="161" y="336"/>
                                  </a:lnTo>
                                  <a:lnTo>
                                    <a:pt x="173" y="352"/>
                                  </a:lnTo>
                                  <a:lnTo>
                                    <a:pt x="179" y="372"/>
                                  </a:lnTo>
                                  <a:lnTo>
                                    <a:pt x="174" y="395"/>
                                  </a:lnTo>
                                  <a:lnTo>
                                    <a:pt x="162" y="413"/>
                                  </a:lnTo>
                                  <a:lnTo>
                                    <a:pt x="144" y="424"/>
                                  </a:lnTo>
                                  <a:lnTo>
                                    <a:pt x="125" y="428"/>
                                  </a:lnTo>
                                  <a:lnTo>
                                    <a:pt x="212" y="428"/>
                                  </a:lnTo>
                                  <a:lnTo>
                                    <a:pt x="219" y="417"/>
                                  </a:lnTo>
                                  <a:lnTo>
                                    <a:pt x="254" y="399"/>
                                  </a:lnTo>
                                  <a:lnTo>
                                    <a:pt x="316" y="399"/>
                                  </a:lnTo>
                                  <a:lnTo>
                                    <a:pt x="316" y="350"/>
                                  </a:lnTo>
                                  <a:lnTo>
                                    <a:pt x="225" y="350"/>
                                  </a:lnTo>
                                  <a:lnTo>
                                    <a:pt x="217" y="330"/>
                                  </a:lnTo>
                                  <a:lnTo>
                                    <a:pt x="212" y="3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298"/>
                          <wps:cNvSpPr>
                            <a:spLocks/>
                          </wps:cNvSpPr>
                          <wps:spPr bwMode="auto">
                            <a:xfrm>
                              <a:off x="3011" y="659"/>
                              <a:ext cx="61" cy="1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299"/>
                          <wps:cNvSpPr>
                            <a:spLocks/>
                          </wps:cNvSpPr>
                          <wps:spPr bwMode="auto">
                            <a:xfrm>
                              <a:off x="2757" y="502"/>
                              <a:ext cx="554" cy="743"/>
                            </a:xfrm>
                            <a:custGeom>
                              <a:avLst/>
                              <a:gdLst>
                                <a:gd name="T0" fmla="*/ 117 w 554"/>
                                <a:gd name="T1" fmla="*/ 0 h 743"/>
                                <a:gd name="T2" fmla="*/ 0 w 554"/>
                                <a:gd name="T3" fmla="*/ 203 h 743"/>
                                <a:gd name="T4" fmla="*/ 74 w 554"/>
                                <a:gd name="T5" fmla="*/ 246 h 743"/>
                                <a:gd name="T6" fmla="*/ 125 w 554"/>
                                <a:gd name="T7" fmla="*/ 157 h 743"/>
                                <a:gd name="T8" fmla="*/ 488 w 554"/>
                                <a:gd name="T9" fmla="*/ 157 h 743"/>
                                <a:gd name="T10" fmla="*/ 523 w 554"/>
                                <a:gd name="T11" fmla="*/ 96 h 743"/>
                                <a:gd name="T12" fmla="*/ 161 w 554"/>
                                <a:gd name="T13" fmla="*/ 96 h 743"/>
                                <a:gd name="T14" fmla="*/ 192 w 554"/>
                                <a:gd name="T15" fmla="*/ 43 h 743"/>
                                <a:gd name="T16" fmla="*/ 117 w 554"/>
                                <a:gd name="T17" fmla="*/ 0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4" h="743">
                                  <a:moveTo>
                                    <a:pt x="117" y="0"/>
                                  </a:moveTo>
                                  <a:lnTo>
                                    <a:pt x="0" y="203"/>
                                  </a:lnTo>
                                  <a:lnTo>
                                    <a:pt x="74" y="246"/>
                                  </a:lnTo>
                                  <a:lnTo>
                                    <a:pt x="125" y="157"/>
                                  </a:lnTo>
                                  <a:lnTo>
                                    <a:pt x="488" y="157"/>
                                  </a:lnTo>
                                  <a:lnTo>
                                    <a:pt x="523" y="96"/>
                                  </a:lnTo>
                                  <a:lnTo>
                                    <a:pt x="161" y="96"/>
                                  </a:lnTo>
                                  <a:lnTo>
                                    <a:pt x="192" y="43"/>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00"/>
                          <wps:cNvSpPr>
                            <a:spLocks/>
                          </wps:cNvSpPr>
                          <wps:spPr bwMode="auto">
                            <a:xfrm>
                              <a:off x="2757" y="502"/>
                              <a:ext cx="554" cy="743"/>
                            </a:xfrm>
                            <a:custGeom>
                              <a:avLst/>
                              <a:gdLst>
                                <a:gd name="T0" fmla="*/ 488 w 554"/>
                                <a:gd name="T1" fmla="*/ 157 h 743"/>
                                <a:gd name="T2" fmla="*/ 388 w 554"/>
                                <a:gd name="T3" fmla="*/ 157 h 743"/>
                                <a:gd name="T4" fmla="*/ 362 w 554"/>
                                <a:gd name="T5" fmla="*/ 203 h 743"/>
                                <a:gd name="T6" fmla="*/ 436 w 554"/>
                                <a:gd name="T7" fmla="*/ 246 h 743"/>
                                <a:gd name="T8" fmla="*/ 488 w 554"/>
                                <a:gd name="T9" fmla="*/ 157 h 743"/>
                              </a:gdLst>
                              <a:ahLst/>
                              <a:cxnLst>
                                <a:cxn ang="0">
                                  <a:pos x="T0" y="T1"/>
                                </a:cxn>
                                <a:cxn ang="0">
                                  <a:pos x="T2" y="T3"/>
                                </a:cxn>
                                <a:cxn ang="0">
                                  <a:pos x="T4" y="T5"/>
                                </a:cxn>
                                <a:cxn ang="0">
                                  <a:pos x="T6" y="T7"/>
                                </a:cxn>
                                <a:cxn ang="0">
                                  <a:pos x="T8" y="T9"/>
                                </a:cxn>
                              </a:cxnLst>
                              <a:rect l="0" t="0" r="r" b="b"/>
                              <a:pathLst>
                                <a:path w="554" h="743">
                                  <a:moveTo>
                                    <a:pt x="488" y="157"/>
                                  </a:moveTo>
                                  <a:lnTo>
                                    <a:pt x="388" y="157"/>
                                  </a:lnTo>
                                  <a:lnTo>
                                    <a:pt x="362" y="203"/>
                                  </a:lnTo>
                                  <a:lnTo>
                                    <a:pt x="436" y="246"/>
                                  </a:lnTo>
                                  <a:lnTo>
                                    <a:pt x="48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01"/>
                          <wps:cNvSpPr>
                            <a:spLocks/>
                          </wps:cNvSpPr>
                          <wps:spPr bwMode="auto">
                            <a:xfrm>
                              <a:off x="2757" y="502"/>
                              <a:ext cx="554" cy="743"/>
                            </a:xfrm>
                            <a:custGeom>
                              <a:avLst/>
                              <a:gdLst>
                                <a:gd name="T0" fmla="*/ 479 w 554"/>
                                <a:gd name="T1" fmla="*/ 0 h 743"/>
                                <a:gd name="T2" fmla="*/ 424 w 554"/>
                                <a:gd name="T3" fmla="*/ 96 h 743"/>
                                <a:gd name="T4" fmla="*/ 523 w 554"/>
                                <a:gd name="T5" fmla="*/ 96 h 743"/>
                                <a:gd name="T6" fmla="*/ 554 w 554"/>
                                <a:gd name="T7" fmla="*/ 43 h 743"/>
                                <a:gd name="T8" fmla="*/ 479 w 554"/>
                                <a:gd name="T9" fmla="*/ 0 h 743"/>
                              </a:gdLst>
                              <a:ahLst/>
                              <a:cxnLst>
                                <a:cxn ang="0">
                                  <a:pos x="T0" y="T1"/>
                                </a:cxn>
                                <a:cxn ang="0">
                                  <a:pos x="T2" y="T3"/>
                                </a:cxn>
                                <a:cxn ang="0">
                                  <a:pos x="T4" y="T5"/>
                                </a:cxn>
                                <a:cxn ang="0">
                                  <a:pos x="T6" y="T7"/>
                                </a:cxn>
                                <a:cxn ang="0">
                                  <a:pos x="T8" y="T9"/>
                                </a:cxn>
                              </a:cxnLst>
                              <a:rect l="0" t="0" r="r" b="b"/>
                              <a:pathLst>
                                <a:path w="554" h="743">
                                  <a:moveTo>
                                    <a:pt x="479" y="0"/>
                                  </a:moveTo>
                                  <a:lnTo>
                                    <a:pt x="424" y="96"/>
                                  </a:lnTo>
                                  <a:lnTo>
                                    <a:pt x="523" y="96"/>
                                  </a:lnTo>
                                  <a:lnTo>
                                    <a:pt x="554" y="43"/>
                                  </a:lnTo>
                                  <a:lnTo>
                                    <a:pt x="4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241C23" id="Group 58" o:spid="_x0000_s1026" style="position:absolute;margin-left:59.25pt;margin-top:18.65pt;width:57.15pt;height:57.2pt;z-index:251685888;mso-position-horizontal-relative:page" coordorigin="2461,302" coordsize="1143,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" o:allowincell="f">
                <v:rect id="Rectangle 290" o:spid="_x0000_s1027" style="position:absolute;left:2466;top:307;width:1133;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PkMIA&#10;AADbAAAADwAAAGRycy9kb3ducmV2LnhtbESPS4sCMRCE74L/IbSwN82ssD5Goywrvg4e1MVz76Sd&#10;GXbSGZKo4783guCxqPqqqOm8MZW4kvOlZQWfvQQEcWZ1ybmC3+OyOwLhA7LGyjIpuJOH+azdmmKq&#10;7Y33dD2EXMQS9ikqKEKoUyl9VpBB37M1cfTO1hkMUbpcaoe3WG4q2U+SgTRYclwosKafgrL/w8Uo&#10;+Fqcku16cRrS6m8dxhstnd1JpT46zfcERKAmvMMveqMjN4b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3k+QwgAAANsAAAAPAAAAAAAAAAAAAAAAAJgCAABkcnMvZG93&#10;bnJldi54bWxQSwUGAAAAAAQABAD1AAAAhwMAAAAA&#10;" filled="f" strokeweight=".5pt">
                  <v:path arrowok="t"/>
                </v:rect>
                <v:group id="Group 291" o:spid="_x0000_s1028" style="position:absolute;left:2757;top:502;width:554;height:743" coordorigin="2757,502" coordsize="554,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92" o:spid="_x0000_s1029" style="position:absolute;left:2757;top:502;width:554;height:743;visibility:visible;mso-wrap-style:square;v-text-anchor:top" coordsize="5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H/cMA&#10;AADbAAAADwAAAGRycy9kb3ducmV2LnhtbESPQYvCMBSE78L+h/AEL6KpHkRqo4irrBcPqwvr8dE8&#10;29LmJTZZrf/eCAseh5n5hslWnWnEjVpfWVYwGScgiHOrKy4U/Jx2ozkIH5A1NpZJwYM8rJYfvQxT&#10;be/8TbdjKESEsE9RQRmCS6X0eUkG/dg64uhdbGswRNkWUrd4j3DTyGmSzKTBiuNCiY42JeX18c8o&#10;cNOdqz/rzuAvnoeH66V+fO23Sg363XoBIlAX3uH/9l4rmE3g9S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fH/cMAAADbAAAADwAAAAAAAAAAAAAAAACYAgAAZHJzL2Rv&#10;d25yZXYueG1sUEsFBgAAAAAEAAQA9QAAAIgDAAAAAA==&#10;" path="m128,515r-86,l42,742r86,l128,659r375,l503,598r-375,l128,515xe" fillcolor="black" stroked="f">
                    <v:path arrowok="t" o:connecttype="custom" o:connectlocs="128,515;42,515;42,742;128,742;128,659;503,659;503,598;128,598;128,515" o:connectangles="0,0,0,0,0,0,0,0,0"/>
                  </v:shape>
                  <v:rect id="Rectangle 293" o:spid="_x0000_s1030" style="position:absolute;left:3174;top:1161;width:8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KasMA&#10;AADbAAAADwAAAGRycy9kb3ducmV2LnhtbESPQWvCQBSE70L/w/IKvemmHoJEV5FCSw7twSien9ln&#10;kib7Nuxuk/Tfu4LgcZiZb5jNbjKdGMj5xrKC90UCgri0uuFKwen4OV+B8AFZY2eZFPyTh932ZbbB&#10;TNuRDzQUoRIRwj5DBXUIfSalL2sy6Be2J47e1TqDIUpXSe1wjHDTyWWSpNJgw3Ghxp4+airb4s8o&#10;aK+Sxzbff4+Xr4v2vz9n15ZGqbfXab8GEWgKz/CjnWsF6RLuX+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KasMAAADbAAAADwAAAAAAAAAAAAAAAACYAgAAZHJzL2Rv&#10;d25yZXYueG1sUEsFBgAAAAAEAAQA9QAAAIgDAAAAAA==&#10;" fillcolor="black" stroked="f">
                    <v:path arrowok="t"/>
                  </v:rect>
                  <v:rect id="Rectangle 294" o:spid="_x0000_s1031" style="position:absolute;left:3011;top:901;width:61;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2v8cMA&#10;AADbAAAADwAAAGRycy9kb3ducmV2LnhtbESPQWvCQBSE7wX/w/KE3urGFkKJriKCkkM9mJaen9ln&#10;EpN9G3a3SfrvXaHQ4zAz3zDr7WQ6MZDzjWUFy0UCgri0uuFKwdfn4eUdhA/IGjvLpOCXPGw3s6c1&#10;ZtqOfKahCJWIEPYZKqhD6DMpfVmTQb+wPXH0rtYZDFG6SmqHY4SbTr4mSSoNNhwXauxpX1PZFj9G&#10;QXuVPLb57mO8HC/a307fri2NUs/zabcCEWgK/+G/dq4VpG/w+B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2v8cMAAADbAAAADwAAAAAAAAAAAAAAAACYAgAAZHJzL2Rv&#10;d25yZXYueG1sUEsFBgAAAAAEAAQA9QAAAIgDAAAAAA==&#10;" fillcolor="black" stroked="f">
                    <v:path arrowok="t"/>
                  </v:rect>
                  <v:rect id="Rectangle 295" o:spid="_x0000_s1032" style="position:absolute;left:3174;top:1017;width:8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Q3hcMA&#10;AADbAAAADwAAAGRycy9kb3ducmV2LnhtbESPQWvCQBSE7wX/w/KE3urGUkKJriKCkkM9mJaen9ln&#10;EpN9G3a3SfrvXaHQ4zAz3zDr7WQ6MZDzjWUFy0UCgri0uuFKwdfn4eUdhA/IGjvLpOCXPGw3s6c1&#10;ZtqOfKahCJWIEPYZKqhD6DMpfVmTQb+wPXH0rtYZDFG6SmqHY4SbTr4mSSoNNhwXauxpX1PZFj9G&#10;QXuVPLb57mO8HC/a307fri2NUs/zabcCEWgK/+G/dq4VpG/w+B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Q3hcMAAADbAAAADwAAAAAAAAAAAAAAAACYAgAAZHJzL2Rv&#10;d25yZXYueG1sUEsFBgAAAAAEAAQA9QAAAIgDAAAAAA==&#10;" fillcolor="black" stroked="f">
                    <v:path arrowok="t"/>
                  </v:rect>
                  <v:shape id="Freeform 296" o:spid="_x0000_s1033" style="position:absolute;left:2757;top:502;width:554;height:743;visibility:visible;mso-wrap-style:square;v-text-anchor:top" coordsize="5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zB/sUA&#10;AADbAAAADwAAAGRycy9kb3ducmV2LnhtbESPT2vCQBTE7wW/w/KEXopuKlQkdQ3FKvXSQ7VQj4/s&#10;MwnJvl2za/58+26h4HGYmd8w62wwjeio9ZVlBc/zBARxbnXFhYLv0362AuEDssbGMikYyUO2mTys&#10;MdW25y/qjqEQEcI+RQVlCC6V0uclGfRz64ijd7GtwRBlW0jdYh/hppGLJFlKgxXHhRIdbUvK6+PN&#10;KHCLvavf68HgD56fPq+Xevw47JR6nA5vryACDeEe/m8ftILlC/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MH+xQAAANsAAAAPAAAAAAAAAAAAAAAAAJgCAABkcnMv&#10;ZG93bnJldi54bWxQSwUGAAAAAAQABAD1AAAAigMAAAAA&#10;" path="m132,272r-24,3l86,281,66,292,50,306,37,323r-9,19l23,363r3,26l32,412r10,19l55,448r17,13l90,471r21,5l136,475r23,-6l179,460r16,-12l209,433r3,-5l125,428r-22,-5l86,411,75,392r2,-28l85,343,99,329r17,-7l212,322r-6,-10l191,296,174,284r-20,-8l132,272xe" fillcolor="black" stroked="f">
                    <v:path arrowok="t" o:connecttype="custom" o:connectlocs="132,272;108,275;86,281;66,292;50,306;37,323;28,342;23,363;26,389;32,412;42,431;55,448;72,461;90,471;111,476;136,475;159,469;179,460;195,448;209,433;212,428;125,428;103,423;86,411;75,392;77,364;85,343;99,329;116,322;212,322;206,312;191,296;174,284;154,276;132,272" o:connectangles="0,0,0,0,0,0,0,0,0,0,0,0,0,0,0,0,0,0,0,0,0,0,0,0,0,0,0,0,0,0,0,0,0,0,0"/>
                  </v:shape>
                  <v:shape id="Freeform 297" o:spid="_x0000_s1034" style="position:absolute;left:2757;top:502;width:554;height:743;visibility:visible;mso-wrap-style:square;v-text-anchor:top" coordsize="5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5ficUA&#10;AADbAAAADwAAAGRycy9kb3ducmV2LnhtbESPzWrDMBCE74G+g9hCLiGRk4MJTmRT2pjm0kPTQntc&#10;rPUPtlaqpSbO20eFQo7DzHzD7IvJDOJMo+8sK1ivEhDEldUdNwo+P8rlFoQPyBoHy6TgSh6K/GG2&#10;x0zbC7/T+RQaESHsM1TQhuAyKX3VkkG/so44erUdDYYox0bqES8Rbga5SZJUGuw4LrTo6Lmlqj/9&#10;GgVuU7r+pZ8MfuH34u2n7q+vx4NS88fpaQci0BTu4f/2UStIU/j7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l+JxQAAANsAAAAPAAAAAAAAAAAAAAAAAJgCAABkcnMv&#10;ZG93bnJldi54bWxQSwUGAAAAAAQABAD1AAAAigMAAAAA&#10;" path="m212,322r-96,l141,326r20,10l173,352r6,20l174,395r-12,18l144,424r-19,4l212,428r7,-11l254,399r62,l316,350r-91,l217,330r-5,-8xe" fillcolor="black" stroked="f">
                    <v:path arrowok="t" o:connecttype="custom" o:connectlocs="212,322;116,322;141,326;161,336;173,352;179,372;174,395;162,413;144,424;125,428;212,428;219,417;254,399;316,399;316,350;225,350;217,330;212,322" o:connectangles="0,0,0,0,0,0,0,0,0,0,0,0,0,0,0,0,0,0"/>
                  </v:shape>
                  <v:rect id="Rectangle 298" o:spid="_x0000_s1035" style="position:absolute;left:3011;top:659;width:6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p8sMA&#10;AADbAAAADwAAAGRycy9kb3ducmV2LnhtbESPQWvCQBSE74L/YXlCb7qxh7REVxFByaE9NC09P7PP&#10;JCb7Nuxuk/TfdwuCx2FmvmG2+8l0YiDnG8sK1qsEBHFpdcOVgq/P0/IVhA/IGjvLpOCXPOx389kW&#10;M21H/qChCJWIEPYZKqhD6DMpfVmTQb+yPXH0rtYZDFG6SmqHY4SbTj4nSSoNNhwXauzpWFPZFj9G&#10;QXuVPLb54W28nC/a396/XVsapZ4W02EDItAUHuF7O9cK0hf4/x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ap8sMAAADbAAAADwAAAAAAAAAAAAAAAACYAgAAZHJzL2Rv&#10;d25yZXYueG1sUEsFBgAAAAAEAAQA9QAAAIgDAAAAAA==&#10;" fillcolor="black" stroked="f">
                    <v:path arrowok="t"/>
                  </v:rect>
                  <v:shape id="Freeform 299" o:spid="_x0000_s1036" style="position:absolute;left:2757;top:502;width:554;height:743;visibility:visible;mso-wrap-style:square;v-text-anchor:top" coordsize="5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1uYMIA&#10;AADbAAAADwAAAGRycy9kb3ducmV2LnhtbERPu2rDMBTdC/0HcQtdSi0nQwiu5VDahHrp0CSQjhfr&#10;+oGtK8VSYufvq6GQ8XDe+WY2g7jS6DvLChZJCoK4srrjRsHxsHtdg/ABWeNgmRTcyMOmeHzIMdN2&#10;4h+67kMjYgj7DBW0IbhMSl+1ZNAn1hFHrrajwRDh2Eg94hTDzSCXabqSBjuODS06+mip6vcXo8At&#10;d67/7GeDJ/x9+T7X/e2r3Cr1/DS/v4EINIe7+N9dagWrODZ+iT9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W5gwgAAANsAAAAPAAAAAAAAAAAAAAAAAJgCAABkcnMvZG93&#10;bnJldi54bWxQSwUGAAAAAAQABAD1AAAAhwMAAAAA&#10;" path="m117,l,203r74,43l125,157r363,l523,96r-362,l192,43,117,xe" fillcolor="black" stroked="f">
                    <v:path arrowok="t" o:connecttype="custom" o:connectlocs="117,0;0,203;74,246;125,157;488,157;523,96;161,96;192,43;117,0" o:connectangles="0,0,0,0,0,0,0,0,0"/>
                  </v:shape>
                  <v:shape id="Freeform 300" o:spid="_x0000_s1037" style="position:absolute;left:2757;top:502;width:554;height:743;visibility:visible;mso-wrap-style:square;v-text-anchor:top" coordsize="5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L+8QA&#10;AADbAAAADwAAAGRycy9kb3ducmV2LnhtbESPT4vCMBTE74LfITxhL6LpehCtRhFXWS978A/o8dE8&#10;29LmJTZR67ffLCx4HGbmN8x82ZpaPKjxpWUFn8MEBHFmdcm5gtNxO5iA8AFZY22ZFLzIw3LR7cwx&#10;1fbJe3ocQi4ihH2KCooQXCqlzwoy6IfWEUfvahuDIcoml7rBZ4SbWo6SZCwNlhwXCnS0LiirDnej&#10;wI22rvqqWoNnvPR/btfq9b3bKPXRa1czEIHa8A7/t3dawXgKf1/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y/vEAAAA2wAAAA8AAAAAAAAAAAAAAAAAmAIAAGRycy9k&#10;b3ducmV2LnhtbFBLBQYAAAAABAAEAPUAAACJAwAAAAA=&#10;" path="m488,157r-100,l362,203r74,43l488,157xe" fillcolor="black" stroked="f">
                    <v:path arrowok="t" o:connecttype="custom" o:connectlocs="488,157;388,157;362,203;436,246;488,157" o:connectangles="0,0,0,0,0"/>
                  </v:shape>
                  <v:shape id="Freeform 301" o:spid="_x0000_s1038" style="position:absolute;left:2757;top:502;width:554;height:743;visibility:visible;mso-wrap-style:square;v-text-anchor:top" coordsize="5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0u8AA&#10;AADbAAAADwAAAGRycy9kb3ducmV2LnhtbERPy4rCMBTdD/gP4QpuBk3HhUo1ijgjunHhA3R5aa5t&#10;aXOTaaLWvzcLweXhvGeL1tTiTo0vLSv4GSQgiDOrS84VnI7r/gSED8gaa8uk4EkeFvPO1wxTbR+8&#10;p/sh5CKGsE9RQRGCS6X0WUEG/cA64shdbWMwRNjkUjf4iOGmlsMkGUmDJceGAh2tCsqqw80ocMO1&#10;q36r1uAZL9+7/2v13Gz/lOp12+UURKA2fMRv91YrGMf1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L0u8AAAADbAAAADwAAAAAAAAAAAAAAAACYAgAAZHJzL2Rvd25y&#10;ZXYueG1sUEsFBgAAAAAEAAQA9QAAAIUDAAAAAA==&#10;" path="m479,l424,96r99,l554,43,479,xe" fillcolor="black" stroked="f">
                    <v:path arrowok="t" o:connecttype="custom" o:connectlocs="479,0;424,96;523,96;554,43;479,0" o:connectangles="0,0,0,0,0"/>
                  </v:shape>
                </v:group>
                <w10:wrap anchorx="page"/>
              </v:group>
            </w:pict>
          </mc:Fallback>
        </mc:AlternateContent>
      </w:r>
      <w:r w:rsidRPr="00982E5A">
        <w:rPr>
          <w:rFonts w:asciiTheme="minorHAnsi" w:hAnsiTheme="minorHAnsi" w:cstheme="minorHAnsi"/>
          <w:color w:val="231F20"/>
        </w:rPr>
        <w:br w:type="column"/>
      </w:r>
      <w:r w:rsidRPr="00982E5A">
        <w:rPr>
          <w:rFonts w:asciiTheme="minorHAnsi" w:hAnsiTheme="minorHAnsi" w:cstheme="minorHAnsi"/>
          <w:color w:val="231F20"/>
        </w:rPr>
        <w:t xml:space="preserve">Nếu như vừa đạp bàn đạp ly hợp xong và bấm </w:t>
      </w:r>
      <w:r w:rsidR="00584DB4">
        <w:rPr>
          <w:rFonts w:asciiTheme="minorHAnsi" w:hAnsiTheme="minorHAnsi" w:cstheme="minorHAnsi"/>
          <w:color w:val="231F20"/>
        </w:rPr>
        <w:t xml:space="preserve">công tắc </w:t>
      </w:r>
      <w:r w:rsidRPr="00982E5A">
        <w:rPr>
          <w:rFonts w:asciiTheme="minorHAnsi" w:hAnsiTheme="minorHAnsi" w:cstheme="minorHAnsi"/>
          <w:color w:val="231F20"/>
        </w:rPr>
        <w:t>PT</w:t>
      </w:r>
      <w:r w:rsidR="00584DB4">
        <w:rPr>
          <w:rFonts w:asciiTheme="minorHAnsi" w:hAnsiTheme="minorHAnsi" w:cstheme="minorHAnsi"/>
          <w:color w:val="231F20"/>
        </w:rPr>
        <w:t>O, sẽ xuất hiện âm thanh bánh ră</w:t>
      </w:r>
      <w:r w:rsidRPr="00982E5A">
        <w:rPr>
          <w:rFonts w:asciiTheme="minorHAnsi" w:hAnsiTheme="minorHAnsi" w:cstheme="minorHAnsi"/>
          <w:color w:val="231F20"/>
        </w:rPr>
        <w:t>ng ăn khớp không thành công (PTO không kết nối thành công).</w:t>
      </w:r>
    </w:p>
    <w:p w:rsidR="00982E5A" w:rsidRPr="00982E5A" w:rsidRDefault="00982E5A" w:rsidP="00982E5A">
      <w:pPr>
        <w:pStyle w:val="BodyText"/>
        <w:tabs>
          <w:tab w:val="left" w:pos="1427"/>
        </w:tabs>
        <w:kinsoku w:val="0"/>
        <w:overflowPunct w:val="0"/>
        <w:spacing w:line="266" w:lineRule="auto"/>
        <w:ind w:left="1427" w:right="1664"/>
        <w:rPr>
          <w:rFonts w:asciiTheme="minorHAnsi" w:hAnsiTheme="minorHAnsi" w:cstheme="minorHAnsi"/>
          <w:color w:val="000000"/>
        </w:rPr>
      </w:pPr>
      <w:r w:rsidRPr="00982E5A">
        <w:rPr>
          <w:rFonts w:asciiTheme="minorHAnsi" w:hAnsiTheme="minorHAnsi" w:cstheme="minorHAnsi"/>
          <w:color w:val="231F20"/>
        </w:rPr>
        <w:t xml:space="preserve">Bấm </w:t>
      </w:r>
      <w:r w:rsidR="00584DB4">
        <w:rPr>
          <w:rFonts w:asciiTheme="minorHAnsi" w:hAnsiTheme="minorHAnsi" w:cstheme="minorHAnsi"/>
          <w:color w:val="231F20"/>
        </w:rPr>
        <w:t>công tắc</w:t>
      </w:r>
      <w:r w:rsidRPr="00982E5A">
        <w:rPr>
          <w:rFonts w:asciiTheme="minorHAnsi" w:hAnsiTheme="minorHAnsi" w:cstheme="minorHAnsi"/>
          <w:color w:val="231F20"/>
        </w:rPr>
        <w:t xml:space="preserve"> PTO khi xe chưa dừng hẳng cũng gây ra hiện tượng tương tự.</w:t>
      </w:r>
    </w:p>
    <w:p w:rsidR="00982E5A" w:rsidRPr="00982E5A" w:rsidRDefault="00982E5A" w:rsidP="00982E5A">
      <w:pPr>
        <w:pStyle w:val="BodyText"/>
        <w:numPr>
          <w:ilvl w:val="1"/>
          <w:numId w:val="6"/>
        </w:numPr>
        <w:tabs>
          <w:tab w:val="left" w:pos="1427"/>
        </w:tabs>
        <w:kinsoku w:val="0"/>
        <w:overflowPunct w:val="0"/>
        <w:spacing w:line="266" w:lineRule="auto"/>
        <w:ind w:left="1427" w:right="1664"/>
        <w:rPr>
          <w:rFonts w:asciiTheme="minorHAnsi" w:hAnsiTheme="minorHAnsi" w:cstheme="minorHAnsi"/>
          <w:color w:val="000000"/>
        </w:rPr>
        <w:sectPr w:rsidR="00982E5A" w:rsidRPr="00982E5A">
          <w:type w:val="continuous"/>
          <w:pgSz w:w="9865" w:h="13380"/>
          <w:pgMar w:top="720" w:right="0" w:bottom="0" w:left="0" w:header="720" w:footer="720" w:gutter="0"/>
          <w:cols w:num="2" w:space="720" w:equalWidth="0">
            <w:col w:w="3837" w:space="40"/>
            <w:col w:w="5988"/>
          </w:cols>
          <w:noEndnote/>
        </w:sect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before="12" w:line="200" w:lineRule="exact"/>
        <w:rPr>
          <w:rFonts w:asciiTheme="minorHAnsi" w:hAnsiTheme="minorHAnsi" w:cstheme="minorHAnsi"/>
          <w:sz w:val="18"/>
          <w:szCs w:val="18"/>
        </w:rPr>
      </w:pPr>
    </w:p>
    <w:p w:rsidR="00982E5A" w:rsidRDefault="00982E5A" w:rsidP="00982E5A">
      <w:pPr>
        <w:pStyle w:val="BodyText"/>
        <w:tabs>
          <w:tab w:val="left" w:pos="5357"/>
        </w:tabs>
        <w:kinsoku w:val="0"/>
        <w:overflowPunct w:val="0"/>
        <w:spacing w:line="266" w:lineRule="auto"/>
        <w:ind w:left="5357" w:right="1876"/>
        <w:rPr>
          <w:rFonts w:asciiTheme="minorHAnsi" w:hAnsiTheme="minorHAnsi" w:cstheme="minorHAnsi"/>
          <w:color w:val="000000"/>
        </w:rPr>
      </w:pPr>
    </w:p>
    <w:p w:rsidR="00982E5A" w:rsidRPr="00982E5A" w:rsidRDefault="00982E5A" w:rsidP="00982E5A">
      <w:pPr>
        <w:pStyle w:val="BodyText"/>
        <w:tabs>
          <w:tab w:val="left" w:pos="5357"/>
        </w:tabs>
        <w:kinsoku w:val="0"/>
        <w:overflowPunct w:val="0"/>
        <w:spacing w:line="266" w:lineRule="auto"/>
        <w:ind w:left="5357" w:right="1876"/>
        <w:rPr>
          <w:rFonts w:asciiTheme="minorHAnsi" w:hAnsiTheme="minorHAnsi" w:cstheme="minorHAnsi"/>
          <w:color w:val="000000"/>
        </w:rPr>
      </w:pPr>
      <w:r>
        <w:rPr>
          <w:noProof/>
          <w:lang w:val="vi-VN" w:eastAsia="ja-JP"/>
        </w:rPr>
        <w:drawing>
          <wp:anchor distT="0" distB="0" distL="114300" distR="114300" simplePos="0" relativeHeight="251697152" behindDoc="0" locked="0" layoutInCell="1" allowOverlap="1">
            <wp:simplePos x="0" y="0"/>
            <wp:positionH relativeFrom="column">
              <wp:posOffset>466725</wp:posOffset>
            </wp:positionH>
            <wp:positionV relativeFrom="paragraph">
              <wp:posOffset>17145</wp:posOffset>
            </wp:positionV>
            <wp:extent cx="1819275" cy="1524000"/>
            <wp:effectExtent l="0" t="0" r="952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1524000"/>
                    </a:xfrm>
                    <a:prstGeom prst="rect">
                      <a:avLst/>
                    </a:prstGeom>
                    <a:noFill/>
                    <a:ln>
                      <a:noFill/>
                    </a:ln>
                  </pic:spPr>
                </pic:pic>
              </a:graphicData>
            </a:graphic>
          </wp:anchor>
        </w:drawing>
      </w:r>
    </w:p>
    <w:p w:rsidR="00982E5A" w:rsidRPr="00982E5A" w:rsidRDefault="00982E5A" w:rsidP="00982E5A">
      <w:pPr>
        <w:pStyle w:val="BodyText"/>
        <w:numPr>
          <w:ilvl w:val="0"/>
          <w:numId w:val="2"/>
        </w:numPr>
        <w:tabs>
          <w:tab w:val="left" w:pos="5357"/>
        </w:tabs>
        <w:kinsoku w:val="0"/>
        <w:overflowPunct w:val="0"/>
        <w:spacing w:line="266" w:lineRule="auto"/>
        <w:ind w:left="5357" w:right="1876"/>
        <w:rPr>
          <w:rFonts w:asciiTheme="minorHAnsi" w:hAnsiTheme="minorHAnsi" w:cstheme="minorHAnsi"/>
          <w:color w:val="000000"/>
        </w:rPr>
      </w:pPr>
      <w:r w:rsidRPr="00982E5A">
        <w:rPr>
          <w:rFonts w:asciiTheme="minorHAnsi" w:hAnsiTheme="minorHAnsi" w:cstheme="minorHAnsi"/>
          <w:color w:val="231F20"/>
        </w:rPr>
        <w:t xml:space="preserve">Rút chân từ từ ra khỏi bàn đạp ly hợp. </w:t>
      </w:r>
    </w:p>
    <w:p w:rsidR="00982E5A" w:rsidRPr="00982E5A" w:rsidRDefault="00982E5A" w:rsidP="00982E5A">
      <w:pPr>
        <w:pStyle w:val="BodyText"/>
        <w:numPr>
          <w:ilvl w:val="0"/>
          <w:numId w:val="2"/>
        </w:numPr>
        <w:tabs>
          <w:tab w:val="left" w:pos="5357"/>
        </w:tabs>
        <w:kinsoku w:val="0"/>
        <w:overflowPunct w:val="0"/>
        <w:spacing w:before="29" w:line="266" w:lineRule="auto"/>
        <w:ind w:left="5357" w:right="1815"/>
        <w:rPr>
          <w:rFonts w:asciiTheme="minorHAnsi" w:hAnsiTheme="minorHAnsi" w:cstheme="minorHAnsi"/>
          <w:color w:val="000000"/>
        </w:rPr>
      </w:pPr>
      <w:r w:rsidRPr="00982E5A">
        <w:rPr>
          <w:rFonts w:asciiTheme="minorHAnsi" w:hAnsiTheme="minorHAnsi" w:cstheme="minorHAnsi"/>
          <w:color w:val="231F20"/>
        </w:rPr>
        <w:t>Vận hành thiết bị lắp ngoài theo hướng dẫn của nhà sản xuất.</w:t>
      </w:r>
    </w:p>
    <w:p w:rsidR="00982E5A" w:rsidRPr="00982E5A" w:rsidRDefault="00982E5A" w:rsidP="00982E5A">
      <w:pPr>
        <w:kinsoku w:val="0"/>
        <w:overflowPunct w:val="0"/>
        <w:spacing w:before="8" w:line="11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before="1" w:line="110" w:lineRule="exact"/>
        <w:rPr>
          <w:rFonts w:asciiTheme="minorHAnsi" w:hAnsiTheme="minorHAnsi" w:cstheme="minorHAnsi"/>
          <w:sz w:val="18"/>
          <w:szCs w:val="18"/>
        </w:rPr>
      </w:pPr>
    </w:p>
    <w:p w:rsidR="00982E5A" w:rsidRPr="00982E5A" w:rsidRDefault="00982E5A" w:rsidP="00982E5A">
      <w:pPr>
        <w:kinsoku w:val="0"/>
        <w:overflowPunct w:val="0"/>
        <w:ind w:left="409" w:right="1976"/>
        <w:jc w:val="center"/>
        <w:rPr>
          <w:rFonts w:asciiTheme="minorHAnsi" w:hAnsiTheme="minorHAnsi" w:cstheme="minorHAnsi"/>
          <w:sz w:val="18"/>
          <w:szCs w:val="18"/>
        </w:rPr>
      </w:pPr>
    </w:p>
    <w:p w:rsidR="00982E5A" w:rsidRPr="00982E5A" w:rsidRDefault="00982E5A" w:rsidP="00982E5A">
      <w:pPr>
        <w:kinsoku w:val="0"/>
        <w:overflowPunct w:val="0"/>
        <w:spacing w:before="4" w:line="17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tabs>
          <w:tab w:val="left" w:pos="7867"/>
        </w:tabs>
        <w:kinsoku w:val="0"/>
        <w:overflowPunct w:val="0"/>
        <w:spacing w:before="83"/>
        <w:ind w:left="937"/>
        <w:rPr>
          <w:rFonts w:asciiTheme="minorHAnsi" w:hAnsiTheme="minorHAnsi" w:cstheme="minorHAnsi"/>
          <w:sz w:val="18"/>
          <w:szCs w:val="18"/>
        </w:rPr>
        <w:sectPr w:rsidR="00982E5A" w:rsidRPr="00982E5A">
          <w:type w:val="continuous"/>
          <w:pgSz w:w="9865" w:h="13380"/>
          <w:pgMar w:top="720" w:right="0" w:bottom="0" w:left="0" w:header="720" w:footer="720" w:gutter="0"/>
          <w:cols w:space="720" w:equalWidth="0">
            <w:col w:w="9865"/>
          </w:cols>
          <w:noEndnote/>
        </w:sectPr>
      </w:pPr>
    </w:p>
    <w:p w:rsidR="00982E5A" w:rsidRPr="00982E5A" w:rsidRDefault="00982E5A" w:rsidP="00982E5A">
      <w:pPr>
        <w:kinsoku w:val="0"/>
        <w:overflowPunct w:val="0"/>
        <w:spacing w:before="6" w:line="120" w:lineRule="exact"/>
        <w:rPr>
          <w:rFonts w:asciiTheme="minorHAnsi" w:hAnsiTheme="minorHAnsi" w:cstheme="minorHAnsi"/>
          <w:sz w:val="18"/>
          <w:szCs w:val="18"/>
        </w:rPr>
      </w:pPr>
    </w:p>
    <w:p w:rsidR="00982E5A" w:rsidRPr="00982E5A" w:rsidRDefault="00982E5A" w:rsidP="00982E5A">
      <w:pPr>
        <w:kinsoku w:val="0"/>
        <w:overflowPunct w:val="0"/>
        <w:spacing w:before="6" w:line="120" w:lineRule="exact"/>
        <w:rPr>
          <w:rFonts w:asciiTheme="minorHAnsi" w:hAnsiTheme="minorHAnsi" w:cstheme="minorHAnsi"/>
          <w:sz w:val="18"/>
          <w:szCs w:val="18"/>
        </w:rPr>
        <w:sectPr w:rsidR="00982E5A" w:rsidRPr="00982E5A">
          <w:pgSz w:w="9865" w:h="13380"/>
          <w:pgMar w:top="1420" w:right="600" w:bottom="0" w:left="0" w:header="0" w:footer="0" w:gutter="0"/>
          <w:cols w:space="720" w:equalWidth="0">
            <w:col w:w="9265"/>
          </w:cols>
          <w:noEndnote/>
        </w:sectPr>
      </w:pPr>
    </w:p>
    <w:p w:rsidR="00982E5A" w:rsidRPr="00982E5A" w:rsidRDefault="00982E5A" w:rsidP="00982E5A">
      <w:pPr>
        <w:kinsoku w:val="0"/>
        <w:overflowPunct w:val="0"/>
        <w:spacing w:line="15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r>
        <w:rPr>
          <w:noProof/>
          <w:lang w:val="vi-VN" w:eastAsia="ja-JP"/>
        </w:rPr>
        <w:drawing>
          <wp:anchor distT="0" distB="0" distL="114300" distR="114300" simplePos="0" relativeHeight="251698176" behindDoc="0" locked="0" layoutInCell="1" allowOverlap="1">
            <wp:simplePos x="0" y="0"/>
            <wp:positionH relativeFrom="column">
              <wp:posOffset>866775</wp:posOffset>
            </wp:positionH>
            <wp:positionV relativeFrom="paragraph">
              <wp:posOffset>8890</wp:posOffset>
            </wp:positionV>
            <wp:extent cx="1885950" cy="1619250"/>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1619250"/>
                    </a:xfrm>
                    <a:prstGeom prst="rect">
                      <a:avLst/>
                    </a:prstGeom>
                    <a:noFill/>
                    <a:ln>
                      <a:noFill/>
                    </a:ln>
                  </pic:spPr>
                </pic:pic>
              </a:graphicData>
            </a:graphic>
          </wp:anchor>
        </w:drawing>
      </w: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Default="00982E5A" w:rsidP="00982E5A">
      <w:pPr>
        <w:kinsoku w:val="0"/>
        <w:overflowPunct w:val="0"/>
        <w:spacing w:before="74"/>
        <w:ind w:left="1781"/>
        <w:rPr>
          <w:rFonts w:asciiTheme="minorHAnsi" w:hAnsiTheme="minorHAnsi" w:cstheme="minorHAnsi"/>
          <w:b/>
          <w:color w:val="231F20"/>
          <w:sz w:val="18"/>
          <w:szCs w:val="18"/>
        </w:rPr>
      </w:pPr>
      <w:r w:rsidRPr="00982E5A">
        <w:rPr>
          <w:rFonts w:asciiTheme="minorHAnsi" w:hAnsiTheme="minorHAnsi" w:cstheme="minorHAnsi"/>
          <w:sz w:val="18"/>
          <w:szCs w:val="18"/>
        </w:rPr>
        <w:br w:type="column"/>
      </w:r>
      <w:r w:rsidRPr="00982E5A">
        <w:rPr>
          <w:rFonts w:asciiTheme="minorHAnsi" w:hAnsiTheme="minorHAnsi" w:cstheme="minorHAnsi"/>
          <w:b/>
          <w:color w:val="231F20"/>
          <w:sz w:val="18"/>
          <w:szCs w:val="18"/>
        </w:rPr>
        <w:t>Ngắt Kết Nối PTO</w:t>
      </w:r>
    </w:p>
    <w:p w:rsidR="00982E5A" w:rsidRPr="00982E5A" w:rsidRDefault="00982E5A" w:rsidP="00982E5A">
      <w:pPr>
        <w:kinsoku w:val="0"/>
        <w:overflowPunct w:val="0"/>
        <w:spacing w:before="74"/>
        <w:ind w:left="1781"/>
        <w:rPr>
          <w:rFonts w:asciiTheme="minorHAnsi" w:hAnsiTheme="minorHAnsi" w:cstheme="minorHAnsi"/>
          <w:b/>
          <w:color w:val="000000"/>
          <w:sz w:val="18"/>
          <w:szCs w:val="18"/>
        </w:rPr>
      </w:pPr>
    </w:p>
    <w:p w:rsidR="00982E5A" w:rsidRPr="00982E5A" w:rsidRDefault="00982E5A" w:rsidP="00982E5A">
      <w:pPr>
        <w:pStyle w:val="BodyText"/>
        <w:numPr>
          <w:ilvl w:val="0"/>
          <w:numId w:val="1"/>
        </w:numPr>
        <w:tabs>
          <w:tab w:val="left" w:pos="2207"/>
        </w:tabs>
        <w:kinsoku w:val="0"/>
        <w:overflowPunct w:val="0"/>
        <w:spacing w:before="20" w:line="266" w:lineRule="auto"/>
        <w:ind w:left="2207" w:right="1539"/>
        <w:rPr>
          <w:rFonts w:asciiTheme="minorHAnsi" w:hAnsiTheme="minorHAnsi" w:cstheme="minorHAnsi"/>
          <w:color w:val="000000"/>
        </w:rPr>
      </w:pPr>
      <w:r w:rsidRPr="00982E5A">
        <w:rPr>
          <w:rFonts w:asciiTheme="minorHAnsi" w:hAnsiTheme="minorHAnsi" w:cstheme="minorHAnsi"/>
          <w:color w:val="231F20"/>
        </w:rPr>
        <w:t>Vừa đạp hoàn toàn bàn đạp ly hợp, vừa ấn vào nút bấm PTO. Lúc này đèn chỉ báo PTO trên đồng hồ táp-lô sẽ tắt.</w:t>
      </w:r>
    </w:p>
    <w:p w:rsidR="00982E5A" w:rsidRPr="00982E5A" w:rsidRDefault="00982E5A" w:rsidP="00982E5A">
      <w:pPr>
        <w:pStyle w:val="BodyText"/>
        <w:numPr>
          <w:ilvl w:val="0"/>
          <w:numId w:val="1"/>
        </w:numPr>
        <w:tabs>
          <w:tab w:val="left" w:pos="2207"/>
        </w:tabs>
        <w:kinsoku w:val="0"/>
        <w:overflowPunct w:val="0"/>
        <w:spacing w:before="29" w:line="266" w:lineRule="auto"/>
        <w:ind w:left="2207" w:right="1276"/>
        <w:rPr>
          <w:rFonts w:asciiTheme="minorHAnsi" w:hAnsiTheme="minorHAnsi" w:cstheme="minorHAnsi"/>
          <w:color w:val="000000"/>
        </w:rPr>
      </w:pPr>
      <w:r w:rsidRPr="00982E5A">
        <w:rPr>
          <w:rFonts w:asciiTheme="minorHAnsi" w:hAnsiTheme="minorHAnsi" w:cstheme="minorHAnsi"/>
          <w:color w:val="231F20"/>
        </w:rPr>
        <w:t xml:space="preserve">Rút chân từ từ ra khỏi bàn đạp ly hợp. </w:t>
      </w:r>
    </w:p>
    <w:p w:rsidR="00982E5A" w:rsidRPr="00982E5A" w:rsidRDefault="00982E5A" w:rsidP="00982E5A">
      <w:pPr>
        <w:pStyle w:val="BodyText"/>
        <w:numPr>
          <w:ilvl w:val="0"/>
          <w:numId w:val="1"/>
        </w:numPr>
        <w:tabs>
          <w:tab w:val="left" w:pos="2207"/>
        </w:tabs>
        <w:kinsoku w:val="0"/>
        <w:overflowPunct w:val="0"/>
        <w:spacing w:before="29" w:line="266" w:lineRule="auto"/>
        <w:ind w:left="2207" w:right="1276"/>
        <w:rPr>
          <w:rFonts w:asciiTheme="minorHAnsi" w:hAnsiTheme="minorHAnsi" w:cstheme="minorHAnsi"/>
          <w:color w:val="000000"/>
        </w:rPr>
        <w:sectPr w:rsidR="00982E5A" w:rsidRPr="00982E5A">
          <w:type w:val="continuous"/>
          <w:pgSz w:w="9865" w:h="13380"/>
          <w:pgMar w:top="720" w:right="600" w:bottom="0" w:left="0" w:header="720" w:footer="720" w:gutter="0"/>
          <w:cols w:num="2" w:space="720" w:equalWidth="0">
            <w:col w:w="3111" w:space="40"/>
            <w:col w:w="6114"/>
          </w:cols>
          <w:noEndnote/>
        </w:sectPr>
      </w:pPr>
    </w:p>
    <w:p w:rsidR="00982E5A" w:rsidRPr="00982E5A" w:rsidRDefault="00982E5A" w:rsidP="00982E5A">
      <w:pPr>
        <w:kinsoku w:val="0"/>
        <w:overflowPunct w:val="0"/>
        <w:spacing w:before="2" w:line="150" w:lineRule="exact"/>
        <w:rPr>
          <w:rFonts w:asciiTheme="minorHAnsi" w:hAnsiTheme="minorHAnsi" w:cstheme="minorHAnsi"/>
          <w:sz w:val="18"/>
          <w:szCs w:val="18"/>
        </w:rPr>
      </w:pPr>
      <w:r w:rsidRPr="00982E5A">
        <w:rPr>
          <w:rFonts w:asciiTheme="minorHAnsi" w:hAnsiTheme="minorHAnsi" w:cstheme="minorHAnsi"/>
          <w:noProof/>
          <w:sz w:val="18"/>
          <w:szCs w:val="18"/>
          <w:lang w:val="vi-VN" w:eastAsia="ja-JP"/>
        </w:rPr>
        <mc:AlternateContent>
          <mc:Choice Requires="wpg">
            <w:drawing>
              <wp:anchor distT="0" distB="0" distL="114300" distR="114300" simplePos="0" relativeHeight="251692032" behindDoc="1" locked="0" layoutInCell="0" allowOverlap="1">
                <wp:simplePos x="0" y="0"/>
                <wp:positionH relativeFrom="page">
                  <wp:posOffset>3124200</wp:posOffset>
                </wp:positionH>
                <wp:positionV relativeFrom="paragraph">
                  <wp:posOffset>86995</wp:posOffset>
                </wp:positionV>
                <wp:extent cx="2208530" cy="1047750"/>
                <wp:effectExtent l="0" t="0" r="20320" b="1905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1047750"/>
                          <a:chOff x="4922" y="635"/>
                          <a:chExt cx="3478" cy="2150"/>
                        </a:xfrm>
                      </wpg:grpSpPr>
                      <wps:wsp>
                        <wps:cNvPr id="34" name="Freeform 329"/>
                        <wps:cNvSpPr>
                          <a:spLocks/>
                        </wps:cNvSpPr>
                        <wps:spPr bwMode="auto">
                          <a:xfrm>
                            <a:off x="4932" y="822"/>
                            <a:ext cx="3458" cy="20"/>
                          </a:xfrm>
                          <a:custGeom>
                            <a:avLst/>
                            <a:gdLst>
                              <a:gd name="T0" fmla="*/ 0 w 3458"/>
                              <a:gd name="T1" fmla="*/ 0 h 20"/>
                              <a:gd name="T2" fmla="*/ 3458 w 3458"/>
                              <a:gd name="T3" fmla="*/ 0 h 20"/>
                            </a:gdLst>
                            <a:ahLst/>
                            <a:cxnLst>
                              <a:cxn ang="0">
                                <a:pos x="T0" y="T1"/>
                              </a:cxn>
                              <a:cxn ang="0">
                                <a:pos x="T2" y="T3"/>
                              </a:cxn>
                            </a:cxnLst>
                            <a:rect l="0" t="0" r="r" b="b"/>
                            <a:pathLst>
                              <a:path w="3458" h="20">
                                <a:moveTo>
                                  <a:pt x="0" y="0"/>
                                </a:moveTo>
                                <a:lnTo>
                                  <a:pt x="34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30"/>
                        <wps:cNvSpPr>
                          <a:spLocks/>
                        </wps:cNvSpPr>
                        <wps:spPr bwMode="auto">
                          <a:xfrm>
                            <a:off x="4942" y="832"/>
                            <a:ext cx="20" cy="1933"/>
                          </a:xfrm>
                          <a:custGeom>
                            <a:avLst/>
                            <a:gdLst>
                              <a:gd name="T0" fmla="*/ 0 w 20"/>
                              <a:gd name="T1" fmla="*/ 0 h 1933"/>
                              <a:gd name="T2" fmla="*/ 0 w 20"/>
                              <a:gd name="T3" fmla="*/ 1933 h 1933"/>
                            </a:gdLst>
                            <a:ahLst/>
                            <a:cxnLst>
                              <a:cxn ang="0">
                                <a:pos x="T0" y="T1"/>
                              </a:cxn>
                              <a:cxn ang="0">
                                <a:pos x="T2" y="T3"/>
                              </a:cxn>
                            </a:cxnLst>
                            <a:rect l="0" t="0" r="r" b="b"/>
                            <a:pathLst>
                              <a:path w="20" h="1933">
                                <a:moveTo>
                                  <a:pt x="0" y="0"/>
                                </a:moveTo>
                                <a:lnTo>
                                  <a:pt x="0" y="1933"/>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31"/>
                        <wps:cNvSpPr>
                          <a:spLocks/>
                        </wps:cNvSpPr>
                        <wps:spPr bwMode="auto">
                          <a:xfrm>
                            <a:off x="8380" y="832"/>
                            <a:ext cx="20" cy="1933"/>
                          </a:xfrm>
                          <a:custGeom>
                            <a:avLst/>
                            <a:gdLst>
                              <a:gd name="T0" fmla="*/ 0 w 20"/>
                              <a:gd name="T1" fmla="*/ 0 h 1933"/>
                              <a:gd name="T2" fmla="*/ 0 w 20"/>
                              <a:gd name="T3" fmla="*/ 1933 h 1933"/>
                            </a:gdLst>
                            <a:ahLst/>
                            <a:cxnLst>
                              <a:cxn ang="0">
                                <a:pos x="T0" y="T1"/>
                              </a:cxn>
                              <a:cxn ang="0">
                                <a:pos x="T2" y="T3"/>
                              </a:cxn>
                            </a:cxnLst>
                            <a:rect l="0" t="0" r="r" b="b"/>
                            <a:pathLst>
                              <a:path w="20" h="1933">
                                <a:moveTo>
                                  <a:pt x="0" y="0"/>
                                </a:moveTo>
                                <a:lnTo>
                                  <a:pt x="0" y="1933"/>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32"/>
                        <wps:cNvSpPr>
                          <a:spLocks/>
                        </wps:cNvSpPr>
                        <wps:spPr bwMode="auto">
                          <a:xfrm>
                            <a:off x="4932" y="2775"/>
                            <a:ext cx="3458" cy="20"/>
                          </a:xfrm>
                          <a:custGeom>
                            <a:avLst/>
                            <a:gdLst>
                              <a:gd name="T0" fmla="*/ 0 w 3458"/>
                              <a:gd name="T1" fmla="*/ 0 h 20"/>
                              <a:gd name="T2" fmla="*/ 3458 w 3458"/>
                              <a:gd name="T3" fmla="*/ 0 h 20"/>
                            </a:gdLst>
                            <a:ahLst/>
                            <a:cxnLst>
                              <a:cxn ang="0">
                                <a:pos x="T0" y="T1"/>
                              </a:cxn>
                              <a:cxn ang="0">
                                <a:pos x="T2" y="T3"/>
                              </a:cxn>
                            </a:cxnLst>
                            <a:rect l="0" t="0" r="r" b="b"/>
                            <a:pathLst>
                              <a:path w="3458" h="20">
                                <a:moveTo>
                                  <a:pt x="0" y="0"/>
                                </a:moveTo>
                                <a:lnTo>
                                  <a:pt x="345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33"/>
                        <wps:cNvSpPr>
                          <a:spLocks/>
                        </wps:cNvSpPr>
                        <wps:spPr bwMode="auto">
                          <a:xfrm>
                            <a:off x="5194" y="650"/>
                            <a:ext cx="1632" cy="356"/>
                          </a:xfrm>
                          <a:custGeom>
                            <a:avLst/>
                            <a:gdLst>
                              <a:gd name="T0" fmla="*/ 1563 w 1632"/>
                              <a:gd name="T1" fmla="*/ 0 h 356"/>
                              <a:gd name="T2" fmla="*/ 51 w 1632"/>
                              <a:gd name="T3" fmla="*/ 2 h 356"/>
                              <a:gd name="T4" fmla="*/ 30 w 1632"/>
                              <a:gd name="T5" fmla="*/ 10 h 356"/>
                              <a:gd name="T6" fmla="*/ 14 w 1632"/>
                              <a:gd name="T7" fmla="*/ 25 h 356"/>
                              <a:gd name="T8" fmla="*/ 3 w 1632"/>
                              <a:gd name="T9" fmla="*/ 43 h 356"/>
                              <a:gd name="T10" fmla="*/ 0 w 1632"/>
                              <a:gd name="T11" fmla="*/ 65 h 356"/>
                              <a:gd name="T12" fmla="*/ 2 w 1632"/>
                              <a:gd name="T13" fmla="*/ 307 h 356"/>
                              <a:gd name="T14" fmla="*/ 11 w 1632"/>
                              <a:gd name="T15" fmla="*/ 326 h 356"/>
                              <a:gd name="T16" fmla="*/ 26 w 1632"/>
                              <a:gd name="T17" fmla="*/ 342 h 356"/>
                              <a:gd name="T18" fmla="*/ 46 w 1632"/>
                              <a:gd name="T19" fmla="*/ 352 h 356"/>
                              <a:gd name="T20" fmla="*/ 69 w 1632"/>
                              <a:gd name="T21" fmla="*/ 356 h 356"/>
                              <a:gd name="T22" fmla="*/ 1581 w 1632"/>
                              <a:gd name="T23" fmla="*/ 353 h 356"/>
                              <a:gd name="T24" fmla="*/ 1601 w 1632"/>
                              <a:gd name="T25" fmla="*/ 345 h 356"/>
                              <a:gd name="T26" fmla="*/ 1618 w 1632"/>
                              <a:gd name="T27" fmla="*/ 330 h 356"/>
                              <a:gd name="T28" fmla="*/ 1628 w 1632"/>
                              <a:gd name="T29" fmla="*/ 312 h 356"/>
                              <a:gd name="T30" fmla="*/ 1632 w 1632"/>
                              <a:gd name="T31" fmla="*/ 290 h 356"/>
                              <a:gd name="T32" fmla="*/ 1630 w 1632"/>
                              <a:gd name="T33" fmla="*/ 48 h 356"/>
                              <a:gd name="T34" fmla="*/ 1621 w 1632"/>
                              <a:gd name="T35" fmla="*/ 29 h 356"/>
                              <a:gd name="T36" fmla="*/ 1606 w 1632"/>
                              <a:gd name="T37" fmla="*/ 13 h 356"/>
                              <a:gd name="T38" fmla="*/ 1586 w 1632"/>
                              <a:gd name="T39" fmla="*/ 3 h 356"/>
                              <a:gd name="T40" fmla="*/ 1563 w 1632"/>
                              <a:gd name="T41"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2" h="356">
                                <a:moveTo>
                                  <a:pt x="1563" y="0"/>
                                </a:moveTo>
                                <a:lnTo>
                                  <a:pt x="51" y="2"/>
                                </a:lnTo>
                                <a:lnTo>
                                  <a:pt x="30" y="10"/>
                                </a:lnTo>
                                <a:lnTo>
                                  <a:pt x="14" y="25"/>
                                </a:lnTo>
                                <a:lnTo>
                                  <a:pt x="3" y="43"/>
                                </a:lnTo>
                                <a:lnTo>
                                  <a:pt x="0" y="65"/>
                                </a:lnTo>
                                <a:lnTo>
                                  <a:pt x="2" y="307"/>
                                </a:lnTo>
                                <a:lnTo>
                                  <a:pt x="11" y="326"/>
                                </a:lnTo>
                                <a:lnTo>
                                  <a:pt x="26" y="342"/>
                                </a:lnTo>
                                <a:lnTo>
                                  <a:pt x="46" y="352"/>
                                </a:lnTo>
                                <a:lnTo>
                                  <a:pt x="69" y="356"/>
                                </a:lnTo>
                                <a:lnTo>
                                  <a:pt x="1581" y="353"/>
                                </a:lnTo>
                                <a:lnTo>
                                  <a:pt x="1601" y="345"/>
                                </a:lnTo>
                                <a:lnTo>
                                  <a:pt x="1618" y="330"/>
                                </a:lnTo>
                                <a:lnTo>
                                  <a:pt x="1628" y="312"/>
                                </a:lnTo>
                                <a:lnTo>
                                  <a:pt x="1632" y="290"/>
                                </a:lnTo>
                                <a:lnTo>
                                  <a:pt x="1630" y="48"/>
                                </a:lnTo>
                                <a:lnTo>
                                  <a:pt x="1621" y="29"/>
                                </a:lnTo>
                                <a:lnTo>
                                  <a:pt x="1606" y="13"/>
                                </a:lnTo>
                                <a:lnTo>
                                  <a:pt x="1586" y="3"/>
                                </a:lnTo>
                                <a:lnTo>
                                  <a:pt x="1563"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34"/>
                        <wps:cNvSpPr>
                          <a:spLocks/>
                        </wps:cNvSpPr>
                        <wps:spPr bwMode="auto">
                          <a:xfrm>
                            <a:off x="5194" y="650"/>
                            <a:ext cx="1632" cy="356"/>
                          </a:xfrm>
                          <a:custGeom>
                            <a:avLst/>
                            <a:gdLst>
                              <a:gd name="T0" fmla="*/ 1632 w 1632"/>
                              <a:gd name="T1" fmla="*/ 290 h 356"/>
                              <a:gd name="T2" fmla="*/ 1628 w 1632"/>
                              <a:gd name="T3" fmla="*/ 312 h 356"/>
                              <a:gd name="T4" fmla="*/ 1618 w 1632"/>
                              <a:gd name="T5" fmla="*/ 330 h 356"/>
                              <a:gd name="T6" fmla="*/ 1601 w 1632"/>
                              <a:gd name="T7" fmla="*/ 345 h 356"/>
                              <a:gd name="T8" fmla="*/ 1581 w 1632"/>
                              <a:gd name="T9" fmla="*/ 353 h 356"/>
                              <a:gd name="T10" fmla="*/ 69 w 1632"/>
                              <a:gd name="T11" fmla="*/ 356 h 356"/>
                              <a:gd name="T12" fmla="*/ 46 w 1632"/>
                              <a:gd name="T13" fmla="*/ 352 h 356"/>
                              <a:gd name="T14" fmla="*/ 26 w 1632"/>
                              <a:gd name="T15" fmla="*/ 342 h 356"/>
                              <a:gd name="T16" fmla="*/ 11 w 1632"/>
                              <a:gd name="T17" fmla="*/ 326 h 356"/>
                              <a:gd name="T18" fmla="*/ 2 w 1632"/>
                              <a:gd name="T19" fmla="*/ 307 h 356"/>
                              <a:gd name="T20" fmla="*/ 0 w 1632"/>
                              <a:gd name="T21" fmla="*/ 65 h 356"/>
                              <a:gd name="T22" fmla="*/ 3 w 1632"/>
                              <a:gd name="T23" fmla="*/ 43 h 356"/>
                              <a:gd name="T24" fmla="*/ 14 w 1632"/>
                              <a:gd name="T25" fmla="*/ 25 h 356"/>
                              <a:gd name="T26" fmla="*/ 30 w 1632"/>
                              <a:gd name="T27" fmla="*/ 10 h 356"/>
                              <a:gd name="T28" fmla="*/ 51 w 1632"/>
                              <a:gd name="T29" fmla="*/ 2 h 356"/>
                              <a:gd name="T30" fmla="*/ 1563 w 1632"/>
                              <a:gd name="T31" fmla="*/ 0 h 356"/>
                              <a:gd name="T32" fmla="*/ 1586 w 1632"/>
                              <a:gd name="T33" fmla="*/ 3 h 356"/>
                              <a:gd name="T34" fmla="*/ 1606 w 1632"/>
                              <a:gd name="T35" fmla="*/ 13 h 356"/>
                              <a:gd name="T36" fmla="*/ 1621 w 1632"/>
                              <a:gd name="T37" fmla="*/ 29 h 356"/>
                              <a:gd name="T38" fmla="*/ 1630 w 1632"/>
                              <a:gd name="T39" fmla="*/ 48 h 356"/>
                              <a:gd name="T40" fmla="*/ 1632 w 1632"/>
                              <a:gd name="T41" fmla="*/ 29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32" h="356">
                                <a:moveTo>
                                  <a:pt x="1632" y="290"/>
                                </a:moveTo>
                                <a:lnTo>
                                  <a:pt x="1628" y="312"/>
                                </a:lnTo>
                                <a:lnTo>
                                  <a:pt x="1618" y="330"/>
                                </a:lnTo>
                                <a:lnTo>
                                  <a:pt x="1601" y="345"/>
                                </a:lnTo>
                                <a:lnTo>
                                  <a:pt x="1581" y="353"/>
                                </a:lnTo>
                                <a:lnTo>
                                  <a:pt x="69" y="356"/>
                                </a:lnTo>
                                <a:lnTo>
                                  <a:pt x="46" y="352"/>
                                </a:lnTo>
                                <a:lnTo>
                                  <a:pt x="26" y="342"/>
                                </a:lnTo>
                                <a:lnTo>
                                  <a:pt x="11" y="326"/>
                                </a:lnTo>
                                <a:lnTo>
                                  <a:pt x="2" y="307"/>
                                </a:lnTo>
                                <a:lnTo>
                                  <a:pt x="0" y="65"/>
                                </a:lnTo>
                                <a:lnTo>
                                  <a:pt x="3" y="43"/>
                                </a:lnTo>
                                <a:lnTo>
                                  <a:pt x="14" y="25"/>
                                </a:lnTo>
                                <a:lnTo>
                                  <a:pt x="30" y="10"/>
                                </a:lnTo>
                                <a:lnTo>
                                  <a:pt x="51" y="2"/>
                                </a:lnTo>
                                <a:lnTo>
                                  <a:pt x="1563" y="0"/>
                                </a:lnTo>
                                <a:lnTo>
                                  <a:pt x="1586" y="3"/>
                                </a:lnTo>
                                <a:lnTo>
                                  <a:pt x="1606" y="13"/>
                                </a:lnTo>
                                <a:lnTo>
                                  <a:pt x="1621" y="29"/>
                                </a:lnTo>
                                <a:lnTo>
                                  <a:pt x="1630" y="48"/>
                                </a:lnTo>
                                <a:lnTo>
                                  <a:pt x="1632" y="290"/>
                                </a:lnTo>
                                <a:close/>
                              </a:path>
                            </a:pathLst>
                          </a:custGeom>
                          <a:noFill/>
                          <a:ln w="19113">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35"/>
                        <wps:cNvSpPr>
                          <a:spLocks/>
                        </wps:cNvSpPr>
                        <wps:spPr bwMode="auto">
                          <a:xfrm>
                            <a:off x="5194" y="650"/>
                            <a:ext cx="432" cy="356"/>
                          </a:xfrm>
                          <a:custGeom>
                            <a:avLst/>
                            <a:gdLst>
                              <a:gd name="T0" fmla="*/ 432 w 432"/>
                              <a:gd name="T1" fmla="*/ 0 h 356"/>
                              <a:gd name="T2" fmla="*/ 69 w 432"/>
                              <a:gd name="T3" fmla="*/ 0 h 356"/>
                              <a:gd name="T4" fmla="*/ 46 w 432"/>
                              <a:gd name="T5" fmla="*/ 3 h 356"/>
                              <a:gd name="T6" fmla="*/ 26 w 432"/>
                              <a:gd name="T7" fmla="*/ 13 h 356"/>
                              <a:gd name="T8" fmla="*/ 11 w 432"/>
                              <a:gd name="T9" fmla="*/ 29 h 356"/>
                              <a:gd name="T10" fmla="*/ 2 w 432"/>
                              <a:gd name="T11" fmla="*/ 48 h 356"/>
                              <a:gd name="T12" fmla="*/ 0 w 432"/>
                              <a:gd name="T13" fmla="*/ 290 h 356"/>
                              <a:gd name="T14" fmla="*/ 3 w 432"/>
                              <a:gd name="T15" fmla="*/ 312 h 356"/>
                              <a:gd name="T16" fmla="*/ 14 w 432"/>
                              <a:gd name="T17" fmla="*/ 330 h 356"/>
                              <a:gd name="T18" fmla="*/ 30 w 432"/>
                              <a:gd name="T19" fmla="*/ 345 h 356"/>
                              <a:gd name="T20" fmla="*/ 51 w 432"/>
                              <a:gd name="T21" fmla="*/ 353 h 356"/>
                              <a:gd name="T22" fmla="*/ 432 w 432"/>
                              <a:gd name="T23" fmla="*/ 356 h 356"/>
                              <a:gd name="T24" fmla="*/ 432 w 432"/>
                              <a:gd name="T25" fmla="*/ 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 h="356">
                                <a:moveTo>
                                  <a:pt x="432" y="0"/>
                                </a:moveTo>
                                <a:lnTo>
                                  <a:pt x="69" y="0"/>
                                </a:lnTo>
                                <a:lnTo>
                                  <a:pt x="46" y="3"/>
                                </a:lnTo>
                                <a:lnTo>
                                  <a:pt x="26" y="13"/>
                                </a:lnTo>
                                <a:lnTo>
                                  <a:pt x="11" y="29"/>
                                </a:lnTo>
                                <a:lnTo>
                                  <a:pt x="2" y="48"/>
                                </a:lnTo>
                                <a:lnTo>
                                  <a:pt x="0" y="290"/>
                                </a:lnTo>
                                <a:lnTo>
                                  <a:pt x="3" y="312"/>
                                </a:lnTo>
                                <a:lnTo>
                                  <a:pt x="14" y="330"/>
                                </a:lnTo>
                                <a:lnTo>
                                  <a:pt x="30" y="345"/>
                                </a:lnTo>
                                <a:lnTo>
                                  <a:pt x="51" y="353"/>
                                </a:lnTo>
                                <a:lnTo>
                                  <a:pt x="432" y="356"/>
                                </a:lnTo>
                                <a:lnTo>
                                  <a:pt x="4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336"/>
                        <wpg:cNvGrpSpPr>
                          <a:grpSpLocks/>
                        </wpg:cNvGrpSpPr>
                        <wpg:grpSpPr bwMode="auto">
                          <a:xfrm>
                            <a:off x="5283" y="688"/>
                            <a:ext cx="283" cy="264"/>
                            <a:chOff x="5283" y="688"/>
                            <a:chExt cx="283" cy="264"/>
                          </a:xfrm>
                        </wpg:grpSpPr>
                        <wps:wsp>
                          <wps:cNvPr id="42" name="Freeform 337"/>
                          <wps:cNvSpPr>
                            <a:spLocks/>
                          </wps:cNvSpPr>
                          <wps:spPr bwMode="auto">
                            <a:xfrm>
                              <a:off x="5283" y="688"/>
                              <a:ext cx="283" cy="264"/>
                            </a:xfrm>
                            <a:custGeom>
                              <a:avLst/>
                              <a:gdLst>
                                <a:gd name="T0" fmla="*/ 145 w 283"/>
                                <a:gd name="T1" fmla="*/ 0 h 264"/>
                                <a:gd name="T2" fmla="*/ 135 w 283"/>
                                <a:gd name="T3" fmla="*/ 1 h 264"/>
                                <a:gd name="T4" fmla="*/ 123 w 283"/>
                                <a:gd name="T5" fmla="*/ 19 h 264"/>
                                <a:gd name="T6" fmla="*/ 19 w 283"/>
                                <a:gd name="T7" fmla="*/ 211 h 264"/>
                                <a:gd name="T8" fmla="*/ 6 w 283"/>
                                <a:gd name="T9" fmla="*/ 235 h 264"/>
                                <a:gd name="T10" fmla="*/ 0 w 283"/>
                                <a:gd name="T11" fmla="*/ 249 h 264"/>
                                <a:gd name="T12" fmla="*/ 2 w 283"/>
                                <a:gd name="T13" fmla="*/ 261 h 264"/>
                                <a:gd name="T14" fmla="*/ 24 w 283"/>
                                <a:gd name="T15" fmla="*/ 264 h 264"/>
                                <a:gd name="T16" fmla="*/ 247 w 283"/>
                                <a:gd name="T17" fmla="*/ 264 h 264"/>
                                <a:gd name="T18" fmla="*/ 263 w 283"/>
                                <a:gd name="T19" fmla="*/ 263 h 264"/>
                                <a:gd name="T20" fmla="*/ 273 w 283"/>
                                <a:gd name="T21" fmla="*/ 263 h 264"/>
                                <a:gd name="T22" fmla="*/ 282 w 283"/>
                                <a:gd name="T23" fmla="*/ 254 h 264"/>
                                <a:gd name="T24" fmla="*/ 280 w 283"/>
                                <a:gd name="T25" fmla="*/ 247 h 264"/>
                                <a:gd name="T26" fmla="*/ 18 w 283"/>
                                <a:gd name="T27" fmla="*/ 247 h 264"/>
                                <a:gd name="T28" fmla="*/ 141 w 283"/>
                                <a:gd name="T29" fmla="*/ 20 h 264"/>
                                <a:gd name="T30" fmla="*/ 160 w 283"/>
                                <a:gd name="T31" fmla="*/ 20 h 264"/>
                                <a:gd name="T32" fmla="*/ 157 w 283"/>
                                <a:gd name="T33" fmla="*/ 13 h 264"/>
                                <a:gd name="T34" fmla="*/ 145 w 283"/>
                                <a:gd name="T35"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83" h="264">
                                  <a:moveTo>
                                    <a:pt x="145" y="0"/>
                                  </a:moveTo>
                                  <a:lnTo>
                                    <a:pt x="135" y="1"/>
                                  </a:lnTo>
                                  <a:lnTo>
                                    <a:pt x="123" y="19"/>
                                  </a:lnTo>
                                  <a:lnTo>
                                    <a:pt x="19" y="211"/>
                                  </a:lnTo>
                                  <a:lnTo>
                                    <a:pt x="6" y="235"/>
                                  </a:lnTo>
                                  <a:lnTo>
                                    <a:pt x="0" y="249"/>
                                  </a:lnTo>
                                  <a:lnTo>
                                    <a:pt x="2" y="261"/>
                                  </a:lnTo>
                                  <a:lnTo>
                                    <a:pt x="24" y="264"/>
                                  </a:lnTo>
                                  <a:lnTo>
                                    <a:pt x="247" y="264"/>
                                  </a:lnTo>
                                  <a:lnTo>
                                    <a:pt x="263" y="263"/>
                                  </a:lnTo>
                                  <a:lnTo>
                                    <a:pt x="273" y="263"/>
                                  </a:lnTo>
                                  <a:lnTo>
                                    <a:pt x="282" y="254"/>
                                  </a:lnTo>
                                  <a:lnTo>
                                    <a:pt x="280" y="247"/>
                                  </a:lnTo>
                                  <a:lnTo>
                                    <a:pt x="18" y="247"/>
                                  </a:lnTo>
                                  <a:lnTo>
                                    <a:pt x="141" y="20"/>
                                  </a:lnTo>
                                  <a:lnTo>
                                    <a:pt x="160" y="20"/>
                                  </a:lnTo>
                                  <a:lnTo>
                                    <a:pt x="157" y="13"/>
                                  </a:lnTo>
                                  <a:lnTo>
                                    <a:pt x="1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38"/>
                          <wps:cNvSpPr>
                            <a:spLocks/>
                          </wps:cNvSpPr>
                          <wps:spPr bwMode="auto">
                            <a:xfrm>
                              <a:off x="5283" y="688"/>
                              <a:ext cx="283" cy="264"/>
                            </a:xfrm>
                            <a:custGeom>
                              <a:avLst/>
                              <a:gdLst>
                                <a:gd name="T0" fmla="*/ 160 w 283"/>
                                <a:gd name="T1" fmla="*/ 20 h 264"/>
                                <a:gd name="T2" fmla="*/ 141 w 283"/>
                                <a:gd name="T3" fmla="*/ 20 h 264"/>
                                <a:gd name="T4" fmla="*/ 264 w 283"/>
                                <a:gd name="T5" fmla="*/ 247 h 264"/>
                                <a:gd name="T6" fmla="*/ 280 w 283"/>
                                <a:gd name="T7" fmla="*/ 247 h 264"/>
                                <a:gd name="T8" fmla="*/ 275 w 283"/>
                                <a:gd name="T9" fmla="*/ 233 h 264"/>
                                <a:gd name="T10" fmla="*/ 195 w 283"/>
                                <a:gd name="T11" fmla="*/ 84 h 264"/>
                                <a:gd name="T12" fmla="*/ 160 w 283"/>
                                <a:gd name="T13" fmla="*/ 20 h 264"/>
                              </a:gdLst>
                              <a:ahLst/>
                              <a:cxnLst>
                                <a:cxn ang="0">
                                  <a:pos x="T0" y="T1"/>
                                </a:cxn>
                                <a:cxn ang="0">
                                  <a:pos x="T2" y="T3"/>
                                </a:cxn>
                                <a:cxn ang="0">
                                  <a:pos x="T4" y="T5"/>
                                </a:cxn>
                                <a:cxn ang="0">
                                  <a:pos x="T6" y="T7"/>
                                </a:cxn>
                                <a:cxn ang="0">
                                  <a:pos x="T8" y="T9"/>
                                </a:cxn>
                                <a:cxn ang="0">
                                  <a:pos x="T10" y="T11"/>
                                </a:cxn>
                                <a:cxn ang="0">
                                  <a:pos x="T12" y="T13"/>
                                </a:cxn>
                              </a:cxnLst>
                              <a:rect l="0" t="0" r="r" b="b"/>
                              <a:pathLst>
                                <a:path w="283" h="264">
                                  <a:moveTo>
                                    <a:pt x="160" y="20"/>
                                  </a:moveTo>
                                  <a:lnTo>
                                    <a:pt x="141" y="20"/>
                                  </a:lnTo>
                                  <a:lnTo>
                                    <a:pt x="264" y="247"/>
                                  </a:lnTo>
                                  <a:lnTo>
                                    <a:pt x="280" y="247"/>
                                  </a:lnTo>
                                  <a:lnTo>
                                    <a:pt x="275" y="233"/>
                                  </a:lnTo>
                                  <a:lnTo>
                                    <a:pt x="195" y="84"/>
                                  </a:lnTo>
                                  <a:lnTo>
                                    <a:pt x="160"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39"/>
                          <wps:cNvSpPr>
                            <a:spLocks/>
                          </wps:cNvSpPr>
                          <wps:spPr bwMode="auto">
                            <a:xfrm>
                              <a:off x="5283" y="688"/>
                              <a:ext cx="283" cy="264"/>
                            </a:xfrm>
                            <a:custGeom>
                              <a:avLst/>
                              <a:gdLst>
                                <a:gd name="T0" fmla="*/ 150 w 283"/>
                                <a:gd name="T1" fmla="*/ 206 h 264"/>
                                <a:gd name="T2" fmla="*/ 133 w 283"/>
                                <a:gd name="T3" fmla="*/ 206 h 264"/>
                                <a:gd name="T4" fmla="*/ 126 w 283"/>
                                <a:gd name="T5" fmla="*/ 213 h 264"/>
                                <a:gd name="T6" fmla="*/ 126 w 283"/>
                                <a:gd name="T7" fmla="*/ 232 h 264"/>
                                <a:gd name="T8" fmla="*/ 133 w 283"/>
                                <a:gd name="T9" fmla="*/ 239 h 264"/>
                                <a:gd name="T10" fmla="*/ 150 w 283"/>
                                <a:gd name="T11" fmla="*/ 239 h 264"/>
                                <a:gd name="T12" fmla="*/ 157 w 283"/>
                                <a:gd name="T13" fmla="*/ 232 h 264"/>
                                <a:gd name="T14" fmla="*/ 157 w 283"/>
                                <a:gd name="T15" fmla="*/ 213 h 264"/>
                                <a:gd name="T16" fmla="*/ 150 w 283"/>
                                <a:gd name="T17" fmla="*/ 206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 h="264">
                                  <a:moveTo>
                                    <a:pt x="150" y="206"/>
                                  </a:moveTo>
                                  <a:lnTo>
                                    <a:pt x="133" y="206"/>
                                  </a:lnTo>
                                  <a:lnTo>
                                    <a:pt x="126" y="213"/>
                                  </a:lnTo>
                                  <a:lnTo>
                                    <a:pt x="126" y="232"/>
                                  </a:lnTo>
                                  <a:lnTo>
                                    <a:pt x="133" y="239"/>
                                  </a:lnTo>
                                  <a:lnTo>
                                    <a:pt x="150" y="239"/>
                                  </a:lnTo>
                                  <a:lnTo>
                                    <a:pt x="157" y="232"/>
                                  </a:lnTo>
                                  <a:lnTo>
                                    <a:pt x="157" y="213"/>
                                  </a:lnTo>
                                  <a:lnTo>
                                    <a:pt x="150" y="20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40"/>
                          <wps:cNvSpPr>
                            <a:spLocks/>
                          </wps:cNvSpPr>
                          <wps:spPr bwMode="auto">
                            <a:xfrm>
                              <a:off x="5283" y="688"/>
                              <a:ext cx="283" cy="264"/>
                            </a:xfrm>
                            <a:custGeom>
                              <a:avLst/>
                              <a:gdLst>
                                <a:gd name="T0" fmla="*/ 134 w 283"/>
                                <a:gd name="T1" fmla="*/ 183 h 264"/>
                                <a:gd name="T2" fmla="*/ 133 w 283"/>
                                <a:gd name="T3" fmla="*/ 183 h 264"/>
                                <a:gd name="T4" fmla="*/ 133 w 283"/>
                                <a:gd name="T5" fmla="*/ 192 h 264"/>
                                <a:gd name="T6" fmla="*/ 137 w 283"/>
                                <a:gd name="T7" fmla="*/ 196 h 264"/>
                                <a:gd name="T8" fmla="*/ 145 w 283"/>
                                <a:gd name="T9" fmla="*/ 196 h 264"/>
                                <a:gd name="T10" fmla="*/ 149 w 283"/>
                                <a:gd name="T11" fmla="*/ 192 h 264"/>
                                <a:gd name="T12" fmla="*/ 149 w 283"/>
                                <a:gd name="T13" fmla="*/ 188 h 264"/>
                                <a:gd name="T14" fmla="*/ 134 w 283"/>
                                <a:gd name="T15" fmla="*/ 188 h 264"/>
                                <a:gd name="T16" fmla="*/ 134 w 283"/>
                                <a:gd name="T17" fmla="*/ 183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 h="264">
                                  <a:moveTo>
                                    <a:pt x="134" y="183"/>
                                  </a:moveTo>
                                  <a:lnTo>
                                    <a:pt x="133" y="183"/>
                                  </a:lnTo>
                                  <a:lnTo>
                                    <a:pt x="133" y="192"/>
                                  </a:lnTo>
                                  <a:lnTo>
                                    <a:pt x="137" y="196"/>
                                  </a:lnTo>
                                  <a:lnTo>
                                    <a:pt x="145" y="196"/>
                                  </a:lnTo>
                                  <a:lnTo>
                                    <a:pt x="149" y="192"/>
                                  </a:lnTo>
                                  <a:lnTo>
                                    <a:pt x="149" y="188"/>
                                  </a:lnTo>
                                  <a:lnTo>
                                    <a:pt x="134" y="188"/>
                                  </a:lnTo>
                                  <a:lnTo>
                                    <a:pt x="134"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41"/>
                          <wps:cNvSpPr>
                            <a:spLocks/>
                          </wps:cNvSpPr>
                          <wps:spPr bwMode="auto">
                            <a:xfrm>
                              <a:off x="5283" y="688"/>
                              <a:ext cx="283" cy="264"/>
                            </a:xfrm>
                            <a:custGeom>
                              <a:avLst/>
                              <a:gdLst>
                                <a:gd name="T0" fmla="*/ 145 w 283"/>
                                <a:gd name="T1" fmla="*/ 179 h 264"/>
                                <a:gd name="T2" fmla="*/ 137 w 283"/>
                                <a:gd name="T3" fmla="*/ 179 h 264"/>
                                <a:gd name="T4" fmla="*/ 134 w 283"/>
                                <a:gd name="T5" fmla="*/ 183 h 264"/>
                                <a:gd name="T6" fmla="*/ 134 w 283"/>
                                <a:gd name="T7" fmla="*/ 188 h 264"/>
                                <a:gd name="T8" fmla="*/ 149 w 283"/>
                                <a:gd name="T9" fmla="*/ 188 h 264"/>
                                <a:gd name="T10" fmla="*/ 149 w 283"/>
                                <a:gd name="T11" fmla="*/ 183 h 264"/>
                                <a:gd name="T12" fmla="*/ 145 w 283"/>
                                <a:gd name="T13" fmla="*/ 179 h 264"/>
                              </a:gdLst>
                              <a:ahLst/>
                              <a:cxnLst>
                                <a:cxn ang="0">
                                  <a:pos x="T0" y="T1"/>
                                </a:cxn>
                                <a:cxn ang="0">
                                  <a:pos x="T2" y="T3"/>
                                </a:cxn>
                                <a:cxn ang="0">
                                  <a:pos x="T4" y="T5"/>
                                </a:cxn>
                                <a:cxn ang="0">
                                  <a:pos x="T6" y="T7"/>
                                </a:cxn>
                                <a:cxn ang="0">
                                  <a:pos x="T8" y="T9"/>
                                </a:cxn>
                                <a:cxn ang="0">
                                  <a:pos x="T10" y="T11"/>
                                </a:cxn>
                                <a:cxn ang="0">
                                  <a:pos x="T12" y="T13"/>
                                </a:cxn>
                              </a:cxnLst>
                              <a:rect l="0" t="0" r="r" b="b"/>
                              <a:pathLst>
                                <a:path w="283" h="264">
                                  <a:moveTo>
                                    <a:pt x="145" y="179"/>
                                  </a:moveTo>
                                  <a:lnTo>
                                    <a:pt x="137" y="179"/>
                                  </a:lnTo>
                                  <a:lnTo>
                                    <a:pt x="134" y="183"/>
                                  </a:lnTo>
                                  <a:lnTo>
                                    <a:pt x="134" y="188"/>
                                  </a:lnTo>
                                  <a:lnTo>
                                    <a:pt x="149" y="188"/>
                                  </a:lnTo>
                                  <a:lnTo>
                                    <a:pt x="149" y="183"/>
                                  </a:lnTo>
                                  <a:lnTo>
                                    <a:pt x="145"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42"/>
                          <wps:cNvSpPr>
                            <a:spLocks/>
                          </wps:cNvSpPr>
                          <wps:spPr bwMode="auto">
                            <a:xfrm>
                              <a:off x="5283" y="688"/>
                              <a:ext cx="283" cy="264"/>
                            </a:xfrm>
                            <a:custGeom>
                              <a:avLst/>
                              <a:gdLst>
                                <a:gd name="T0" fmla="*/ 150 w 283"/>
                                <a:gd name="T1" fmla="*/ 179 h 264"/>
                                <a:gd name="T2" fmla="*/ 145 w 283"/>
                                <a:gd name="T3" fmla="*/ 179 h 264"/>
                                <a:gd name="T4" fmla="*/ 149 w 283"/>
                                <a:gd name="T5" fmla="*/ 183 h 264"/>
                                <a:gd name="T6" fmla="*/ 149 w 283"/>
                                <a:gd name="T7" fmla="*/ 188 h 264"/>
                                <a:gd name="T8" fmla="*/ 149 w 283"/>
                                <a:gd name="T9" fmla="*/ 188 h 264"/>
                                <a:gd name="T10" fmla="*/ 150 w 283"/>
                                <a:gd name="T11" fmla="*/ 179 h 264"/>
                              </a:gdLst>
                              <a:ahLst/>
                              <a:cxnLst>
                                <a:cxn ang="0">
                                  <a:pos x="T0" y="T1"/>
                                </a:cxn>
                                <a:cxn ang="0">
                                  <a:pos x="T2" y="T3"/>
                                </a:cxn>
                                <a:cxn ang="0">
                                  <a:pos x="T4" y="T5"/>
                                </a:cxn>
                                <a:cxn ang="0">
                                  <a:pos x="T6" y="T7"/>
                                </a:cxn>
                                <a:cxn ang="0">
                                  <a:pos x="T8" y="T9"/>
                                </a:cxn>
                                <a:cxn ang="0">
                                  <a:pos x="T10" y="T11"/>
                                </a:cxn>
                              </a:cxnLst>
                              <a:rect l="0" t="0" r="r" b="b"/>
                              <a:pathLst>
                                <a:path w="283" h="264">
                                  <a:moveTo>
                                    <a:pt x="150" y="179"/>
                                  </a:moveTo>
                                  <a:lnTo>
                                    <a:pt x="145" y="179"/>
                                  </a:lnTo>
                                  <a:lnTo>
                                    <a:pt x="149" y="183"/>
                                  </a:lnTo>
                                  <a:lnTo>
                                    <a:pt x="149" y="188"/>
                                  </a:lnTo>
                                  <a:lnTo>
                                    <a:pt x="149" y="188"/>
                                  </a:lnTo>
                                  <a:lnTo>
                                    <a:pt x="150" y="17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43"/>
                          <wps:cNvSpPr>
                            <a:spLocks/>
                          </wps:cNvSpPr>
                          <wps:spPr bwMode="auto">
                            <a:xfrm>
                              <a:off x="5283" y="688"/>
                              <a:ext cx="283" cy="264"/>
                            </a:xfrm>
                            <a:custGeom>
                              <a:avLst/>
                              <a:gdLst>
                                <a:gd name="T0" fmla="*/ 127 w 283"/>
                                <a:gd name="T1" fmla="*/ 84 h 264"/>
                                <a:gd name="T2" fmla="*/ 134 w 283"/>
                                <a:gd name="T3" fmla="*/ 183 h 264"/>
                                <a:gd name="T4" fmla="*/ 137 w 283"/>
                                <a:gd name="T5" fmla="*/ 179 h 264"/>
                                <a:gd name="T6" fmla="*/ 150 w 283"/>
                                <a:gd name="T7" fmla="*/ 179 h 264"/>
                                <a:gd name="T8" fmla="*/ 156 w 283"/>
                                <a:gd name="T9" fmla="*/ 90 h 264"/>
                                <a:gd name="T10" fmla="*/ 133 w 283"/>
                                <a:gd name="T11" fmla="*/ 90 h 264"/>
                                <a:gd name="T12" fmla="*/ 127 w 283"/>
                                <a:gd name="T13" fmla="*/ 84 h 264"/>
                              </a:gdLst>
                              <a:ahLst/>
                              <a:cxnLst>
                                <a:cxn ang="0">
                                  <a:pos x="T0" y="T1"/>
                                </a:cxn>
                                <a:cxn ang="0">
                                  <a:pos x="T2" y="T3"/>
                                </a:cxn>
                                <a:cxn ang="0">
                                  <a:pos x="T4" y="T5"/>
                                </a:cxn>
                                <a:cxn ang="0">
                                  <a:pos x="T6" y="T7"/>
                                </a:cxn>
                                <a:cxn ang="0">
                                  <a:pos x="T8" y="T9"/>
                                </a:cxn>
                                <a:cxn ang="0">
                                  <a:pos x="T10" y="T11"/>
                                </a:cxn>
                                <a:cxn ang="0">
                                  <a:pos x="T12" y="T13"/>
                                </a:cxn>
                              </a:cxnLst>
                              <a:rect l="0" t="0" r="r" b="b"/>
                              <a:pathLst>
                                <a:path w="283" h="264">
                                  <a:moveTo>
                                    <a:pt x="127" y="84"/>
                                  </a:moveTo>
                                  <a:lnTo>
                                    <a:pt x="134" y="183"/>
                                  </a:lnTo>
                                  <a:lnTo>
                                    <a:pt x="137" y="179"/>
                                  </a:lnTo>
                                  <a:lnTo>
                                    <a:pt x="150" y="179"/>
                                  </a:lnTo>
                                  <a:lnTo>
                                    <a:pt x="156" y="90"/>
                                  </a:lnTo>
                                  <a:lnTo>
                                    <a:pt x="133" y="90"/>
                                  </a:lnTo>
                                  <a:lnTo>
                                    <a:pt x="127"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44"/>
                          <wps:cNvSpPr>
                            <a:spLocks/>
                          </wps:cNvSpPr>
                          <wps:spPr bwMode="auto">
                            <a:xfrm>
                              <a:off x="5283" y="688"/>
                              <a:ext cx="283" cy="264"/>
                            </a:xfrm>
                            <a:custGeom>
                              <a:avLst/>
                              <a:gdLst>
                                <a:gd name="T0" fmla="*/ 150 w 283"/>
                                <a:gd name="T1" fmla="*/ 57 h 264"/>
                                <a:gd name="T2" fmla="*/ 133 w 283"/>
                                <a:gd name="T3" fmla="*/ 57 h 264"/>
                                <a:gd name="T4" fmla="*/ 126 w 283"/>
                                <a:gd name="T5" fmla="*/ 65 h 264"/>
                                <a:gd name="T6" fmla="*/ 126 w 283"/>
                                <a:gd name="T7" fmla="*/ 74 h 264"/>
                                <a:gd name="T8" fmla="*/ 127 w 283"/>
                                <a:gd name="T9" fmla="*/ 84 h 264"/>
                                <a:gd name="T10" fmla="*/ 133 w 283"/>
                                <a:gd name="T11" fmla="*/ 90 h 264"/>
                                <a:gd name="T12" fmla="*/ 150 w 283"/>
                                <a:gd name="T13" fmla="*/ 90 h 264"/>
                                <a:gd name="T14" fmla="*/ 157 w 283"/>
                                <a:gd name="T15" fmla="*/ 84 h 264"/>
                                <a:gd name="T16" fmla="*/ 157 w 283"/>
                                <a:gd name="T17" fmla="*/ 74 h 264"/>
                                <a:gd name="T18" fmla="*/ 157 w 283"/>
                                <a:gd name="T19" fmla="*/ 65 h 264"/>
                                <a:gd name="T20" fmla="*/ 150 w 283"/>
                                <a:gd name="T21" fmla="*/ 57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3" h="264">
                                  <a:moveTo>
                                    <a:pt x="150" y="57"/>
                                  </a:moveTo>
                                  <a:lnTo>
                                    <a:pt x="133" y="57"/>
                                  </a:lnTo>
                                  <a:lnTo>
                                    <a:pt x="126" y="65"/>
                                  </a:lnTo>
                                  <a:lnTo>
                                    <a:pt x="126" y="74"/>
                                  </a:lnTo>
                                  <a:lnTo>
                                    <a:pt x="127" y="84"/>
                                  </a:lnTo>
                                  <a:lnTo>
                                    <a:pt x="133" y="90"/>
                                  </a:lnTo>
                                  <a:lnTo>
                                    <a:pt x="150" y="90"/>
                                  </a:lnTo>
                                  <a:lnTo>
                                    <a:pt x="157" y="84"/>
                                  </a:lnTo>
                                  <a:lnTo>
                                    <a:pt x="157" y="74"/>
                                  </a:lnTo>
                                  <a:lnTo>
                                    <a:pt x="157" y="65"/>
                                  </a:lnTo>
                                  <a:lnTo>
                                    <a:pt x="150"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45"/>
                          <wps:cNvSpPr>
                            <a:spLocks/>
                          </wps:cNvSpPr>
                          <wps:spPr bwMode="auto">
                            <a:xfrm>
                              <a:off x="5283" y="688"/>
                              <a:ext cx="283" cy="264"/>
                            </a:xfrm>
                            <a:custGeom>
                              <a:avLst/>
                              <a:gdLst>
                                <a:gd name="T0" fmla="*/ 157 w 283"/>
                                <a:gd name="T1" fmla="*/ 84 h 264"/>
                                <a:gd name="T2" fmla="*/ 150 w 283"/>
                                <a:gd name="T3" fmla="*/ 90 h 264"/>
                                <a:gd name="T4" fmla="*/ 156 w 283"/>
                                <a:gd name="T5" fmla="*/ 90 h 264"/>
                                <a:gd name="T6" fmla="*/ 157 w 283"/>
                                <a:gd name="T7" fmla="*/ 84 h 264"/>
                              </a:gdLst>
                              <a:ahLst/>
                              <a:cxnLst>
                                <a:cxn ang="0">
                                  <a:pos x="T0" y="T1"/>
                                </a:cxn>
                                <a:cxn ang="0">
                                  <a:pos x="T2" y="T3"/>
                                </a:cxn>
                                <a:cxn ang="0">
                                  <a:pos x="T4" y="T5"/>
                                </a:cxn>
                                <a:cxn ang="0">
                                  <a:pos x="T6" y="T7"/>
                                </a:cxn>
                              </a:cxnLst>
                              <a:rect l="0" t="0" r="r" b="b"/>
                              <a:pathLst>
                                <a:path w="283" h="264">
                                  <a:moveTo>
                                    <a:pt x="157" y="84"/>
                                  </a:moveTo>
                                  <a:lnTo>
                                    <a:pt x="150" y="90"/>
                                  </a:lnTo>
                                  <a:lnTo>
                                    <a:pt x="156" y="90"/>
                                  </a:lnTo>
                                  <a:lnTo>
                                    <a:pt x="157"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46"/>
                          <wps:cNvSpPr>
                            <a:spLocks/>
                          </wps:cNvSpPr>
                          <wps:spPr bwMode="auto">
                            <a:xfrm>
                              <a:off x="5283" y="688"/>
                              <a:ext cx="283" cy="264"/>
                            </a:xfrm>
                            <a:custGeom>
                              <a:avLst/>
                              <a:gdLst>
                                <a:gd name="T0" fmla="*/ 126 w 283"/>
                                <a:gd name="T1" fmla="*/ 74 h 264"/>
                                <a:gd name="T2" fmla="*/ 126 w 283"/>
                                <a:gd name="T3" fmla="*/ 83 h 264"/>
                                <a:gd name="T4" fmla="*/ 127 w 283"/>
                                <a:gd name="T5" fmla="*/ 84 h 264"/>
                                <a:gd name="T6" fmla="*/ 126 w 283"/>
                                <a:gd name="T7" fmla="*/ 74 h 264"/>
                              </a:gdLst>
                              <a:ahLst/>
                              <a:cxnLst>
                                <a:cxn ang="0">
                                  <a:pos x="T0" y="T1"/>
                                </a:cxn>
                                <a:cxn ang="0">
                                  <a:pos x="T2" y="T3"/>
                                </a:cxn>
                                <a:cxn ang="0">
                                  <a:pos x="T4" y="T5"/>
                                </a:cxn>
                                <a:cxn ang="0">
                                  <a:pos x="T6" y="T7"/>
                                </a:cxn>
                              </a:cxnLst>
                              <a:rect l="0" t="0" r="r" b="b"/>
                              <a:pathLst>
                                <a:path w="283" h="264">
                                  <a:moveTo>
                                    <a:pt x="126" y="74"/>
                                  </a:moveTo>
                                  <a:lnTo>
                                    <a:pt x="126" y="83"/>
                                  </a:lnTo>
                                  <a:lnTo>
                                    <a:pt x="127" y="84"/>
                                  </a:lnTo>
                                  <a:lnTo>
                                    <a:pt x="126"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47"/>
                          <wps:cNvSpPr>
                            <a:spLocks/>
                          </wps:cNvSpPr>
                          <wps:spPr bwMode="auto">
                            <a:xfrm>
                              <a:off x="5283" y="688"/>
                              <a:ext cx="283" cy="264"/>
                            </a:xfrm>
                            <a:custGeom>
                              <a:avLst/>
                              <a:gdLst>
                                <a:gd name="T0" fmla="*/ 157 w 283"/>
                                <a:gd name="T1" fmla="*/ 74 h 264"/>
                                <a:gd name="T2" fmla="*/ 157 w 283"/>
                                <a:gd name="T3" fmla="*/ 84 h 264"/>
                                <a:gd name="T4" fmla="*/ 157 w 283"/>
                                <a:gd name="T5" fmla="*/ 83 h 264"/>
                                <a:gd name="T6" fmla="*/ 157 w 283"/>
                                <a:gd name="T7" fmla="*/ 74 h 264"/>
                              </a:gdLst>
                              <a:ahLst/>
                              <a:cxnLst>
                                <a:cxn ang="0">
                                  <a:pos x="T0" y="T1"/>
                                </a:cxn>
                                <a:cxn ang="0">
                                  <a:pos x="T2" y="T3"/>
                                </a:cxn>
                                <a:cxn ang="0">
                                  <a:pos x="T4" y="T5"/>
                                </a:cxn>
                                <a:cxn ang="0">
                                  <a:pos x="T6" y="T7"/>
                                </a:cxn>
                              </a:cxnLst>
                              <a:rect l="0" t="0" r="r" b="b"/>
                              <a:pathLst>
                                <a:path w="283" h="264">
                                  <a:moveTo>
                                    <a:pt x="157" y="74"/>
                                  </a:moveTo>
                                  <a:lnTo>
                                    <a:pt x="157" y="84"/>
                                  </a:lnTo>
                                  <a:lnTo>
                                    <a:pt x="157" y="83"/>
                                  </a:lnTo>
                                  <a:lnTo>
                                    <a:pt x="157"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ABA3B1" id="Group 33" o:spid="_x0000_s1026" style="position:absolute;margin-left:246pt;margin-top:6.85pt;width:173.9pt;height:82.5pt;z-index:-251624448;mso-position-horizontal-relative:page" coordorigin="4922,635" coordsize="3478,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" o:allowincell="f">
                <v:shape id="Freeform 329" o:spid="_x0000_s1027" style="position:absolute;left:4932;top:822;width:3458;height:20;visibility:visible;mso-wrap-style:square;v-text-anchor:top" coordsize="34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4dcQA&#10;AADbAAAADwAAAGRycy9kb3ducmV2LnhtbESPQWvCQBSE74L/YXlCb3WjraVGN0GkoYKXVlu8PrLP&#10;JLj7NmS3Mf77bqHgcZiZb5h1Plgjeup841jBbJqAIC6dbrhS8HUsHl9B+ICs0TgmBTfykGfj0RpT&#10;7a78Sf0hVCJC2KeooA6hTaX0ZU0W/dS1xNE7u85iiLKrpO7wGuHWyHmSvEiLDceFGlva1lReDj9W&#10;Ad3Mflmc7Ht/LN4WO/7eYGM+lHqYDJsViEBDuIf/2zut4OkZ/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auHXEAAAA2wAAAA8AAAAAAAAAAAAAAAAAmAIAAGRycy9k&#10;b3ducmV2LnhtbFBLBQYAAAAABAAEAPUAAACJAwAAAAA=&#10;" path="m,l3458,e" filled="f" strokecolor="#231f20" strokeweight="1pt">
                  <v:path arrowok="t" o:connecttype="custom" o:connectlocs="0,0;3458,0" o:connectangles="0,0"/>
                </v:shape>
                <v:shape id="Freeform 330" o:spid="_x0000_s1028" style="position:absolute;left:4942;top:832;width:20;height:1933;visibility:visible;mso-wrap-style:square;v-text-anchor:top" coordsize="20,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3HsYA&#10;AADbAAAADwAAAGRycy9kb3ducmV2LnhtbESPQUvDQBSE74L/YXmCN7tRaS1pNqUUa0XooWkp9PbM&#10;PrPB7Ns0uzbRX+8KBY/DzHzDZPPBNuJMna8dK7gfJSCIS6drrhTsd6u7KQgfkDU2jknBN3mY59dX&#10;Gaba9bylcxEqESHsU1RgQmhTKX1pyKIfuZY4eh+usxii7CqpO+wj3DbyIUkm0mLNccFgS0tD5Wfx&#10;ZRUsqudl/1a8yPf15tT/hKOxh6dBqdubYTEDEWgI/+FL+1UreBzD35f4A2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s3HsYAAADbAAAADwAAAAAAAAAAAAAAAACYAgAAZHJz&#10;L2Rvd25yZXYueG1sUEsFBgAAAAAEAAQA9QAAAIsDAAAAAA==&#10;" path="m,l,1933e" filled="f" strokecolor="#231f20" strokeweight="1pt">
                  <v:path arrowok="t" o:connecttype="custom" o:connectlocs="0,0;0,1933" o:connectangles="0,0"/>
                </v:shape>
                <v:shape id="Freeform 331" o:spid="_x0000_s1029" style="position:absolute;left:8380;top:832;width:20;height:1933;visibility:visible;mso-wrap-style:square;v-text-anchor:top" coordsize="20,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pacUA&#10;AADbAAAADwAAAGRycy9kb3ducmV2LnhtbESPQWvCQBSE74X+h+UVequbKmiJriJiVQQPTUXw9pp9&#10;zYZm36bZrYn+elcQehxm5htmMutsJU7U+NKxgtdeAoI4d7rkQsH+8/3lDYQPyBorx6TgTB5m08eH&#10;CabatfxBpywUIkLYp6jAhFCnUvrckEXfczVx9L5dYzFE2RRSN9hGuK1kP0mG0mLJccFgTQtD+U/2&#10;ZxXMi+Wi3WYr+bXe/baXcDT2MOqUen7q5mMQgbrwH763N1rBYAi3L/E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2alpxQAAANsAAAAPAAAAAAAAAAAAAAAAAJgCAABkcnMv&#10;ZG93bnJldi54bWxQSwUGAAAAAAQABAD1AAAAigMAAAAA&#10;" path="m,l,1933e" filled="f" strokecolor="#231f20" strokeweight="1pt">
                  <v:path arrowok="t" o:connecttype="custom" o:connectlocs="0,0;0,1933" o:connectangles="0,0"/>
                </v:shape>
                <v:shape id="Freeform 332" o:spid="_x0000_s1030" style="position:absolute;left:4932;top:2775;width:3458;height:20;visibility:visible;mso-wrap-style:square;v-text-anchor:top" coordsize="34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mAsQA&#10;AADbAAAADwAAAGRycy9kb3ducmV2LnhtbESPQWvCQBSE74L/YXlCb3WjpbZGN0GkoYKXVlu8PrLP&#10;JLj7NmS3Mf77bqHgcZiZb5h1Plgjeup841jBbJqAIC6dbrhS8HUsHl9B+ICs0TgmBTfykGfj0RpT&#10;7a78Sf0hVCJC2KeooA6hTaX0ZU0W/dS1xNE7u85iiLKrpO7wGuHWyHmSLKTFhuNCjS1tayovhx+r&#10;gG5mvyxO9r0/Fm/PO/7eYGM+lHqYDJsViEBDuIf/2zut4OkF/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IJgLEAAAA2wAAAA8AAAAAAAAAAAAAAAAAmAIAAGRycy9k&#10;b3ducmV2LnhtbFBLBQYAAAAABAAEAPUAAACJAwAAAAA=&#10;" path="m,l3458,e" filled="f" strokecolor="#231f20" strokeweight="1pt">
                  <v:path arrowok="t" o:connecttype="custom" o:connectlocs="0,0;3458,0" o:connectangles="0,0"/>
                </v:shape>
                <v:shape id="Freeform 333" o:spid="_x0000_s1031" style="position:absolute;left:5194;top:650;width:1632;height:356;visibility:visible;mso-wrap-style:square;v-text-anchor:top" coordsize="163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0r8EA&#10;AADbAAAADwAAAGRycy9kb3ducmV2LnhtbERPy4rCMBTdD/gP4QpuhjH1NUjHKCKIghtfiLO7Nte2&#10;2NyUJGr9e7MYmOXhvCezxlTiQc6XlhX0ugkI4szqknMFx8PyawzCB2SNlWVS8CIPs2nrY4Kptk/e&#10;0WMfchFD2KeooAihTqX0WUEGfdfWxJG7WmcwROhyqR0+Y7ipZD9JvqXBkmNDgTUtCspu+7tR8Lse&#10;Li6bC44+z6vtfWV4PHQnr1Sn3cx/QARqwr/4z73WCgZxbPwSf4C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bdK/BAAAA2wAAAA8AAAAAAAAAAAAAAAAAmAIAAGRycy9kb3du&#10;cmV2LnhtbFBLBQYAAAAABAAEAPUAAACGAwAAAAA=&#10;" path="m1563,l51,2,30,10,14,25,3,43,,65,2,307r9,19l26,342r20,10l69,356r1512,-3l1601,345r17,-15l1628,312r4,-22l1630,48r-9,-19l1606,13,1586,3,1563,xe" fillcolor="#58595b" stroked="f">
                  <v:path arrowok="t" o:connecttype="custom" o:connectlocs="1563,0;51,2;30,10;14,25;3,43;0,65;2,307;11,326;26,342;46,352;69,356;1581,353;1601,345;1618,330;1628,312;1632,290;1630,48;1621,29;1606,13;1586,3;1563,0" o:connectangles="0,0,0,0,0,0,0,0,0,0,0,0,0,0,0,0,0,0,0,0,0"/>
                </v:shape>
                <v:shape id="Freeform 334" o:spid="_x0000_s1032" style="position:absolute;left:5194;top:650;width:1632;height:356;visibility:visible;mso-wrap-style:square;v-text-anchor:top" coordsize="163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65+sUA&#10;AADbAAAADwAAAGRycy9kb3ducmV2LnhtbESPT2sCMRTE74LfITyhN81qobirUUQoFMQW/x28PTfP&#10;zermZd1E3X77plDocZiZ3zDTeWsr8aDGl44VDAcJCOLc6ZILBfvde38MwgdkjZVjUvBNHuazbmeK&#10;mXZP3tBjGwoRIewzVGBCqDMpfW7Ioh+4mjh6Z9dYDFE2hdQNPiPcVnKUJG/SYslxwWBNS0P5dXu3&#10;ClamHH0d0vXmckiGn7fTWK+Ot1Spl167mIAI1Ib/8F/7Qyt4Te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rn6xQAAANsAAAAPAAAAAAAAAAAAAAAAAJgCAABkcnMv&#10;ZG93bnJldi54bWxQSwUGAAAAAAQABAD1AAAAigMAAAAA&#10;" path="m1632,290r-4,22l1618,330r-17,15l1581,353,69,356,46,352,26,342,11,326,2,307,,65,3,43,14,25,30,10,51,2,1563,r23,3l1606,13r15,16l1630,48r2,242xe" filled="f" strokecolor="#58595b" strokeweight=".53092mm">
                  <v:path arrowok="t" o:connecttype="custom" o:connectlocs="1632,290;1628,312;1618,330;1601,345;1581,353;69,356;46,352;26,342;11,326;2,307;0,65;3,43;14,25;30,10;51,2;1563,0;1586,3;1606,13;1621,29;1630,48;1632,290" o:connectangles="0,0,0,0,0,0,0,0,0,0,0,0,0,0,0,0,0,0,0,0,0"/>
                </v:shape>
                <v:shape id="Freeform 335" o:spid="_x0000_s1033" style="position:absolute;left:5194;top:650;width:432;height:356;visibility:visible;mso-wrap-style:square;v-text-anchor:top" coordsize="43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RFcAA&#10;AADbAAAADwAAAGRycy9kb3ducmV2LnhtbERPy4rCMBTdC/MP4Q6401QpMlONIopQQRfqbGZ3p7l9&#10;YHNTkqj1781CmOXhvBer3rTiTs43lhVMxgkI4sLqhisFP5fd6AuED8gaW8uk4EkeVsuPwQIzbR98&#10;ovs5VCKGsM9QQR1Cl0npi5oM+rHtiCNXWmcwROgqqR0+Yrhp5TRJZtJgw7Ghxo42NRXX880owO/8&#10;cNkdtzJN98ey/5268pT/KTX87NdzEIH68C9+u3OtII3r4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dRFcAAAADbAAAADwAAAAAAAAAAAAAAAACYAgAAZHJzL2Rvd25y&#10;ZXYueG1sUEsFBgAAAAAEAAQA9QAAAIUDAAAAAA==&#10;" path="m432,l69,,46,3,26,13,11,29,2,48,,290r3,22l14,330r16,15l51,353r381,3l432,xe" stroked="f">
                  <v:path arrowok="t" o:connecttype="custom" o:connectlocs="432,0;69,0;46,3;26,13;11,29;2,48;0,290;3,312;14,330;30,345;51,353;432,356;432,0" o:connectangles="0,0,0,0,0,0,0,0,0,0,0,0,0"/>
                </v:shape>
                <v:group id="Group 336" o:spid="_x0000_s1034" style="position:absolute;left:5283;top:688;width:283;height:264" coordorigin="5283,688" coordsize="283,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37" o:spid="_x0000_s1035" style="position:absolute;left:5283;top:688;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NsMUA&#10;AADbAAAADwAAAGRycy9kb3ducmV2LnhtbESP3WrCQBSE7wu+w3KE3tVNRfxJXaUEClJKpFHQy0P2&#10;mASzZ0N2TdK3dwWhl8PMfMOst4OpRUetqywreJ9EIIhzqysuFBwPX29LEM4ja6wtk4I/crDdjF7W&#10;GGvb8y91mS9EgLCLUUHpfRNL6fKSDLqJbYiDd7GtQR9kW0jdYh/gppbTKJpLgxWHhRIbSkrKr9nN&#10;KLjsf9KVS7vvRZLsltdTeu4zeVbqdTx8foDwNPj/8LO90wpmU3h8C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o2wxQAAANsAAAAPAAAAAAAAAAAAAAAAAJgCAABkcnMv&#10;ZG93bnJldi54bWxQSwUGAAAAAAQABAD1AAAAigMAAAAA&#10;" path="m145,l135,1,123,19,19,211,6,235,,249r2,12l24,264r223,l263,263r10,l282,254r-2,-7l18,247,141,20r19,l157,13,145,xe" fillcolor="#231f20" stroked="f">
                    <v:path arrowok="t" o:connecttype="custom" o:connectlocs="145,0;135,1;123,19;19,211;6,235;0,249;2,261;24,264;247,264;263,263;273,263;282,254;280,247;18,247;141,20;160,20;157,13;145,0" o:connectangles="0,0,0,0,0,0,0,0,0,0,0,0,0,0,0,0,0,0"/>
                  </v:shape>
                  <v:shape id="Freeform 338" o:spid="_x0000_s1036" style="position:absolute;left:5283;top:688;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ooK8UA&#10;AADbAAAADwAAAGRycy9kb3ducmV2LnhtbESPQWvCQBSE7wX/w/IEb7qxlqrRVSRQkFJSGgU9PrLP&#10;JJh9G7LbJP333YLQ4zAz3zDb/WBq0VHrKssK5rMIBHFudcWFgvPpbboC4TyyxtoyKfghB/vd6GmL&#10;sbY9f1GX+UIECLsYFZTeN7GULi/JoJvZhjh4N9sa9EG2hdQt9gFuavkcRa/SYMVhocSGkpLye/Zt&#10;FNw+P9K1S7v3ZZIcV/dLeu0zeVVqMh4OGxCeBv8ffrSPWsHLAv6+hB8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KigrxQAAANsAAAAPAAAAAAAAAAAAAAAAAJgCAABkcnMv&#10;ZG93bnJldi54bWxQSwUGAAAAAAQABAD1AAAAigMAAAAA&#10;" path="m160,20r-19,l264,247r16,l275,233,195,84,160,20xe" fillcolor="#231f20" stroked="f">
                    <v:path arrowok="t" o:connecttype="custom" o:connectlocs="160,20;141,20;264,247;280,247;275,233;195,84;160,20" o:connectangles="0,0,0,0,0,0,0"/>
                  </v:shape>
                  <v:shape id="Freeform 339" o:spid="_x0000_s1037" style="position:absolute;left:5283;top:688;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OwX8UA&#10;AADbAAAADwAAAGRycy9kb3ducmV2LnhtbESP3WrCQBSE7wu+w3KE3tVNi/iTukoJFKSUiFHQy0P2&#10;mASzZ0N2m6Rv7wqCl8PMfMOsNoOpRUetqywreJ9EIIhzqysuFBwP328LEM4ja6wtk4J/crBZj15W&#10;GGvb8566zBciQNjFqKD0vomldHlJBt3ENsTBu9jWoA+yLaRusQ9wU8uPKJpJgxWHhRIbSkrKr9mf&#10;UXDZ/aZLl3Y/8yTZLq6n9Nxn8qzU63j4+gThafDP8KO91QqmU7h/C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7BfxQAAANsAAAAPAAAAAAAAAAAAAAAAAJgCAABkcnMv&#10;ZG93bnJldi54bWxQSwUGAAAAAAQABAD1AAAAigMAAAAA&#10;" path="m150,206r-17,l126,213r,19l133,239r17,l157,232r,-19l150,206xe" fillcolor="#231f20" stroked="f">
                    <v:path arrowok="t" o:connecttype="custom" o:connectlocs="150,206;133,206;126,213;126,232;133,239;150,239;157,232;157,213;150,206" o:connectangles="0,0,0,0,0,0,0,0,0"/>
                  </v:shape>
                  <v:shape id="Freeform 340" o:spid="_x0000_s1038" style="position:absolute;left:5283;top:688;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8VxMUA&#10;AADbAAAADwAAAGRycy9kb3ducmV2LnhtbESPQWvCQBSE7wX/w/IEb7qx2KrRVSRQkFJSGgU9PrLP&#10;JJh9G7LbJP333YLQ4zAz3zDb/WBq0VHrKssK5rMIBHFudcWFgvPpbboC4TyyxtoyKfghB/vd6GmL&#10;sbY9f1GX+UIECLsYFZTeN7GULi/JoJvZhjh4N9sa9EG2hdQt9gFuavkcRa/SYMVhocSGkpLye/Zt&#10;FNw+P9K1S7v3ZZIcV/dLeu0zeVVqMh4OGxCeBv8ffrSPWsHiBf6+hB8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xXExQAAANsAAAAPAAAAAAAAAAAAAAAAAJgCAABkcnMv&#10;ZG93bnJldi54bWxQSwUGAAAAAAQABAD1AAAAigMAAAAA&#10;" path="m134,183r-1,l133,192r4,4l145,196r4,-4l149,188r-15,l134,183xe" fillcolor="#231f20" stroked="f">
                    <v:path arrowok="t" o:connecttype="custom" o:connectlocs="134,183;133,183;133,192;137,196;145,196;149,192;149,188;134,188;134,183" o:connectangles="0,0,0,0,0,0,0,0,0"/>
                  </v:shape>
                  <v:shape id="Freeform 341" o:spid="_x0000_s1039" style="position:absolute;left:5283;top:688;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Ls8UA&#10;AADbAAAADwAAAGRycy9kb3ducmV2LnhtbESP3WrCQBSE74W+w3IKvdNNpfiTuooEBCkl0ijo5SF7&#10;TILZsyG7JunbdwWhl8PMfMOsNoOpRUetqywreJ9EIIhzqysuFJyOu/EChPPIGmvLpOCXHGzWL6MV&#10;xtr2/ENd5gsRIOxiVFB638RSurwkg25iG+LgXW1r0AfZFlK32Ae4qeU0imbSYMVhocSGkpLyW3Y3&#10;Cq6H73Tp0u5rniT7xe2cXvpMXpR6ex22nyA8Df4//GzvtYKPGT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YuzxQAAANsAAAAPAAAAAAAAAAAAAAAAAJgCAABkcnMv&#10;ZG93bnJldi54bWxQSwUGAAAAAAQABAD1AAAAigMAAAAA&#10;" path="m145,179r-8,l134,183r,5l149,188r,-5l145,179xe" fillcolor="#231f20" stroked="f">
                    <v:path arrowok="t" o:connecttype="custom" o:connectlocs="145,179;137,179;134,183;134,188;149,188;149,183;145,179" o:connectangles="0,0,0,0,0,0,0"/>
                  </v:shape>
                  <v:shape id="Freeform 342" o:spid="_x0000_s1040" style="position:absolute;left:5283;top:688;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uKMQA&#10;AADbAAAADwAAAGRycy9kb3ducmV2LnhtbESPQWvCQBSE70L/w/IKvemmUqqmriIBQUqJNAp6fGSf&#10;STD7NmTXJP33riD0OMzMN8xyPZhadNS6yrKC90kEgji3uuJCwfGwHc9BOI+ssbZMCv7IwXr1Mlpi&#10;rG3Pv9RlvhABwi5GBaX3TSyly0sy6Ca2IQ7exbYGfZBtIXWLfYCbWk6j6FMarDgslNhQUlJ+zW5G&#10;wWX/ky5c2n3PkmQ3v57Sc5/Js1Jvr8PmC4Snwf+Hn+2dVvAxg8e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RLijEAAAA2wAAAA8AAAAAAAAAAAAAAAAAmAIAAGRycy9k&#10;b3ducmV2LnhtbFBLBQYAAAAABAAEAPUAAACJAwAAAAA=&#10;" path="m150,179r-5,l149,183r,5l149,188r1,-9xe" fillcolor="#231f20" stroked="f">
                    <v:path arrowok="t" o:connecttype="custom" o:connectlocs="150,179;145,179;149,183;149,188;149,188;150,179" o:connectangles="0,0,0,0,0,0"/>
                  </v:shape>
                  <v:shape id="Freeform 343" o:spid="_x0000_s1041" style="position:absolute;left:5283;top:688;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6WsIA&#10;AADbAAAADwAAAGRycy9kb3ducmV2LnhtbERPTWvCQBC9F/oflhG81Y1SbBpdpQQEkZJiLOhxyI5J&#10;MDsbstsk/ffuQfD4eN/r7Wga0VPnassK5rMIBHFhdc2lgt/T7i0G4TyyxsYyKfgnB9vN68saE20H&#10;PlKf+1KEEHYJKqi8bxMpXVGRQTezLXHgrrYz6APsSqk7HEK4aeQiipbSYM2hocKW0oqKW/5nFFx/&#10;vrNPl/WHjzTdx7dzdhlyeVFqOhm/ViA8jf4pfrj3WsF7GBu+h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jrpawgAAANsAAAAPAAAAAAAAAAAAAAAAAJgCAABkcnMvZG93&#10;bnJldi54bWxQSwUGAAAAAAQABAD1AAAAhwMAAAAA&#10;" path="m127,84r7,99l137,179r13,l156,90r-23,l127,84xe" fillcolor="#231f20" stroked="f">
                    <v:path arrowok="t" o:connecttype="custom" o:connectlocs="127,84;134,183;137,179;150,179;156,90;133,90;127,84" o:connectangles="0,0,0,0,0,0,0"/>
                  </v:shape>
                  <v:shape id="Freeform 344" o:spid="_x0000_s1042" style="position:absolute;left:5283;top:688;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fwcUA&#10;AADbAAAADwAAAGRycy9kb3ducmV2LnhtbESP3WrCQBSE7wXfYTmF3ummRVqNbkQCBSmS0rSgl4fs&#10;yQ9mz4bsmsS37xYKvRxm5htmt59MKwbqXWNZwdMyAkFcWN1wpeD7622xBuE8ssbWMim4k4N9Mp/t&#10;MNZ25E8acl+JAGEXo4La+y6W0hU1GXRL2xEHr7S9QR9kX0nd4xjgppXPUfQiDTYcFmrsKK2puOY3&#10;o6D8OGUblw3vr2l6XF/P2WXM5UWpx4fpsAXhafL/4b/2UStYbeD3S/gBMv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h/BxQAAANsAAAAPAAAAAAAAAAAAAAAAAJgCAABkcnMv&#10;ZG93bnJldi54bWxQSwUGAAAAAAQABAD1AAAAigMAAAAA&#10;" path="m150,57r-17,l126,65r,9l127,84r6,6l150,90r7,-6l157,74r,-9l150,57xe" fillcolor="#231f20" stroked="f">
                    <v:path arrowok="t" o:connecttype="custom" o:connectlocs="150,57;133,57;126,65;126,74;127,84;133,90;150,90;157,84;157,74;157,65;150,57" o:connectangles="0,0,0,0,0,0,0,0,0,0,0"/>
                  </v:shape>
                  <v:shape id="Freeform 345" o:spid="_x0000_s1043" style="position:absolute;left:5283;top:688;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ggcIA&#10;AADbAAAADwAAAGRycy9kb3ducmV2LnhtbERPTWvCQBC9F/oflhG81Y1CbRpdpQQEkZJiLOhxyI5J&#10;MDsbstsk/ffuQfD4eN/r7Wga0VPnassK5rMIBHFhdc2lgt/T7i0G4TyyxsYyKfgnB9vN68saE20H&#10;PlKf+1KEEHYJKqi8bxMpXVGRQTezLXHgrrYz6APsSqk7HEK4aeQiipbSYM2hocKW0oqKW/5nFFx/&#10;vrNPl/WHjzTdx7dzdhlyeVFqOhm/ViA8jf4pfrj3WsF7WB++hB8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SCBwgAAANsAAAAPAAAAAAAAAAAAAAAAAJgCAABkcnMvZG93&#10;bnJldi54bWxQSwUGAAAAAAQABAD1AAAAhwMAAAAA&#10;" path="m157,84r-7,6l156,90r1,-6xe" fillcolor="#231f20" stroked="f">
                    <v:path arrowok="t" o:connecttype="custom" o:connectlocs="157,84;150,90;156,90;157,84" o:connectangles="0,0,0,0"/>
                  </v:shape>
                  <v:shape id="Freeform 346" o:spid="_x0000_s1044" style="position:absolute;left:5283;top:688;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FGsUA&#10;AADbAAAADwAAAGRycy9kb3ducmV2LnhtbESP3WrCQBSE7wt9h+UUelc3Cv6lrlICgpQSaRT08pA9&#10;JsHs2ZBdk/TtXUHo5TAz3zCrzWBq0VHrKssKxqMIBHFudcWFguNh+7EA4TyyxtoyKfgjB5v168sK&#10;Y217/qUu84UIEHYxKii9b2IpXV6SQTeyDXHwLrY16INsC6lb7APc1HISRTNpsOKwUGJDSUn5NbsZ&#10;BZf9T7p0afc9T5Ld4npKz30mz0q9vw1fnyA8Df4//GzvtILpGB5fw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YUaxQAAANsAAAAPAAAAAAAAAAAAAAAAAJgCAABkcnMv&#10;ZG93bnJldi54bWxQSwUGAAAAAAQABAD1AAAAigMAAAAA&#10;" path="m126,74r,9l127,84,126,74xe" fillcolor="#231f20" stroked="f">
                    <v:path arrowok="t" o:connecttype="custom" o:connectlocs="126,74;126,83;127,84;126,74" o:connectangles="0,0,0,0"/>
                  </v:shape>
                  <v:shape id="Freeform 347" o:spid="_x0000_s1045" style="position:absolute;left:5283;top:688;width:283;height:264;visibility:visible;mso-wrap-style:square;v-text-anchor:top" coordsize="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8bbcUA&#10;AADbAAAADwAAAGRycy9kb3ducmV2LnhtbESP3WrCQBSE7wu+w3KE3tVNBf9SVymBgpQSaRT08pA9&#10;JsHs2ZBdk/TtXUHo5TAz3zDr7WBq0VHrKssK3icRCOLc6ooLBcfD19sShPPIGmvLpOCPHGw3o5c1&#10;xtr2/Etd5gsRIOxiVFB638RSurwkg25iG+LgXWxr0AfZFlK32Ae4qeU0iubSYMVhocSGkpLya3Yz&#10;Ci77n3Tl0u57kSS75fWUnvtMnpV6HQ+fHyA8Df4//GzvtILZFB5fw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xttxQAAANsAAAAPAAAAAAAAAAAAAAAAAJgCAABkcnMv&#10;ZG93bnJldi54bWxQSwUGAAAAAAQABAD1AAAAigMAAAAA&#10;" path="m157,74r,10l157,83r,-9xe" fillcolor="#231f20" stroked="f">
                    <v:path arrowok="t" o:connecttype="custom" o:connectlocs="157,74;157,84;157,83;157,74" o:connectangles="0,0,0,0"/>
                  </v:shape>
                </v:group>
                <w10:wrap anchorx="page"/>
              </v:group>
            </w:pict>
          </mc:Fallback>
        </mc:AlternateContent>
      </w:r>
    </w:p>
    <w:p w:rsidR="00982E5A" w:rsidRPr="00982E5A" w:rsidRDefault="00982E5A" w:rsidP="00982E5A">
      <w:pPr>
        <w:pStyle w:val="Heading5"/>
        <w:kinsoku w:val="0"/>
        <w:overflowPunct w:val="0"/>
        <w:ind w:left="5690"/>
        <w:rPr>
          <w:rFonts w:asciiTheme="minorHAnsi" w:hAnsiTheme="minorHAnsi" w:cstheme="minorHAnsi"/>
          <w:b w:val="0"/>
          <w:bCs w:val="0"/>
          <w:color w:val="000000"/>
          <w:sz w:val="18"/>
          <w:szCs w:val="18"/>
        </w:rPr>
      </w:pPr>
      <w:r w:rsidRPr="00982E5A">
        <w:rPr>
          <w:rFonts w:asciiTheme="minorHAnsi" w:hAnsiTheme="minorHAnsi" w:cstheme="minorHAnsi"/>
          <w:color w:val="FFFFFF"/>
          <w:sz w:val="18"/>
          <w:szCs w:val="18"/>
        </w:rPr>
        <w:t>CHÚ Ý</w:t>
      </w:r>
    </w:p>
    <w:p w:rsidR="00982E5A" w:rsidRPr="00982E5A" w:rsidRDefault="00982E5A" w:rsidP="00982E5A">
      <w:pPr>
        <w:kinsoku w:val="0"/>
        <w:overflowPunct w:val="0"/>
        <w:spacing w:before="1" w:line="110" w:lineRule="exact"/>
        <w:rPr>
          <w:rFonts w:asciiTheme="minorHAnsi" w:hAnsiTheme="minorHAnsi" w:cstheme="minorHAnsi"/>
          <w:sz w:val="18"/>
          <w:szCs w:val="18"/>
        </w:rPr>
      </w:pPr>
    </w:p>
    <w:p w:rsidR="00982E5A" w:rsidRPr="00982E5A" w:rsidRDefault="00982E5A" w:rsidP="00982E5A">
      <w:pPr>
        <w:kinsoku w:val="0"/>
        <w:overflowPunct w:val="0"/>
        <w:spacing w:before="1" w:line="110" w:lineRule="exact"/>
        <w:rPr>
          <w:rFonts w:asciiTheme="minorHAnsi" w:hAnsiTheme="minorHAnsi" w:cstheme="minorHAnsi"/>
          <w:sz w:val="18"/>
          <w:szCs w:val="18"/>
        </w:rPr>
        <w:sectPr w:rsidR="00982E5A" w:rsidRPr="00982E5A">
          <w:type w:val="continuous"/>
          <w:pgSz w:w="9865" w:h="13380"/>
          <w:pgMar w:top="720" w:right="600" w:bottom="0" w:left="0" w:header="720" w:footer="720" w:gutter="0"/>
          <w:cols w:space="720" w:equalWidth="0">
            <w:col w:w="9265"/>
          </w:cols>
          <w:noEndnote/>
        </w:sectPr>
      </w:pPr>
    </w:p>
    <w:p w:rsidR="00982E5A" w:rsidRPr="00982E5A" w:rsidRDefault="00982E5A" w:rsidP="00982E5A">
      <w:pPr>
        <w:kinsoku w:val="0"/>
        <w:overflowPunct w:val="0"/>
        <w:spacing w:line="200" w:lineRule="exact"/>
        <w:rPr>
          <w:rFonts w:asciiTheme="minorHAnsi" w:hAnsiTheme="minorHAnsi" w:cstheme="minorHAnsi"/>
          <w:sz w:val="18"/>
          <w:szCs w:val="18"/>
        </w:rPr>
      </w:pPr>
    </w:p>
    <w:p w:rsidR="00982E5A" w:rsidRPr="00982E5A" w:rsidRDefault="00982E5A" w:rsidP="00982E5A">
      <w:pPr>
        <w:kinsoku w:val="0"/>
        <w:overflowPunct w:val="0"/>
        <w:spacing w:before="20" w:line="260" w:lineRule="exact"/>
        <w:rPr>
          <w:rFonts w:asciiTheme="minorHAnsi" w:hAnsiTheme="minorHAnsi" w:cstheme="minorHAnsi"/>
          <w:sz w:val="18"/>
          <w:szCs w:val="18"/>
        </w:rPr>
      </w:pPr>
    </w:p>
    <w:p w:rsidR="00982E5A" w:rsidRPr="00982E5A" w:rsidRDefault="00982E5A" w:rsidP="00982E5A">
      <w:pPr>
        <w:kinsoku w:val="0"/>
        <w:overflowPunct w:val="0"/>
        <w:ind w:left="2229"/>
        <w:rPr>
          <w:rFonts w:asciiTheme="minorHAnsi" w:hAnsiTheme="minorHAnsi" w:cstheme="minorHAnsi"/>
          <w:color w:val="000000"/>
          <w:sz w:val="18"/>
          <w:szCs w:val="18"/>
        </w:rPr>
      </w:pPr>
      <w:r w:rsidRPr="00982E5A">
        <w:rPr>
          <w:rFonts w:asciiTheme="minorHAnsi" w:hAnsiTheme="minorHAnsi" w:cstheme="minorHAnsi"/>
          <w:noProof/>
          <w:sz w:val="18"/>
          <w:szCs w:val="18"/>
          <w:lang w:val="vi-VN" w:eastAsia="ja-JP"/>
        </w:rPr>
        <mc:AlternateContent>
          <mc:Choice Requires="wpg">
            <w:drawing>
              <wp:anchor distT="0" distB="0" distL="114300" distR="114300" simplePos="0" relativeHeight="251691008" behindDoc="1" locked="0" layoutInCell="0" allowOverlap="1">
                <wp:simplePos x="0" y="0"/>
                <wp:positionH relativeFrom="page">
                  <wp:posOffset>1562735</wp:posOffset>
                </wp:positionH>
                <wp:positionV relativeFrom="paragraph">
                  <wp:posOffset>191770</wp:posOffset>
                </wp:positionV>
                <wp:extent cx="725805" cy="726440"/>
                <wp:effectExtent l="10160" t="5715" r="6985" b="127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 cy="726440"/>
                          <a:chOff x="2461" y="302"/>
                          <a:chExt cx="1143" cy="1144"/>
                        </a:xfrm>
                      </wpg:grpSpPr>
                      <wps:wsp>
                        <wps:cNvPr id="21" name="Rectangle 316"/>
                        <wps:cNvSpPr>
                          <a:spLocks/>
                        </wps:cNvSpPr>
                        <wps:spPr bwMode="auto">
                          <a:xfrm>
                            <a:off x="2466" y="307"/>
                            <a:ext cx="1133" cy="113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317"/>
                        <wpg:cNvGrpSpPr>
                          <a:grpSpLocks/>
                        </wpg:cNvGrpSpPr>
                        <wpg:grpSpPr bwMode="auto">
                          <a:xfrm>
                            <a:off x="2757" y="502"/>
                            <a:ext cx="554" cy="743"/>
                            <a:chOff x="2757" y="502"/>
                            <a:chExt cx="554" cy="743"/>
                          </a:xfrm>
                        </wpg:grpSpPr>
                        <wps:wsp>
                          <wps:cNvPr id="23" name="Freeform 318"/>
                          <wps:cNvSpPr>
                            <a:spLocks/>
                          </wps:cNvSpPr>
                          <wps:spPr bwMode="auto">
                            <a:xfrm>
                              <a:off x="2757" y="502"/>
                              <a:ext cx="554" cy="743"/>
                            </a:xfrm>
                            <a:custGeom>
                              <a:avLst/>
                              <a:gdLst>
                                <a:gd name="T0" fmla="*/ 128 w 554"/>
                                <a:gd name="T1" fmla="*/ 515 h 743"/>
                                <a:gd name="T2" fmla="*/ 42 w 554"/>
                                <a:gd name="T3" fmla="*/ 515 h 743"/>
                                <a:gd name="T4" fmla="*/ 42 w 554"/>
                                <a:gd name="T5" fmla="*/ 742 h 743"/>
                                <a:gd name="T6" fmla="*/ 128 w 554"/>
                                <a:gd name="T7" fmla="*/ 742 h 743"/>
                                <a:gd name="T8" fmla="*/ 128 w 554"/>
                                <a:gd name="T9" fmla="*/ 659 h 743"/>
                                <a:gd name="T10" fmla="*/ 503 w 554"/>
                                <a:gd name="T11" fmla="*/ 659 h 743"/>
                                <a:gd name="T12" fmla="*/ 503 w 554"/>
                                <a:gd name="T13" fmla="*/ 598 h 743"/>
                                <a:gd name="T14" fmla="*/ 128 w 554"/>
                                <a:gd name="T15" fmla="*/ 598 h 743"/>
                                <a:gd name="T16" fmla="*/ 128 w 554"/>
                                <a:gd name="T17" fmla="*/ 515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4" h="743">
                                  <a:moveTo>
                                    <a:pt x="128" y="515"/>
                                  </a:moveTo>
                                  <a:lnTo>
                                    <a:pt x="42" y="515"/>
                                  </a:lnTo>
                                  <a:lnTo>
                                    <a:pt x="42" y="742"/>
                                  </a:lnTo>
                                  <a:lnTo>
                                    <a:pt x="128" y="742"/>
                                  </a:lnTo>
                                  <a:lnTo>
                                    <a:pt x="128" y="659"/>
                                  </a:lnTo>
                                  <a:lnTo>
                                    <a:pt x="503" y="659"/>
                                  </a:lnTo>
                                  <a:lnTo>
                                    <a:pt x="503" y="598"/>
                                  </a:lnTo>
                                  <a:lnTo>
                                    <a:pt x="128" y="598"/>
                                  </a:lnTo>
                                  <a:lnTo>
                                    <a:pt x="128" y="5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319"/>
                          <wps:cNvSpPr>
                            <a:spLocks/>
                          </wps:cNvSpPr>
                          <wps:spPr bwMode="auto">
                            <a:xfrm>
                              <a:off x="3174" y="1161"/>
                              <a:ext cx="86" cy="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20"/>
                          <wps:cNvSpPr>
                            <a:spLocks/>
                          </wps:cNvSpPr>
                          <wps:spPr bwMode="auto">
                            <a:xfrm>
                              <a:off x="3011" y="901"/>
                              <a:ext cx="61" cy="1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21"/>
                          <wps:cNvSpPr>
                            <a:spLocks/>
                          </wps:cNvSpPr>
                          <wps:spPr bwMode="auto">
                            <a:xfrm>
                              <a:off x="3174" y="1017"/>
                              <a:ext cx="86" cy="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322"/>
                          <wps:cNvSpPr>
                            <a:spLocks/>
                          </wps:cNvSpPr>
                          <wps:spPr bwMode="auto">
                            <a:xfrm>
                              <a:off x="2757" y="502"/>
                              <a:ext cx="554" cy="743"/>
                            </a:xfrm>
                            <a:custGeom>
                              <a:avLst/>
                              <a:gdLst>
                                <a:gd name="T0" fmla="*/ 132 w 554"/>
                                <a:gd name="T1" fmla="*/ 272 h 743"/>
                                <a:gd name="T2" fmla="*/ 108 w 554"/>
                                <a:gd name="T3" fmla="*/ 275 h 743"/>
                                <a:gd name="T4" fmla="*/ 86 w 554"/>
                                <a:gd name="T5" fmla="*/ 281 h 743"/>
                                <a:gd name="T6" fmla="*/ 66 w 554"/>
                                <a:gd name="T7" fmla="*/ 292 h 743"/>
                                <a:gd name="T8" fmla="*/ 50 w 554"/>
                                <a:gd name="T9" fmla="*/ 306 h 743"/>
                                <a:gd name="T10" fmla="*/ 37 w 554"/>
                                <a:gd name="T11" fmla="*/ 323 h 743"/>
                                <a:gd name="T12" fmla="*/ 28 w 554"/>
                                <a:gd name="T13" fmla="*/ 342 h 743"/>
                                <a:gd name="T14" fmla="*/ 23 w 554"/>
                                <a:gd name="T15" fmla="*/ 363 h 743"/>
                                <a:gd name="T16" fmla="*/ 26 w 554"/>
                                <a:gd name="T17" fmla="*/ 389 h 743"/>
                                <a:gd name="T18" fmla="*/ 32 w 554"/>
                                <a:gd name="T19" fmla="*/ 412 h 743"/>
                                <a:gd name="T20" fmla="*/ 42 w 554"/>
                                <a:gd name="T21" fmla="*/ 431 h 743"/>
                                <a:gd name="T22" fmla="*/ 55 w 554"/>
                                <a:gd name="T23" fmla="*/ 448 h 743"/>
                                <a:gd name="T24" fmla="*/ 72 w 554"/>
                                <a:gd name="T25" fmla="*/ 461 h 743"/>
                                <a:gd name="T26" fmla="*/ 90 w 554"/>
                                <a:gd name="T27" fmla="*/ 471 h 743"/>
                                <a:gd name="T28" fmla="*/ 111 w 554"/>
                                <a:gd name="T29" fmla="*/ 476 h 743"/>
                                <a:gd name="T30" fmla="*/ 136 w 554"/>
                                <a:gd name="T31" fmla="*/ 475 h 743"/>
                                <a:gd name="T32" fmla="*/ 159 w 554"/>
                                <a:gd name="T33" fmla="*/ 469 h 743"/>
                                <a:gd name="T34" fmla="*/ 179 w 554"/>
                                <a:gd name="T35" fmla="*/ 460 h 743"/>
                                <a:gd name="T36" fmla="*/ 195 w 554"/>
                                <a:gd name="T37" fmla="*/ 448 h 743"/>
                                <a:gd name="T38" fmla="*/ 209 w 554"/>
                                <a:gd name="T39" fmla="*/ 433 h 743"/>
                                <a:gd name="T40" fmla="*/ 212 w 554"/>
                                <a:gd name="T41" fmla="*/ 428 h 743"/>
                                <a:gd name="T42" fmla="*/ 125 w 554"/>
                                <a:gd name="T43" fmla="*/ 428 h 743"/>
                                <a:gd name="T44" fmla="*/ 103 w 554"/>
                                <a:gd name="T45" fmla="*/ 423 h 743"/>
                                <a:gd name="T46" fmla="*/ 86 w 554"/>
                                <a:gd name="T47" fmla="*/ 411 h 743"/>
                                <a:gd name="T48" fmla="*/ 75 w 554"/>
                                <a:gd name="T49" fmla="*/ 392 h 743"/>
                                <a:gd name="T50" fmla="*/ 77 w 554"/>
                                <a:gd name="T51" fmla="*/ 364 h 743"/>
                                <a:gd name="T52" fmla="*/ 85 w 554"/>
                                <a:gd name="T53" fmla="*/ 343 h 743"/>
                                <a:gd name="T54" fmla="*/ 99 w 554"/>
                                <a:gd name="T55" fmla="*/ 329 h 743"/>
                                <a:gd name="T56" fmla="*/ 116 w 554"/>
                                <a:gd name="T57" fmla="*/ 322 h 743"/>
                                <a:gd name="T58" fmla="*/ 212 w 554"/>
                                <a:gd name="T59" fmla="*/ 322 h 743"/>
                                <a:gd name="T60" fmla="*/ 206 w 554"/>
                                <a:gd name="T61" fmla="*/ 312 h 743"/>
                                <a:gd name="T62" fmla="*/ 191 w 554"/>
                                <a:gd name="T63" fmla="*/ 296 h 743"/>
                                <a:gd name="T64" fmla="*/ 174 w 554"/>
                                <a:gd name="T65" fmla="*/ 284 h 743"/>
                                <a:gd name="T66" fmla="*/ 154 w 554"/>
                                <a:gd name="T67" fmla="*/ 276 h 743"/>
                                <a:gd name="T68" fmla="*/ 132 w 554"/>
                                <a:gd name="T69" fmla="*/ 272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54" h="743">
                                  <a:moveTo>
                                    <a:pt x="132" y="272"/>
                                  </a:moveTo>
                                  <a:lnTo>
                                    <a:pt x="108" y="275"/>
                                  </a:lnTo>
                                  <a:lnTo>
                                    <a:pt x="86" y="281"/>
                                  </a:lnTo>
                                  <a:lnTo>
                                    <a:pt x="66" y="292"/>
                                  </a:lnTo>
                                  <a:lnTo>
                                    <a:pt x="50" y="306"/>
                                  </a:lnTo>
                                  <a:lnTo>
                                    <a:pt x="37" y="323"/>
                                  </a:lnTo>
                                  <a:lnTo>
                                    <a:pt x="28" y="342"/>
                                  </a:lnTo>
                                  <a:lnTo>
                                    <a:pt x="23" y="363"/>
                                  </a:lnTo>
                                  <a:lnTo>
                                    <a:pt x="26" y="389"/>
                                  </a:lnTo>
                                  <a:lnTo>
                                    <a:pt x="32" y="412"/>
                                  </a:lnTo>
                                  <a:lnTo>
                                    <a:pt x="42" y="431"/>
                                  </a:lnTo>
                                  <a:lnTo>
                                    <a:pt x="55" y="448"/>
                                  </a:lnTo>
                                  <a:lnTo>
                                    <a:pt x="72" y="461"/>
                                  </a:lnTo>
                                  <a:lnTo>
                                    <a:pt x="90" y="471"/>
                                  </a:lnTo>
                                  <a:lnTo>
                                    <a:pt x="111" y="476"/>
                                  </a:lnTo>
                                  <a:lnTo>
                                    <a:pt x="136" y="475"/>
                                  </a:lnTo>
                                  <a:lnTo>
                                    <a:pt x="159" y="469"/>
                                  </a:lnTo>
                                  <a:lnTo>
                                    <a:pt x="179" y="460"/>
                                  </a:lnTo>
                                  <a:lnTo>
                                    <a:pt x="195" y="448"/>
                                  </a:lnTo>
                                  <a:lnTo>
                                    <a:pt x="209" y="433"/>
                                  </a:lnTo>
                                  <a:lnTo>
                                    <a:pt x="212" y="428"/>
                                  </a:lnTo>
                                  <a:lnTo>
                                    <a:pt x="125" y="428"/>
                                  </a:lnTo>
                                  <a:lnTo>
                                    <a:pt x="103" y="423"/>
                                  </a:lnTo>
                                  <a:lnTo>
                                    <a:pt x="86" y="411"/>
                                  </a:lnTo>
                                  <a:lnTo>
                                    <a:pt x="75" y="392"/>
                                  </a:lnTo>
                                  <a:lnTo>
                                    <a:pt x="77" y="364"/>
                                  </a:lnTo>
                                  <a:lnTo>
                                    <a:pt x="85" y="343"/>
                                  </a:lnTo>
                                  <a:lnTo>
                                    <a:pt x="99" y="329"/>
                                  </a:lnTo>
                                  <a:lnTo>
                                    <a:pt x="116" y="322"/>
                                  </a:lnTo>
                                  <a:lnTo>
                                    <a:pt x="212" y="322"/>
                                  </a:lnTo>
                                  <a:lnTo>
                                    <a:pt x="206" y="312"/>
                                  </a:lnTo>
                                  <a:lnTo>
                                    <a:pt x="191" y="296"/>
                                  </a:lnTo>
                                  <a:lnTo>
                                    <a:pt x="174" y="284"/>
                                  </a:lnTo>
                                  <a:lnTo>
                                    <a:pt x="154" y="276"/>
                                  </a:lnTo>
                                  <a:lnTo>
                                    <a:pt x="132"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23"/>
                          <wps:cNvSpPr>
                            <a:spLocks/>
                          </wps:cNvSpPr>
                          <wps:spPr bwMode="auto">
                            <a:xfrm>
                              <a:off x="2757" y="502"/>
                              <a:ext cx="554" cy="743"/>
                            </a:xfrm>
                            <a:custGeom>
                              <a:avLst/>
                              <a:gdLst>
                                <a:gd name="T0" fmla="*/ 212 w 554"/>
                                <a:gd name="T1" fmla="*/ 322 h 743"/>
                                <a:gd name="T2" fmla="*/ 116 w 554"/>
                                <a:gd name="T3" fmla="*/ 322 h 743"/>
                                <a:gd name="T4" fmla="*/ 141 w 554"/>
                                <a:gd name="T5" fmla="*/ 326 h 743"/>
                                <a:gd name="T6" fmla="*/ 161 w 554"/>
                                <a:gd name="T7" fmla="*/ 336 h 743"/>
                                <a:gd name="T8" fmla="*/ 173 w 554"/>
                                <a:gd name="T9" fmla="*/ 352 h 743"/>
                                <a:gd name="T10" fmla="*/ 179 w 554"/>
                                <a:gd name="T11" fmla="*/ 372 h 743"/>
                                <a:gd name="T12" fmla="*/ 174 w 554"/>
                                <a:gd name="T13" fmla="*/ 395 h 743"/>
                                <a:gd name="T14" fmla="*/ 162 w 554"/>
                                <a:gd name="T15" fmla="*/ 413 h 743"/>
                                <a:gd name="T16" fmla="*/ 144 w 554"/>
                                <a:gd name="T17" fmla="*/ 424 h 743"/>
                                <a:gd name="T18" fmla="*/ 125 w 554"/>
                                <a:gd name="T19" fmla="*/ 428 h 743"/>
                                <a:gd name="T20" fmla="*/ 212 w 554"/>
                                <a:gd name="T21" fmla="*/ 428 h 743"/>
                                <a:gd name="T22" fmla="*/ 219 w 554"/>
                                <a:gd name="T23" fmla="*/ 417 h 743"/>
                                <a:gd name="T24" fmla="*/ 254 w 554"/>
                                <a:gd name="T25" fmla="*/ 399 h 743"/>
                                <a:gd name="T26" fmla="*/ 316 w 554"/>
                                <a:gd name="T27" fmla="*/ 399 h 743"/>
                                <a:gd name="T28" fmla="*/ 316 w 554"/>
                                <a:gd name="T29" fmla="*/ 350 h 743"/>
                                <a:gd name="T30" fmla="*/ 225 w 554"/>
                                <a:gd name="T31" fmla="*/ 350 h 743"/>
                                <a:gd name="T32" fmla="*/ 217 w 554"/>
                                <a:gd name="T33" fmla="*/ 330 h 743"/>
                                <a:gd name="T34" fmla="*/ 212 w 554"/>
                                <a:gd name="T35" fmla="*/ 322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54" h="743">
                                  <a:moveTo>
                                    <a:pt x="212" y="322"/>
                                  </a:moveTo>
                                  <a:lnTo>
                                    <a:pt x="116" y="322"/>
                                  </a:lnTo>
                                  <a:lnTo>
                                    <a:pt x="141" y="326"/>
                                  </a:lnTo>
                                  <a:lnTo>
                                    <a:pt x="161" y="336"/>
                                  </a:lnTo>
                                  <a:lnTo>
                                    <a:pt x="173" y="352"/>
                                  </a:lnTo>
                                  <a:lnTo>
                                    <a:pt x="179" y="372"/>
                                  </a:lnTo>
                                  <a:lnTo>
                                    <a:pt x="174" y="395"/>
                                  </a:lnTo>
                                  <a:lnTo>
                                    <a:pt x="162" y="413"/>
                                  </a:lnTo>
                                  <a:lnTo>
                                    <a:pt x="144" y="424"/>
                                  </a:lnTo>
                                  <a:lnTo>
                                    <a:pt x="125" y="428"/>
                                  </a:lnTo>
                                  <a:lnTo>
                                    <a:pt x="212" y="428"/>
                                  </a:lnTo>
                                  <a:lnTo>
                                    <a:pt x="219" y="417"/>
                                  </a:lnTo>
                                  <a:lnTo>
                                    <a:pt x="254" y="399"/>
                                  </a:lnTo>
                                  <a:lnTo>
                                    <a:pt x="316" y="399"/>
                                  </a:lnTo>
                                  <a:lnTo>
                                    <a:pt x="316" y="350"/>
                                  </a:lnTo>
                                  <a:lnTo>
                                    <a:pt x="225" y="350"/>
                                  </a:lnTo>
                                  <a:lnTo>
                                    <a:pt x="217" y="330"/>
                                  </a:lnTo>
                                  <a:lnTo>
                                    <a:pt x="212" y="3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24"/>
                          <wps:cNvSpPr>
                            <a:spLocks/>
                          </wps:cNvSpPr>
                          <wps:spPr bwMode="auto">
                            <a:xfrm>
                              <a:off x="3011" y="659"/>
                              <a:ext cx="61" cy="1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325"/>
                          <wps:cNvSpPr>
                            <a:spLocks/>
                          </wps:cNvSpPr>
                          <wps:spPr bwMode="auto">
                            <a:xfrm>
                              <a:off x="2757" y="502"/>
                              <a:ext cx="554" cy="743"/>
                            </a:xfrm>
                            <a:custGeom>
                              <a:avLst/>
                              <a:gdLst>
                                <a:gd name="T0" fmla="*/ 117 w 554"/>
                                <a:gd name="T1" fmla="*/ 0 h 743"/>
                                <a:gd name="T2" fmla="*/ 0 w 554"/>
                                <a:gd name="T3" fmla="*/ 203 h 743"/>
                                <a:gd name="T4" fmla="*/ 74 w 554"/>
                                <a:gd name="T5" fmla="*/ 246 h 743"/>
                                <a:gd name="T6" fmla="*/ 125 w 554"/>
                                <a:gd name="T7" fmla="*/ 157 h 743"/>
                                <a:gd name="T8" fmla="*/ 488 w 554"/>
                                <a:gd name="T9" fmla="*/ 157 h 743"/>
                                <a:gd name="T10" fmla="*/ 523 w 554"/>
                                <a:gd name="T11" fmla="*/ 96 h 743"/>
                                <a:gd name="T12" fmla="*/ 161 w 554"/>
                                <a:gd name="T13" fmla="*/ 96 h 743"/>
                                <a:gd name="T14" fmla="*/ 192 w 554"/>
                                <a:gd name="T15" fmla="*/ 43 h 743"/>
                                <a:gd name="T16" fmla="*/ 117 w 554"/>
                                <a:gd name="T17" fmla="*/ 0 h 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54" h="743">
                                  <a:moveTo>
                                    <a:pt x="117" y="0"/>
                                  </a:moveTo>
                                  <a:lnTo>
                                    <a:pt x="0" y="203"/>
                                  </a:lnTo>
                                  <a:lnTo>
                                    <a:pt x="74" y="246"/>
                                  </a:lnTo>
                                  <a:lnTo>
                                    <a:pt x="125" y="157"/>
                                  </a:lnTo>
                                  <a:lnTo>
                                    <a:pt x="488" y="157"/>
                                  </a:lnTo>
                                  <a:lnTo>
                                    <a:pt x="523" y="96"/>
                                  </a:lnTo>
                                  <a:lnTo>
                                    <a:pt x="161" y="96"/>
                                  </a:lnTo>
                                  <a:lnTo>
                                    <a:pt x="192" y="43"/>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6"/>
                          <wps:cNvSpPr>
                            <a:spLocks/>
                          </wps:cNvSpPr>
                          <wps:spPr bwMode="auto">
                            <a:xfrm>
                              <a:off x="2757" y="502"/>
                              <a:ext cx="554" cy="743"/>
                            </a:xfrm>
                            <a:custGeom>
                              <a:avLst/>
                              <a:gdLst>
                                <a:gd name="T0" fmla="*/ 488 w 554"/>
                                <a:gd name="T1" fmla="*/ 157 h 743"/>
                                <a:gd name="T2" fmla="*/ 388 w 554"/>
                                <a:gd name="T3" fmla="*/ 157 h 743"/>
                                <a:gd name="T4" fmla="*/ 362 w 554"/>
                                <a:gd name="T5" fmla="*/ 203 h 743"/>
                                <a:gd name="T6" fmla="*/ 436 w 554"/>
                                <a:gd name="T7" fmla="*/ 246 h 743"/>
                                <a:gd name="T8" fmla="*/ 488 w 554"/>
                                <a:gd name="T9" fmla="*/ 157 h 743"/>
                              </a:gdLst>
                              <a:ahLst/>
                              <a:cxnLst>
                                <a:cxn ang="0">
                                  <a:pos x="T0" y="T1"/>
                                </a:cxn>
                                <a:cxn ang="0">
                                  <a:pos x="T2" y="T3"/>
                                </a:cxn>
                                <a:cxn ang="0">
                                  <a:pos x="T4" y="T5"/>
                                </a:cxn>
                                <a:cxn ang="0">
                                  <a:pos x="T6" y="T7"/>
                                </a:cxn>
                                <a:cxn ang="0">
                                  <a:pos x="T8" y="T9"/>
                                </a:cxn>
                              </a:cxnLst>
                              <a:rect l="0" t="0" r="r" b="b"/>
                              <a:pathLst>
                                <a:path w="554" h="743">
                                  <a:moveTo>
                                    <a:pt x="488" y="157"/>
                                  </a:moveTo>
                                  <a:lnTo>
                                    <a:pt x="388" y="157"/>
                                  </a:lnTo>
                                  <a:lnTo>
                                    <a:pt x="362" y="203"/>
                                  </a:lnTo>
                                  <a:lnTo>
                                    <a:pt x="436" y="246"/>
                                  </a:lnTo>
                                  <a:lnTo>
                                    <a:pt x="48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7"/>
                          <wps:cNvSpPr>
                            <a:spLocks/>
                          </wps:cNvSpPr>
                          <wps:spPr bwMode="auto">
                            <a:xfrm>
                              <a:off x="2757" y="502"/>
                              <a:ext cx="554" cy="743"/>
                            </a:xfrm>
                            <a:custGeom>
                              <a:avLst/>
                              <a:gdLst>
                                <a:gd name="T0" fmla="*/ 479 w 554"/>
                                <a:gd name="T1" fmla="*/ 0 h 743"/>
                                <a:gd name="T2" fmla="*/ 424 w 554"/>
                                <a:gd name="T3" fmla="*/ 96 h 743"/>
                                <a:gd name="T4" fmla="*/ 523 w 554"/>
                                <a:gd name="T5" fmla="*/ 96 h 743"/>
                                <a:gd name="T6" fmla="*/ 554 w 554"/>
                                <a:gd name="T7" fmla="*/ 43 h 743"/>
                                <a:gd name="T8" fmla="*/ 479 w 554"/>
                                <a:gd name="T9" fmla="*/ 0 h 743"/>
                              </a:gdLst>
                              <a:ahLst/>
                              <a:cxnLst>
                                <a:cxn ang="0">
                                  <a:pos x="T0" y="T1"/>
                                </a:cxn>
                                <a:cxn ang="0">
                                  <a:pos x="T2" y="T3"/>
                                </a:cxn>
                                <a:cxn ang="0">
                                  <a:pos x="T4" y="T5"/>
                                </a:cxn>
                                <a:cxn ang="0">
                                  <a:pos x="T6" y="T7"/>
                                </a:cxn>
                                <a:cxn ang="0">
                                  <a:pos x="T8" y="T9"/>
                                </a:cxn>
                              </a:cxnLst>
                              <a:rect l="0" t="0" r="r" b="b"/>
                              <a:pathLst>
                                <a:path w="554" h="743">
                                  <a:moveTo>
                                    <a:pt x="479" y="0"/>
                                  </a:moveTo>
                                  <a:lnTo>
                                    <a:pt x="424" y="96"/>
                                  </a:lnTo>
                                  <a:lnTo>
                                    <a:pt x="523" y="96"/>
                                  </a:lnTo>
                                  <a:lnTo>
                                    <a:pt x="554" y="43"/>
                                  </a:lnTo>
                                  <a:lnTo>
                                    <a:pt x="4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DB5BC5" id="Group 20" o:spid="_x0000_s1026" style="position:absolute;margin-left:123.05pt;margin-top:15.1pt;width:57.15pt;height:57.2pt;z-index:-251625472;mso-position-horizontal-relative:page" coordorigin="2461,302" coordsize="1143,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" o:allowincell="f">
                <v:rect id="Rectangle 316" o:spid="_x0000_s1027" style="position:absolute;left:2466;top:307;width:1133;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4w68QA&#10;AADbAAAADwAAAGRycy9kb3ducmV2LnhtbESPT2vCQBTE74LfYXmF3uomgVpNXUUqbezBg3/w/My+&#10;JqHZt2F3a+K37xYKHoeZ+Q2zWA2mFVdyvrGsIJ0kIIhLqxuuFJyO708zED4ga2wtk4IbeVgtx6MF&#10;5tr2vKfrIVQiQtjnqKAOocul9GVNBv3EdsTR+7LOYIjSVVI77CPctDJLkqk02HBcqLGjt5rK78OP&#10;UfC8OSefxeb8Qh+XIsy3Wjq7k0o9PgzrVxCBhnAP/7e3WkGW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uMOvEAAAA2wAAAA8AAAAAAAAAAAAAAAAAmAIAAGRycy9k&#10;b3ducmV2LnhtbFBLBQYAAAAABAAEAPUAAACJAwAAAAA=&#10;" filled="f" strokeweight=".5pt">
                  <v:path arrowok="t"/>
                </v:rect>
                <v:group id="Group 317" o:spid="_x0000_s1028" style="position:absolute;left:2757;top:502;width:554;height:743" coordorigin="2757,502" coordsize="554,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18" o:spid="_x0000_s1029" style="position:absolute;left:2757;top:502;width:554;height:743;visibility:visible;mso-wrap-style:square;v-text-anchor:top" coordsize="5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F0cQA&#10;AADbAAAADwAAAGRycy9kb3ducmV2LnhtbESPQWvCQBSE7wX/w/IKXkqzMUKR6CrFKnrxUCvU4yP7&#10;TEKyb7fZVeO/dwWhx2FmvmFmi9604kKdry0rGCUpCOLC6ppLBYef9fsEhA/IGlvLpOBGHhbzwcsM&#10;c22v/E2XfShFhLDPUUEVgsul9EVFBn1iHXH0TrYzGKLsSqk7vEa4aWWWph/SYM1xoUJHy4qKZn82&#10;Cly2ds1X0xv8xePb7u/U3DbblVLD1/5zCiJQH/7Dz/ZWK8jG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jRdHEAAAA2wAAAA8AAAAAAAAAAAAAAAAAmAIAAGRycy9k&#10;b3ducmV2LnhtbFBLBQYAAAAABAAEAPUAAACJAwAAAAA=&#10;" path="m128,515r-86,l42,742r86,l128,659r375,l503,598r-375,l128,515xe" fillcolor="black" stroked="f">
                    <v:path arrowok="t" o:connecttype="custom" o:connectlocs="128,515;42,515;42,742;128,742;128,659;503,659;503,598;128,598;128,515" o:connectangles="0,0,0,0,0,0,0,0,0"/>
                  </v:shape>
                  <v:rect id="Rectangle 319" o:spid="_x0000_s1030" style="position:absolute;left:3174;top:1161;width:8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6ORcIA&#10;AADbAAAADwAAAGRycy9kb3ducmV2LnhtbESPQYvCMBSE74L/ITzBm6YrItI1iiwoHtaDuuz5tXm2&#10;3TYvJcna+u+NIHgcZuYbZrXpTSNu5HxlWcHHNAFBnFtdcaHg57KbLEH4gKyxsUwK7uRhsx4OVphq&#10;2/GJbudQiAhhn6KCMoQ2ldLnJRn0U9sSR+9qncEQpSukdthFuGnkLEkW0mDFcaHElr5Kyuvzv1FQ&#10;XyV39WH73WX7TPu/46+rc6PUeNRvP0EE6sM7/GoftILZH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o5FwgAAANsAAAAPAAAAAAAAAAAAAAAAAJgCAABkcnMvZG93&#10;bnJldi54bWxQSwUGAAAAAAQABAD1AAAAhwMAAAAA&#10;" fillcolor="black" stroked="f">
                    <v:path arrowok="t"/>
                  </v:rect>
                  <v:rect id="Rectangle 320" o:spid="_x0000_s1031" style="position:absolute;left:3011;top:901;width:61;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r3sIA&#10;AADbAAAADwAAAGRycy9kb3ducmV2LnhtbESPQYvCMBSE74L/ITzBm6YrKNI1iiwoHtaDuuz5tXm2&#10;3TYvJcna+u+NIHgcZuYbZrXpTSNu5HxlWcHHNAFBnFtdcaHg57KbLEH4gKyxsUwK7uRhsx4OVphq&#10;2/GJbudQiAhhn6KCMoQ2ldLnJRn0U9sSR+9qncEQpSukdthFuGnkLEkW0mDFcaHElr5Kyuvzv1FQ&#10;XyV39WH73WX7TPu/46+rc6PUeNRvP0EE6sM7/GoftILZH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ivewgAAANsAAAAPAAAAAAAAAAAAAAAAAJgCAABkcnMvZG93&#10;bnJldi54bWxQSwUGAAAAAAQABAD1AAAAhwMAAAAA&#10;" fillcolor="black" stroked="f">
                    <v:path arrowok="t"/>
                  </v:rect>
                  <v:rect id="Rectangle 321" o:spid="_x0000_s1032" style="position:absolute;left:3174;top:1017;width:86;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1qcMA&#10;AADbAAAADwAAAGRycy9kb3ducmV2LnhtbESPQWvCQBSE70L/w/IKvemmHoJEV5FCSw7twSien9ln&#10;kib7Nuxuk/Tfu4LgcZiZb5jNbjKdGMj5xrKC90UCgri0uuFKwen4OV+B8AFZY2eZFPyTh932ZbbB&#10;TNuRDzQUoRIRwj5DBXUIfSalL2sy6Be2J47e1TqDIUpXSe1wjHDTyWWSpNJgw3Ghxp4+airb4s8o&#10;aK+Sxzbff4+Xr4v2vz9n15ZGqbfXab8GEWgKz/CjnWsFyxTuX+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C1qcMAAADbAAAADwAAAAAAAAAAAAAAAACYAgAAZHJzL2Rv&#10;d25yZXYueG1sUEsFBgAAAAAEAAQA9QAAAIgDAAAAAA==&#10;" fillcolor="black" stroked="f">
                    <v:path arrowok="t"/>
                  </v:rect>
                  <v:shape id="Freeform 322" o:spid="_x0000_s1033" style="position:absolute;left:2757;top:502;width:554;height:743;visibility:visible;mso-wrap-style:square;v-text-anchor:top" coordsize="5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D0sQA&#10;AADbAAAADwAAAGRycy9kb3ducmV2LnhtbESPQWvCQBSE7wX/w/IKXkqzMQcr0VWKVfTioVaox0f2&#10;mYRk326zq8Z/7wpCj8PMfMPMFr1pxYU6X1tWMEpSEMSF1TWXCg4/6/cJCB+QNbaWScGNPCzmg5cZ&#10;5tpe+Zsu+1CKCGGfo4IqBJdL6YuKDPrEOuLonWxnMETZlVJ3eI1w08osTcfSYM1xoUJHy4qKZn82&#10;Cly2ds1X0xv8xePb7u/U3DbblVLD1/5zCiJQH/7Dz/ZWK8g+4P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Q9LEAAAA2wAAAA8AAAAAAAAAAAAAAAAAmAIAAGRycy9k&#10;b3ducmV2LnhtbFBLBQYAAAAABAAEAPUAAACJAwAAAAA=&#10;" path="m132,272r-24,3l86,281,66,292,50,306,37,323r-9,19l23,363r3,26l32,412r10,19l55,448r17,13l90,471r21,5l136,475r23,-6l179,460r16,-12l209,433r3,-5l125,428r-22,-5l86,411,75,392r2,-28l85,343,99,329r17,-7l212,322r-6,-10l191,296,174,284r-20,-8l132,272xe" fillcolor="black" stroked="f">
                    <v:path arrowok="t" o:connecttype="custom" o:connectlocs="132,272;108,275;86,281;66,292;50,306;37,323;28,342;23,363;26,389;32,412;42,431;55,448;72,461;90,471;111,476;136,475;159,469;179,460;195,448;209,433;212,428;125,428;103,423;86,411;75,392;77,364;85,343;99,329;116,322;212,322;206,312;191,296;174,284;154,276;132,272" o:connectangles="0,0,0,0,0,0,0,0,0,0,0,0,0,0,0,0,0,0,0,0,0,0,0,0,0,0,0,0,0,0,0,0,0,0,0"/>
                  </v:shape>
                  <v:shape id="Freeform 323" o:spid="_x0000_s1034" style="position:absolute;left:2757;top:502;width:554;height:743;visibility:visible;mso-wrap-style:square;v-text-anchor:top" coordsize="5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fXoMEA&#10;AADbAAAADwAAAGRycy9kb3ducmV2LnhtbERPy4rCMBTdD/gP4QpuBk3tYpDaKOID3cxinAFdXppr&#10;W9rcxCZq/XuzGHB5OO982ZtW3KnztWUF00kCgriwuuZSwd/vbjwD4QOyxtYyKXiSh+Vi8JFjpu2D&#10;f+h+DKWIIewzVFCF4DIpfVGRQT+xjjhyF9sZDBF2pdQdPmK4aWWaJF/SYM2xoUJH64qK5ngzCly6&#10;c82m6Q2e8Pz5fb00z/1hq9Ro2K/mIAL14S3+dx+0gjSOjV/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16DBAAAA2wAAAA8AAAAAAAAAAAAAAAAAmAIAAGRycy9kb3du&#10;cmV2LnhtbFBLBQYAAAAABAAEAPUAAACGAwAAAAA=&#10;" path="m212,322r-96,l141,326r20,10l173,352r6,20l174,395r-12,18l144,424r-19,4l212,428r7,-11l254,399r62,l316,350r-91,l217,330r-5,-8xe" fillcolor="black" stroked="f">
                    <v:path arrowok="t" o:connecttype="custom" o:connectlocs="212,322;116,322;141,326;161,336;173,352;179,372;174,395;162,413;144,424;125,428;212,428;219,417;254,399;316,399;316,350;225,350;217,330;212,322" o:connectangles="0,0,0,0,0,0,0,0,0,0,0,0,0,0,0,0,0,0"/>
                  </v:shape>
                  <v:rect id="Rectangle 324" o:spid="_x0000_s1035" style="position:absolute;left:3011;top:659;width:6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8h28IA&#10;AADbAAAADwAAAGRycy9kb3ducmV2LnhtbESPQYvCMBSE74L/ITzBm6brQbRrFFlQPKwHddnza/Ns&#10;u21eSpK19d8bQfA4zMw3zGrTm0bcyPnKsoKPaQKCOLe64kLBz2U3WYDwAVljY5kU3MnDZj0crDDV&#10;tuMT3c6hEBHCPkUFZQhtKqXPSzLop7Yljt7VOoMhSldI7bCLcNPIWZLMpcGK40KJLX2VlNfnf6Og&#10;vkru6sP2u8v2mfZ/x19X50ap8ajffoII1Id3+NU+aAWzJ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yHbwgAAANsAAAAPAAAAAAAAAAAAAAAAAJgCAABkcnMvZG93&#10;bnJldi54bWxQSwUGAAAAAAQABAD1AAAAhwMAAAAA&#10;" fillcolor="black" stroked="f">
                    <v:path arrowok="t"/>
                  </v:rect>
                  <v:shape id="Freeform 325" o:spid="_x0000_s1036" style="position:absolute;left:2757;top:502;width:554;height:743;visibility:visible;mso-wrap-style:square;v-text-anchor:top" coordsize="5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Ne8AA&#10;AADbAAAADwAAAGRycy9kb3ducmV2LnhtbERPy4rCMBTdD/gP4QpuBk1HQaQaRZwR3bjwAbq8NNe2&#10;tLnJNFHr35uF4PJw3rNFa2pxp8aXlhX8DBIQxJnVJecKTsd1fwLCB2SNtWVS8CQPi3nna4aptg/e&#10;0/0QchFD2KeooAjBpVL6rCCDfmAdceSutjEYImxyqRt8xHBTy2GSjKXBkmNDgY5WBWXV4WYUuOHa&#10;Vb9Va/CMl+/d/7V6brZ/SvW67XIKIlAbPuK3e6sVjOL6+C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hNe8AAAADbAAAADwAAAAAAAAAAAAAAAACYAgAAZHJzL2Rvd25y&#10;ZXYueG1sUEsFBgAAAAAEAAQA9QAAAIUDAAAAAA==&#10;" path="m117,l,203r74,43l125,157r363,l523,96r-362,l192,43,117,xe" fillcolor="black" stroked="f">
                    <v:path arrowok="t" o:connecttype="custom" o:connectlocs="117,0;0,203;74,246;125,157;488,157;523,96;161,96;192,43;117,0" o:connectangles="0,0,0,0,0,0,0,0,0"/>
                  </v:shape>
                  <v:shape id="Freeform 326" o:spid="_x0000_s1037" style="position:absolute;left:2757;top:502;width:554;height:743;visibility:visible;mso-wrap-style:square;v-text-anchor:top" coordsize="5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4MMA&#10;AADbAAAADwAAAGRycy9kb3ducmV2LnhtbESPQYvCMBSE78L+h/AWvIimKshSjSKrohcPugvr8dE8&#10;29LmJdtErf/eCILHYWa+YWaL1tTiSo0vLSsYDhIQxJnVJecKfn82/S8QPiBrrC2Tgjt5WMw/OjNM&#10;tb3xga7HkIsIYZ+igiIEl0rps4IM+oF1xNE728ZgiLLJpW7wFuGmlqMkmUiDJceFAh19F5RVx4tR&#10;4EYbV62q1uAfnnr7/3N13+7WSnU/2+UURKA2vMOv9k4rGA/h+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o4MMAAADbAAAADwAAAAAAAAAAAAAAAACYAgAAZHJzL2Rv&#10;d25yZXYueG1sUEsFBgAAAAAEAAQA9QAAAIgDAAAAAA==&#10;" path="m488,157r-100,l362,203r74,43l488,157xe" fillcolor="black" stroked="f">
                    <v:path arrowok="t" o:connecttype="custom" o:connectlocs="488,157;388,157;362,203;436,246;488,157" o:connectangles="0,0,0,0,0"/>
                  </v:shape>
                  <v:shape id="Freeform 327" o:spid="_x0000_s1038" style="position:absolute;left:2757;top:502;width:554;height:743;visibility:visible;mso-wrap-style:square;v-text-anchor:top" coordsize="55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l8QA&#10;AADbAAAADwAAAGRycy9kb3ducmV2LnhtbESPQWvCQBSE7wX/w/IKXkqzMUKR6CrFKnrxUCvU4yP7&#10;TEKyb7fZVeO/dwWhx2FmvmFmi9604kKdry0rGCUpCOLC6ppLBYef9fsEhA/IGlvLpOBGHhbzwcsM&#10;c22v/E2XfShFhLDPUUEVgsul9EVFBn1iHXH0TrYzGKLsSqk7vEa4aWWWph/SYM1xoUJHy4qKZn82&#10;Cly2ds1X0xv8xePb7u/U3DbblVLD1/5zCiJQH/7Dz/ZWKxhn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dpfEAAAA2wAAAA8AAAAAAAAAAAAAAAAAmAIAAGRycy9k&#10;b3ducmV2LnhtbFBLBQYAAAAABAAEAPUAAACJAwAAAAA=&#10;" path="m479,l424,96r99,l554,43,479,xe" fillcolor="black" stroked="f">
                    <v:path arrowok="t" o:connecttype="custom" o:connectlocs="479,0;424,96;523,96;554,43;479,0" o:connectangles="0,0,0,0,0"/>
                  </v:shape>
                </v:group>
                <w10:wrap anchorx="page"/>
              </v:group>
            </w:pict>
          </mc:Fallback>
        </mc:AlternateContent>
      </w:r>
      <w:r w:rsidRPr="00982E5A">
        <w:rPr>
          <w:rFonts w:asciiTheme="minorHAnsi" w:hAnsiTheme="minorHAnsi" w:cstheme="minorHAnsi"/>
          <w:b/>
          <w:bCs/>
          <w:color w:val="231F20"/>
          <w:sz w:val="18"/>
          <w:szCs w:val="18"/>
        </w:rPr>
        <w:t>Đèn Chỉ Báo PTO</w:t>
      </w:r>
    </w:p>
    <w:p w:rsidR="00982E5A" w:rsidRPr="00982E5A" w:rsidRDefault="00982E5A" w:rsidP="00982E5A">
      <w:pPr>
        <w:pStyle w:val="BodyText"/>
        <w:tabs>
          <w:tab w:val="left" w:pos="1427"/>
        </w:tabs>
        <w:kinsoku w:val="0"/>
        <w:overflowPunct w:val="0"/>
        <w:spacing w:line="266" w:lineRule="auto"/>
        <w:ind w:left="1427" w:right="978"/>
        <w:rPr>
          <w:rFonts w:asciiTheme="minorHAnsi" w:hAnsiTheme="minorHAnsi" w:cstheme="minorHAnsi"/>
          <w:color w:val="000000"/>
        </w:rPr>
      </w:pPr>
      <w:r w:rsidRPr="00982E5A">
        <w:rPr>
          <w:rFonts w:asciiTheme="minorHAnsi" w:hAnsiTheme="minorHAnsi" w:cstheme="minorHAnsi"/>
          <w:color w:val="231F20"/>
        </w:rPr>
        <w:br w:type="column"/>
      </w:r>
      <w:r w:rsidRPr="00982E5A">
        <w:rPr>
          <w:rFonts w:asciiTheme="minorHAnsi" w:hAnsiTheme="minorHAnsi" w:cstheme="minorHAnsi"/>
          <w:color w:val="231F20"/>
        </w:rPr>
        <w:t>Trước khi cho xe lăn bánh, nhớ kiểm tra các hạng mục sau:</w:t>
      </w:r>
    </w:p>
    <w:p w:rsidR="00982E5A" w:rsidRPr="00982E5A" w:rsidRDefault="00982E5A" w:rsidP="00982E5A">
      <w:pPr>
        <w:pStyle w:val="BodyText"/>
        <w:numPr>
          <w:ilvl w:val="2"/>
          <w:numId w:val="6"/>
        </w:numPr>
        <w:tabs>
          <w:tab w:val="left" w:pos="1614"/>
        </w:tabs>
        <w:kinsoku w:val="0"/>
        <w:overflowPunct w:val="0"/>
        <w:spacing w:before="57" w:line="266" w:lineRule="auto"/>
        <w:ind w:left="1614" w:right="1064"/>
        <w:rPr>
          <w:rFonts w:asciiTheme="minorHAnsi" w:hAnsiTheme="minorHAnsi" w:cstheme="minorHAnsi"/>
          <w:color w:val="000000"/>
        </w:rPr>
      </w:pPr>
      <w:r w:rsidRPr="00982E5A">
        <w:rPr>
          <w:rFonts w:asciiTheme="minorHAnsi" w:hAnsiTheme="minorHAnsi" w:cstheme="minorHAnsi"/>
          <w:color w:val="231F20"/>
          <w:spacing w:val="-1"/>
        </w:rPr>
        <w:t>Tình trạng các thiết bị lắp ngoài</w:t>
      </w:r>
      <w:r w:rsidRPr="00982E5A">
        <w:rPr>
          <w:rFonts w:asciiTheme="minorHAnsi" w:hAnsiTheme="minorHAnsi" w:cstheme="minorHAnsi"/>
          <w:color w:val="231F20"/>
        </w:rPr>
        <w:t>.</w:t>
      </w:r>
    </w:p>
    <w:p w:rsidR="00982E5A" w:rsidRPr="00982E5A" w:rsidRDefault="00982E5A" w:rsidP="00982E5A">
      <w:pPr>
        <w:pStyle w:val="BodyText"/>
        <w:numPr>
          <w:ilvl w:val="2"/>
          <w:numId w:val="6"/>
        </w:numPr>
        <w:tabs>
          <w:tab w:val="left" w:pos="1614"/>
        </w:tabs>
        <w:kinsoku w:val="0"/>
        <w:overflowPunct w:val="0"/>
        <w:spacing w:before="57" w:line="266" w:lineRule="auto"/>
        <w:ind w:left="1614" w:right="1579"/>
        <w:rPr>
          <w:rFonts w:asciiTheme="minorHAnsi" w:hAnsiTheme="minorHAnsi" w:cstheme="minorHAnsi"/>
          <w:color w:val="000000"/>
        </w:rPr>
      </w:pPr>
      <w:r w:rsidRPr="00982E5A">
        <w:rPr>
          <w:rFonts w:asciiTheme="minorHAnsi" w:hAnsiTheme="minorHAnsi" w:cstheme="minorHAnsi"/>
          <w:color w:val="231F20"/>
        </w:rPr>
        <w:t xml:space="preserve">Bấm tắt </w:t>
      </w:r>
      <w:r w:rsidR="00584DB4">
        <w:rPr>
          <w:rFonts w:asciiTheme="minorHAnsi" w:hAnsiTheme="minorHAnsi" w:cstheme="minorHAnsi"/>
          <w:color w:val="231F20"/>
        </w:rPr>
        <w:t>công tắc</w:t>
      </w:r>
      <w:r w:rsidRPr="00982E5A">
        <w:rPr>
          <w:rFonts w:asciiTheme="minorHAnsi" w:hAnsiTheme="minorHAnsi" w:cstheme="minorHAnsi"/>
          <w:color w:val="231F20"/>
        </w:rPr>
        <w:t xml:space="preserve"> PTO.</w:t>
      </w:r>
    </w:p>
    <w:p w:rsidR="00982E5A" w:rsidRPr="00982E5A" w:rsidRDefault="00982E5A" w:rsidP="00982E5A">
      <w:pPr>
        <w:pStyle w:val="BodyText"/>
        <w:tabs>
          <w:tab w:val="left" w:pos="1614"/>
        </w:tabs>
        <w:kinsoku w:val="0"/>
        <w:overflowPunct w:val="0"/>
        <w:spacing w:before="57" w:line="266" w:lineRule="auto"/>
        <w:ind w:left="1472" w:right="1579"/>
        <w:rPr>
          <w:rFonts w:asciiTheme="minorHAnsi" w:hAnsiTheme="minorHAnsi" w:cstheme="minorHAnsi"/>
          <w:color w:val="000000"/>
        </w:rPr>
        <w:sectPr w:rsidR="00982E5A" w:rsidRPr="00982E5A">
          <w:type w:val="continuous"/>
          <w:pgSz w:w="9865" w:h="13380"/>
          <w:pgMar w:top="720" w:right="600" w:bottom="0" w:left="0" w:header="720" w:footer="720" w:gutter="0"/>
          <w:cols w:num="2" w:space="720" w:equalWidth="0">
            <w:col w:w="3837" w:space="40"/>
            <w:col w:w="5388"/>
          </w:cols>
          <w:noEndnote/>
        </w:sectPr>
      </w:pPr>
    </w:p>
    <w:p w:rsidR="00982E5A" w:rsidRPr="00982E5A" w:rsidRDefault="00982E5A" w:rsidP="00982E5A">
      <w:pPr>
        <w:kinsoku w:val="0"/>
        <w:overflowPunct w:val="0"/>
        <w:spacing w:before="6" w:line="190" w:lineRule="exact"/>
        <w:rPr>
          <w:rFonts w:asciiTheme="minorHAnsi" w:hAnsiTheme="minorHAnsi" w:cstheme="minorHAnsi"/>
          <w:sz w:val="18"/>
          <w:szCs w:val="18"/>
        </w:rPr>
      </w:pPr>
      <w:r w:rsidRPr="00982E5A">
        <w:rPr>
          <w:rFonts w:asciiTheme="minorHAnsi" w:hAnsiTheme="minorHAnsi" w:cstheme="minorHAnsi"/>
          <w:noProof/>
          <w:sz w:val="18"/>
          <w:szCs w:val="18"/>
          <w:lang w:val="vi-VN" w:eastAsia="ja-JP"/>
        </w:rPr>
        <w:lastRenderedPageBreak/>
        <mc:AlternateContent>
          <mc:Choice Requires="wpg">
            <w:drawing>
              <wp:anchor distT="0" distB="0" distL="114300" distR="114300" simplePos="0" relativeHeight="251694080" behindDoc="1" locked="0" layoutInCell="0" allowOverlap="1">
                <wp:simplePos x="0" y="0"/>
                <wp:positionH relativeFrom="page">
                  <wp:posOffset>5793740</wp:posOffset>
                </wp:positionH>
                <wp:positionV relativeFrom="page">
                  <wp:posOffset>8025765</wp:posOffset>
                </wp:positionV>
                <wp:extent cx="471805" cy="471805"/>
                <wp:effectExtent l="12065" t="5715" r="11430"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 cy="471805"/>
                          <a:chOff x="9124" y="12639"/>
                          <a:chExt cx="743" cy="743"/>
                        </a:xfrm>
                      </wpg:grpSpPr>
                      <wps:wsp>
                        <wps:cNvPr id="6" name="Freeform 354"/>
                        <wps:cNvSpPr>
                          <a:spLocks/>
                        </wps:cNvSpPr>
                        <wps:spPr bwMode="auto">
                          <a:xfrm>
                            <a:off x="9297" y="12642"/>
                            <a:ext cx="567" cy="20"/>
                          </a:xfrm>
                          <a:custGeom>
                            <a:avLst/>
                            <a:gdLst>
                              <a:gd name="T0" fmla="*/ 0 w 567"/>
                              <a:gd name="T1" fmla="*/ 0 h 20"/>
                              <a:gd name="T2" fmla="*/ 566 w 567"/>
                              <a:gd name="T3" fmla="*/ 0 h 20"/>
                            </a:gdLst>
                            <a:ahLst/>
                            <a:cxnLst>
                              <a:cxn ang="0">
                                <a:pos x="T0" y="T1"/>
                              </a:cxn>
                              <a:cxn ang="0">
                                <a:pos x="T2" y="T3"/>
                              </a:cxn>
                            </a:cxnLst>
                            <a:rect l="0" t="0" r="r" b="b"/>
                            <a:pathLst>
                              <a:path w="567" h="20">
                                <a:moveTo>
                                  <a:pt x="0" y="0"/>
                                </a:moveTo>
                                <a:lnTo>
                                  <a:pt x="566" y="0"/>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55"/>
                        <wps:cNvSpPr>
                          <a:spLocks/>
                        </wps:cNvSpPr>
                        <wps:spPr bwMode="auto">
                          <a:xfrm>
                            <a:off x="9127" y="12812"/>
                            <a:ext cx="20" cy="567"/>
                          </a:xfrm>
                          <a:custGeom>
                            <a:avLst/>
                            <a:gdLst>
                              <a:gd name="T0" fmla="*/ 0 w 20"/>
                              <a:gd name="T1" fmla="*/ 0 h 567"/>
                              <a:gd name="T2" fmla="*/ 0 w 20"/>
                              <a:gd name="T3" fmla="*/ 566 h 567"/>
                            </a:gdLst>
                            <a:ahLst/>
                            <a:cxnLst>
                              <a:cxn ang="0">
                                <a:pos x="T0" y="T1"/>
                              </a:cxn>
                              <a:cxn ang="0">
                                <a:pos x="T2" y="T3"/>
                              </a:cxn>
                            </a:cxnLst>
                            <a:rect l="0" t="0" r="r" b="b"/>
                            <a:pathLst>
                              <a:path w="20" h="567">
                                <a:moveTo>
                                  <a:pt x="0" y="0"/>
                                </a:moveTo>
                                <a:lnTo>
                                  <a:pt x="0" y="566"/>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56"/>
                        <wps:cNvSpPr>
                          <a:spLocks/>
                        </wps:cNvSpPr>
                        <wps:spPr bwMode="auto">
                          <a:xfrm>
                            <a:off x="9127" y="12812"/>
                            <a:ext cx="567" cy="20"/>
                          </a:xfrm>
                          <a:custGeom>
                            <a:avLst/>
                            <a:gdLst>
                              <a:gd name="T0" fmla="*/ 0 w 567"/>
                              <a:gd name="T1" fmla="*/ 0 h 20"/>
                              <a:gd name="T2" fmla="*/ 566 w 567"/>
                              <a:gd name="T3" fmla="*/ 0 h 20"/>
                            </a:gdLst>
                            <a:ahLst/>
                            <a:cxnLst>
                              <a:cxn ang="0">
                                <a:pos x="T0" y="T1"/>
                              </a:cxn>
                              <a:cxn ang="0">
                                <a:pos x="T2" y="T3"/>
                              </a:cxn>
                            </a:cxnLst>
                            <a:rect l="0" t="0" r="r" b="b"/>
                            <a:pathLst>
                              <a:path w="567" h="20">
                                <a:moveTo>
                                  <a:pt x="0" y="0"/>
                                </a:moveTo>
                                <a:lnTo>
                                  <a:pt x="566" y="0"/>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57"/>
                        <wps:cNvSpPr>
                          <a:spLocks/>
                        </wps:cNvSpPr>
                        <wps:spPr bwMode="auto">
                          <a:xfrm>
                            <a:off x="9297" y="12642"/>
                            <a:ext cx="20" cy="567"/>
                          </a:xfrm>
                          <a:custGeom>
                            <a:avLst/>
                            <a:gdLst>
                              <a:gd name="T0" fmla="*/ 0 w 20"/>
                              <a:gd name="T1" fmla="*/ 0 h 567"/>
                              <a:gd name="T2" fmla="*/ 0 w 20"/>
                              <a:gd name="T3" fmla="*/ 566 h 567"/>
                            </a:gdLst>
                            <a:ahLst/>
                            <a:cxnLst>
                              <a:cxn ang="0">
                                <a:pos x="T0" y="T1"/>
                              </a:cxn>
                              <a:cxn ang="0">
                                <a:pos x="T2" y="T3"/>
                              </a:cxn>
                            </a:cxnLst>
                            <a:rect l="0" t="0" r="r" b="b"/>
                            <a:pathLst>
                              <a:path w="20" h="567">
                                <a:moveTo>
                                  <a:pt x="0" y="0"/>
                                </a:moveTo>
                                <a:lnTo>
                                  <a:pt x="0" y="566"/>
                                </a:lnTo>
                              </a:path>
                            </a:pathLst>
                          </a:custGeom>
                          <a:noFill/>
                          <a:ln w="35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D1BCE" id="Group 5" o:spid="_x0000_s1026" style="position:absolute;margin-left:456.2pt;margin-top:631.95pt;width:37.15pt;height:37.15pt;z-index:-251622400;mso-position-horizontal-relative:page;mso-position-vertical-relative:page" coordorigin="9124,12639" coordsize="743,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" o:allowincell="f">
                <v:shape id="Freeform 354" o:spid="_x0000_s1027" style="position:absolute;left:9297;top:12642;width:567;height:20;visibility:visible;mso-wrap-style:square;v-text-anchor:top" coordsize="5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wq8MA&#10;AADaAAAADwAAAGRycy9kb3ducmV2LnhtbESPQWuDQBSE74H8h+UFeotrWpBg3QQbCFR6CE1rzw/3&#10;RaXuW+Nu1P77bKHQ4zAz3zDZfjadGGlwrWUFmygGQVxZ3XKt4PPjuN6CcB5ZY2eZFPyQg/1uucgw&#10;1XbidxrPvhYBwi5FBY33fSqlqxoy6CLbEwfvYgeDPsihlnrAKcBNJx/jOJEGWw4LDfZ0aKj6Pt+M&#10;Ai1fyie85rdT/obbMb8UxVdZKPWwmvNnEJ5m/x/+a79qBQn8Xg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jwq8MAAADaAAAADwAAAAAAAAAAAAAAAACYAgAAZHJzL2Rv&#10;d25yZXYueG1sUEsFBgAAAAAEAAQA9QAAAIgDAAAAAA==&#10;" path="m,l566,e" filled="f" strokeweight=".09983mm">
                  <v:path arrowok="t" o:connecttype="custom" o:connectlocs="0,0;566,0" o:connectangles="0,0"/>
                </v:shape>
                <v:shape id="Freeform 355" o:spid="_x0000_s1028" style="position:absolute;left:9127;top:12812;width:20;height:567;visibility:visible;mso-wrap-style:square;v-text-anchor:top" coordsize="2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HsMA&#10;AADaAAAADwAAAGRycy9kb3ducmV2LnhtbESPQWvCQBSE74X+h+UVvNVNK3QluoYSaPHgRavi8ZF9&#10;JrHZt2l2m8R/3xWEHoeZ+YZZZqNtRE+drx1reJkmIIgLZ2ouNey/Pp7nIHxANtg4Jg1X8pCtHh+W&#10;mBo38Jb6XShFhLBPUUMVQptK6YuKLPqpa4mjd3adxRBlV0rT4RDhtpGvSfImLdYcFypsKa+o+N79&#10;Wg1H1ahhLvPxojaqn9Xt6efw6bSePI3vCxCBxvAfvrfXRoOC25V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AHsMAAADaAAAADwAAAAAAAAAAAAAAAACYAgAAZHJzL2Rv&#10;d25yZXYueG1sUEsFBgAAAAAEAAQA9QAAAIgDAAAAAA==&#10;" path="m,l,566e" filled="f" strokeweight=".09983mm">
                  <v:path arrowok="t" o:connecttype="custom" o:connectlocs="0,0;0,566" o:connectangles="0,0"/>
                </v:shape>
                <v:shape id="Freeform 356" o:spid="_x0000_s1029" style="position:absolute;left:9127;top:12812;width:567;height:20;visibility:visible;mso-wrap-style:square;v-text-anchor:top" coordsize="5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vBQsAA&#10;AADaAAAADwAAAGRycy9kb3ducmV2LnhtbERPy2rCQBTdC/7DcAvudFKFEtKMEgXB4KI0rV1fMjcP&#10;zNyJmTHGv+8sCl0ezjvdTaYTIw2utazgdRWBIC6tbrlW8P11XMYgnEfW2FkmBU9ysNvOZykm2j74&#10;k8bC1yKEsEtQQeN9n0jpyoYMupXtiQNX2cGgD3CopR7wEcJNJ9dR9CYNthwaGuzp0FB5Le5GgZb7&#10;ywZv2f0jO2M8ZlWe/1xypRYvU/YOwtPk/8V/7pNWELaGK+EG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vBQsAAAADaAAAADwAAAAAAAAAAAAAAAACYAgAAZHJzL2Rvd25y&#10;ZXYueG1sUEsFBgAAAAAEAAQA9QAAAIUDAAAAAA==&#10;" path="m,l566,e" filled="f" strokeweight=".09983mm">
                  <v:path arrowok="t" o:connecttype="custom" o:connectlocs="0,0;566,0" o:connectangles="0,0"/>
                </v:shape>
                <v:shape id="Freeform 357" o:spid="_x0000_s1030" style="position:absolute;left:9297;top:12642;width:20;height:567;visibility:visible;mso-wrap-style:square;v-text-anchor:top" coordsize="2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x98QA&#10;AADaAAAADwAAAGRycy9kb3ducmV2LnhtbESPT2vCQBTE74LfYXmF3nRTCyamboIIigcvtX/w+Mi+&#10;Jmmzb2N2TdJv3y0IHoeZ+Q2zzkfTiJ46V1tW8DSPQBAXVtdcKnh/280SEM4ja2wsk4JfcpBn08ka&#10;U20HfqX+5EsRIOxSVFB536ZSuqIig25uW+LgfdnOoA+yK6XucAhw08hFFC2lwZrDQoUtbSsqfk5X&#10;o+AzbuIhkdvxOz7G/XPdni8fe6vU48O4eQHhafT38K190ApW8H8l3A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8ffEAAAA2gAAAA8AAAAAAAAAAAAAAAAAmAIAAGRycy9k&#10;b3ducmV2LnhtbFBLBQYAAAAABAAEAPUAAACJAwAAAAA=&#10;" path="m,l,566e" filled="f" strokeweight=".09983mm">
                  <v:path arrowok="t" o:connecttype="custom" o:connectlocs="0,0;0,566" o:connectangles="0,0"/>
                </v:shape>
                <w10:wrap anchorx="page" anchory="page"/>
              </v:group>
            </w:pict>
          </mc:Fallback>
        </mc:AlternateContent>
      </w:r>
    </w:p>
    <w:sectPr w:rsidR="00982E5A" w:rsidRPr="00982E5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86" w:rsidRDefault="000F4686" w:rsidP="00982E5A">
      <w:r>
        <w:separator/>
      </w:r>
    </w:p>
  </w:endnote>
  <w:endnote w:type="continuationSeparator" w:id="0">
    <w:p w:rsidR="000F4686" w:rsidRDefault="000F4686" w:rsidP="0098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86" w:rsidRDefault="000F4686" w:rsidP="00982E5A">
      <w:r>
        <w:separator/>
      </w:r>
    </w:p>
  </w:footnote>
  <w:footnote w:type="continuationSeparator" w:id="0">
    <w:p w:rsidR="000F4686" w:rsidRDefault="000F4686" w:rsidP="00982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40"/>
    <w:multiLevelType w:val="multilevel"/>
    <w:tmpl w:val="000008C3"/>
    <w:lvl w:ilvl="0">
      <w:numFmt w:val="bullet"/>
      <w:lvlText w:val="ï"/>
      <w:lvlJc w:val="left"/>
      <w:pPr>
        <w:ind w:hanging="142"/>
      </w:pPr>
      <w:rPr>
        <w:rFonts w:ascii="Arial" w:hAnsi="Arial" w:cs="Arial"/>
        <w:b w:val="0"/>
        <w:bCs w:val="0"/>
        <w:color w:val="231F20"/>
        <w:sz w:val="18"/>
        <w:szCs w:val="18"/>
      </w:rPr>
    </w:lvl>
    <w:lvl w:ilvl="1">
      <w:numFmt w:val="bullet"/>
      <w:lvlText w:val="ï"/>
      <w:lvlJc w:val="left"/>
      <w:pPr>
        <w:ind w:hanging="142"/>
      </w:pPr>
      <w:rPr>
        <w:rFonts w:ascii="Arial" w:hAnsi="Arial" w:cs="Arial"/>
        <w:b w:val="0"/>
        <w:bCs w:val="0"/>
        <w:color w:val="231F20"/>
        <w:sz w:val="18"/>
        <w:szCs w:val="18"/>
      </w:rPr>
    </w:lvl>
    <w:lvl w:ilvl="2">
      <w:numFmt w:val="bullet"/>
      <w:lvlText w:val="-"/>
      <w:lvlJc w:val="left"/>
      <w:pPr>
        <w:ind w:hanging="142"/>
      </w:pPr>
      <w:rPr>
        <w:rFonts w:ascii="Arial" w:hAnsi="Arial" w:cs="Arial"/>
        <w:b w:val="0"/>
        <w:bCs w:val="0"/>
        <w:color w:val="231F20"/>
        <w:sz w:val="18"/>
        <w:szCs w:val="18"/>
      </w:rPr>
    </w:lvl>
    <w:lvl w:ilvl="3">
      <w:numFmt w:val="bullet"/>
      <w:lvlText w:val="ï"/>
      <w:lvlJc w:val="left"/>
      <w:pPr>
        <w:ind w:hanging="142"/>
      </w:pPr>
      <w:rPr>
        <w:rFonts w:ascii="Arial" w:hAnsi="Arial" w:cs="Arial"/>
        <w:b w:val="0"/>
        <w:bCs w:val="0"/>
        <w:color w:val="231F20"/>
        <w:sz w:val="18"/>
        <w:szCs w:val="18"/>
      </w:rPr>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 w15:restartNumberingAfterBreak="0">
    <w:nsid w:val="00000444"/>
    <w:multiLevelType w:val="multilevel"/>
    <w:tmpl w:val="000008C7"/>
    <w:lvl w:ilvl="0">
      <w:start w:val="1"/>
      <w:numFmt w:val="decimal"/>
      <w:lvlText w:val="%1."/>
      <w:lvlJc w:val="left"/>
      <w:pPr>
        <w:ind w:hanging="207"/>
      </w:pPr>
      <w:rPr>
        <w:rFonts w:ascii="Arial" w:hAnsi="Arial" w:cs="Arial"/>
        <w:b w:val="0"/>
        <w:bCs w:val="0"/>
        <w:color w:val="231F20"/>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2" w15:restartNumberingAfterBreak="0">
    <w:nsid w:val="00000445"/>
    <w:multiLevelType w:val="multilevel"/>
    <w:tmpl w:val="000008C8"/>
    <w:lvl w:ilvl="0">
      <w:start w:val="1"/>
      <w:numFmt w:val="decimal"/>
      <w:lvlText w:val="%1."/>
      <w:lvlJc w:val="left"/>
      <w:pPr>
        <w:ind w:hanging="207"/>
      </w:pPr>
      <w:rPr>
        <w:rFonts w:ascii="Arial" w:hAnsi="Arial" w:cs="Arial"/>
        <w:b w:val="0"/>
        <w:bCs w:val="0"/>
        <w:color w:val="231F20"/>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3" w15:restartNumberingAfterBreak="0">
    <w:nsid w:val="00000446"/>
    <w:multiLevelType w:val="multilevel"/>
    <w:tmpl w:val="000008C9"/>
    <w:lvl w:ilvl="0">
      <w:numFmt w:val="bullet"/>
      <w:lvlText w:val="ï"/>
      <w:lvlJc w:val="left"/>
      <w:pPr>
        <w:ind w:hanging="142"/>
      </w:pPr>
      <w:rPr>
        <w:rFonts w:ascii="Arial" w:hAnsi="Arial" w:cs="Arial"/>
        <w:b w:val="0"/>
        <w:bCs w:val="0"/>
        <w:color w:val="231F20"/>
        <w:sz w:val="18"/>
        <w:szCs w:val="18"/>
      </w:rPr>
    </w:lvl>
    <w:lvl w:ilvl="1">
      <w:numFmt w:val="bullet"/>
      <w:lvlText w:val="-"/>
      <w:lvlJc w:val="left"/>
      <w:pPr>
        <w:ind w:hanging="142"/>
      </w:pPr>
      <w:rPr>
        <w:rFonts w:ascii="Arial" w:hAnsi="Arial" w:cs="Arial"/>
        <w:b w:val="0"/>
        <w:bCs w:val="0"/>
        <w:color w:val="231F20"/>
        <w:sz w:val="18"/>
        <w:szCs w:val="18"/>
      </w:rPr>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4" w15:restartNumberingAfterBreak="0">
    <w:nsid w:val="00000447"/>
    <w:multiLevelType w:val="multilevel"/>
    <w:tmpl w:val="000008CA"/>
    <w:lvl w:ilvl="0">
      <w:start w:val="1"/>
      <w:numFmt w:val="decimal"/>
      <w:lvlText w:val="%1."/>
      <w:lvlJc w:val="left"/>
      <w:pPr>
        <w:ind w:hanging="207"/>
      </w:pPr>
      <w:rPr>
        <w:rFonts w:ascii="Arial" w:hAnsi="Arial" w:cs="Arial"/>
        <w:b w:val="0"/>
        <w:bCs w:val="0"/>
        <w:color w:val="231F20"/>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5" w15:restartNumberingAfterBreak="0">
    <w:nsid w:val="00000448"/>
    <w:multiLevelType w:val="multilevel"/>
    <w:tmpl w:val="000008CB"/>
    <w:lvl w:ilvl="0">
      <w:start w:val="1"/>
      <w:numFmt w:val="decimal"/>
      <w:lvlText w:val="%1."/>
      <w:lvlJc w:val="left"/>
      <w:pPr>
        <w:ind w:hanging="207"/>
      </w:pPr>
      <w:rPr>
        <w:rFonts w:ascii="Arial" w:hAnsi="Arial" w:cs="Arial"/>
        <w:b w:val="0"/>
        <w:bCs w:val="0"/>
        <w:color w:val="231F20"/>
        <w:sz w:val="18"/>
        <w:szCs w:val="18"/>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5A"/>
    <w:rsid w:val="000F4686"/>
    <w:rsid w:val="00584DB4"/>
    <w:rsid w:val="005B00F5"/>
    <w:rsid w:val="00982E5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0FF2D-228A-4613-BC18-675BA776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2E5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Heading4">
    <w:name w:val="heading 4"/>
    <w:basedOn w:val="Normal"/>
    <w:next w:val="Normal"/>
    <w:link w:val="Heading4Char"/>
    <w:uiPriority w:val="1"/>
    <w:qFormat/>
    <w:rsid w:val="00982E5A"/>
    <w:pPr>
      <w:spacing w:before="69"/>
      <w:ind w:left="20"/>
      <w:outlineLvl w:val="3"/>
    </w:pPr>
    <w:rPr>
      <w:rFonts w:ascii="Arial" w:hAnsi="Arial" w:cs="Arial"/>
      <w:b/>
      <w:bCs/>
    </w:rPr>
  </w:style>
  <w:style w:type="paragraph" w:styleId="Heading5">
    <w:name w:val="heading 5"/>
    <w:basedOn w:val="Normal"/>
    <w:next w:val="Normal"/>
    <w:link w:val="Heading5Char"/>
    <w:uiPriority w:val="1"/>
    <w:qFormat/>
    <w:rsid w:val="00982E5A"/>
    <w:pPr>
      <w:spacing w:before="55"/>
      <w:ind w:left="2232"/>
      <w:outlineLvl w:val="4"/>
    </w:pPr>
    <w:rPr>
      <w:rFonts w:ascii="Arial" w:hAnsi="Arial" w:cs="Arial"/>
      <w:b/>
      <w:bCs/>
      <w:sz w:val="23"/>
      <w:szCs w:val="23"/>
    </w:rPr>
  </w:style>
  <w:style w:type="paragraph" w:styleId="Heading7">
    <w:name w:val="heading 7"/>
    <w:basedOn w:val="Normal"/>
    <w:next w:val="Normal"/>
    <w:link w:val="Heading7Char"/>
    <w:uiPriority w:val="1"/>
    <w:qFormat/>
    <w:rsid w:val="00982E5A"/>
    <w:pPr>
      <w:spacing w:before="74"/>
      <w:ind w:left="1474"/>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982E5A"/>
    <w:rPr>
      <w:rFonts w:ascii="Arial" w:eastAsia="Times New Roman" w:hAnsi="Arial" w:cs="Arial"/>
      <w:b/>
      <w:bCs/>
      <w:sz w:val="24"/>
      <w:szCs w:val="24"/>
      <w:lang w:val="en-US" w:eastAsia="en-US"/>
    </w:rPr>
  </w:style>
  <w:style w:type="character" w:customStyle="1" w:styleId="Heading5Char">
    <w:name w:val="Heading 5 Char"/>
    <w:basedOn w:val="DefaultParagraphFont"/>
    <w:link w:val="Heading5"/>
    <w:uiPriority w:val="1"/>
    <w:rsid w:val="00982E5A"/>
    <w:rPr>
      <w:rFonts w:ascii="Arial" w:eastAsia="Times New Roman" w:hAnsi="Arial" w:cs="Arial"/>
      <w:b/>
      <w:bCs/>
      <w:sz w:val="23"/>
      <w:szCs w:val="23"/>
      <w:lang w:val="en-US" w:eastAsia="en-US"/>
    </w:rPr>
  </w:style>
  <w:style w:type="character" w:customStyle="1" w:styleId="Heading7Char">
    <w:name w:val="Heading 7 Char"/>
    <w:basedOn w:val="DefaultParagraphFont"/>
    <w:link w:val="Heading7"/>
    <w:uiPriority w:val="1"/>
    <w:rsid w:val="00982E5A"/>
    <w:rPr>
      <w:rFonts w:ascii="Arial" w:eastAsia="Times New Roman" w:hAnsi="Arial" w:cs="Arial"/>
      <w:b/>
      <w:bCs/>
      <w:sz w:val="20"/>
      <w:szCs w:val="20"/>
      <w:lang w:val="en-US" w:eastAsia="en-US"/>
    </w:rPr>
  </w:style>
  <w:style w:type="paragraph" w:styleId="BodyText">
    <w:name w:val="Body Text"/>
    <w:basedOn w:val="Normal"/>
    <w:link w:val="BodyTextChar"/>
    <w:uiPriority w:val="1"/>
    <w:qFormat/>
    <w:rsid w:val="00982E5A"/>
    <w:pPr>
      <w:spacing w:before="77"/>
      <w:ind w:left="1845"/>
    </w:pPr>
    <w:rPr>
      <w:rFonts w:ascii="Arial" w:hAnsi="Arial" w:cs="Arial"/>
      <w:sz w:val="18"/>
      <w:szCs w:val="18"/>
    </w:rPr>
  </w:style>
  <w:style w:type="character" w:customStyle="1" w:styleId="BodyTextChar">
    <w:name w:val="Body Text Char"/>
    <w:basedOn w:val="DefaultParagraphFont"/>
    <w:link w:val="BodyText"/>
    <w:uiPriority w:val="1"/>
    <w:rsid w:val="00982E5A"/>
    <w:rPr>
      <w:rFonts w:ascii="Arial" w:eastAsia="Times New Roman" w:hAnsi="Arial" w:cs="Arial"/>
      <w:sz w:val="18"/>
      <w:szCs w:val="18"/>
      <w:lang w:val="en-US" w:eastAsia="en-US"/>
    </w:rPr>
  </w:style>
  <w:style w:type="paragraph" w:styleId="Header">
    <w:name w:val="header"/>
    <w:basedOn w:val="Normal"/>
    <w:link w:val="HeaderChar"/>
    <w:uiPriority w:val="99"/>
    <w:unhideWhenUsed/>
    <w:rsid w:val="00982E5A"/>
    <w:pPr>
      <w:tabs>
        <w:tab w:val="center" w:pos="4513"/>
        <w:tab w:val="right" w:pos="9026"/>
      </w:tabs>
    </w:pPr>
  </w:style>
  <w:style w:type="character" w:customStyle="1" w:styleId="HeaderChar">
    <w:name w:val="Header Char"/>
    <w:basedOn w:val="DefaultParagraphFont"/>
    <w:link w:val="Header"/>
    <w:uiPriority w:val="99"/>
    <w:rsid w:val="00982E5A"/>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982E5A"/>
    <w:pPr>
      <w:tabs>
        <w:tab w:val="center" w:pos="4513"/>
        <w:tab w:val="right" w:pos="9026"/>
      </w:tabs>
    </w:pPr>
  </w:style>
  <w:style w:type="character" w:customStyle="1" w:styleId="FooterChar">
    <w:name w:val="Footer Char"/>
    <w:basedOn w:val="DefaultParagraphFont"/>
    <w:link w:val="Footer"/>
    <w:uiPriority w:val="99"/>
    <w:rsid w:val="00982E5A"/>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Long</dc:creator>
  <cp:keywords/>
  <dc:description/>
  <cp:lastModifiedBy>Xuan Long</cp:lastModifiedBy>
  <cp:revision>2</cp:revision>
  <dcterms:created xsi:type="dcterms:W3CDTF">2018-04-04T07:31:00Z</dcterms:created>
  <dcterms:modified xsi:type="dcterms:W3CDTF">2018-04-04T07:51:00Z</dcterms:modified>
</cp:coreProperties>
</file>